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7A" w:rsidRPr="00740B3E" w:rsidRDefault="00B30D10" w:rsidP="0024027A">
      <w:pPr>
        <w:spacing w:before="0" w:after="240"/>
        <w:jc w:val="center"/>
        <w:rPr>
          <w:rFonts w:ascii="Calibri" w:hAnsi="Calibri" w:cs="Calibri"/>
          <w:b/>
          <w:sz w:val="22"/>
          <w:szCs w:val="22"/>
          <w:lang w:val="fr-FR"/>
        </w:rPr>
      </w:pPr>
      <w:r w:rsidRPr="00740B3E">
        <w:rPr>
          <w:rFonts w:ascii="Calibri" w:hAnsi="Calibri" w:cs="Calibri"/>
          <w:b/>
          <w:sz w:val="22"/>
          <w:szCs w:val="22"/>
          <w:lang w:val="fr-FR"/>
        </w:rPr>
        <w:t>MAL ALIMI İHALE SONUÇ İLANI</w:t>
      </w:r>
    </w:p>
    <w:p w:rsidR="00B30D10" w:rsidRPr="00740B3E" w:rsidRDefault="00E8174E" w:rsidP="0024027A">
      <w:pPr>
        <w:spacing w:before="0" w:after="240"/>
        <w:jc w:val="center"/>
        <w:rPr>
          <w:rFonts w:ascii="Calibri" w:hAnsi="Calibri" w:cs="Calibri"/>
          <w:sz w:val="22"/>
          <w:szCs w:val="22"/>
          <w:lang w:val="fr-FR"/>
        </w:rPr>
      </w:pPr>
      <w:r w:rsidRPr="00740B3E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740B3E" w:rsidRPr="00740B3E">
        <w:rPr>
          <w:rFonts w:ascii="Calibri" w:hAnsi="Calibri" w:cs="Calibri"/>
          <w:bCs/>
          <w:sz w:val="22"/>
          <w:szCs w:val="22"/>
          <w:lang w:val="fr-FR"/>
        </w:rPr>
        <w:t>ÜRÜN ÇEŞİDİNİN, KALİTENİN VE KAPASİTENİN ARTIRILMASI</w:t>
      </w:r>
      <w:r w:rsidR="00B30D10" w:rsidRPr="00740B3E">
        <w:rPr>
          <w:rFonts w:ascii="Calibri" w:hAnsi="Calibri" w:cs="Calibri"/>
          <w:sz w:val="22"/>
          <w:szCs w:val="22"/>
          <w:lang w:val="fr-FR"/>
        </w:rPr>
        <w:t xml:space="preserve"> Projesi </w:t>
      </w:r>
    </w:p>
    <w:p w:rsidR="00B30D10" w:rsidRPr="00740B3E" w:rsidRDefault="00B30D10" w:rsidP="0024027A">
      <w:pPr>
        <w:snapToGrid w:val="0"/>
        <w:spacing w:before="0"/>
        <w:outlineLvl w:val="0"/>
        <w:rPr>
          <w:rFonts w:ascii="Calibri" w:hAnsi="Calibri" w:cs="Calibri"/>
          <w:b/>
          <w:sz w:val="22"/>
          <w:szCs w:val="22"/>
          <w:lang w:val="en-GB"/>
        </w:rPr>
      </w:pPr>
      <w:r w:rsidRPr="00740B3E">
        <w:rPr>
          <w:rFonts w:ascii="Calibri" w:hAnsi="Calibri" w:cs="Calibri"/>
          <w:b/>
          <w:sz w:val="22"/>
          <w:szCs w:val="22"/>
          <w:lang w:val="en-GB"/>
        </w:rPr>
        <w:t>1.    Yayın Referansı</w:t>
      </w:r>
    </w:p>
    <w:p w:rsidR="00B30D10" w:rsidRPr="00740B3E" w:rsidRDefault="00740B3E" w:rsidP="0024027A">
      <w:pPr>
        <w:snapToGrid w:val="0"/>
        <w:spacing w:before="0"/>
        <w:ind w:left="851" w:hanging="567"/>
        <w:outlineLvl w:val="0"/>
        <w:rPr>
          <w:rFonts w:ascii="Calibri" w:hAnsi="Calibri" w:cs="Calibri"/>
          <w:sz w:val="20"/>
          <w:szCs w:val="22"/>
        </w:rPr>
      </w:pPr>
      <w:r w:rsidRPr="00740B3E">
        <w:rPr>
          <w:rFonts w:ascii="Calibri" w:hAnsi="Calibri" w:cs="Calibri"/>
          <w:sz w:val="20"/>
          <w:szCs w:val="22"/>
        </w:rPr>
        <w:t xml:space="preserve">  TR72/18/EGV/0002</w:t>
      </w:r>
      <w:r w:rsidR="002A08D0" w:rsidRPr="00740B3E">
        <w:rPr>
          <w:rFonts w:ascii="Calibri" w:hAnsi="Calibri" w:cs="Calibri"/>
          <w:sz w:val="20"/>
          <w:szCs w:val="22"/>
        </w:rPr>
        <w:t xml:space="preserve"> </w:t>
      </w:r>
    </w:p>
    <w:p w:rsidR="00B30D10" w:rsidRPr="00740B3E" w:rsidRDefault="00B30D10" w:rsidP="0024027A">
      <w:pPr>
        <w:snapToGrid w:val="0"/>
        <w:spacing w:before="0"/>
        <w:outlineLvl w:val="0"/>
        <w:rPr>
          <w:rFonts w:ascii="Calibri" w:hAnsi="Calibri" w:cs="Calibri"/>
          <w:b/>
          <w:sz w:val="22"/>
          <w:szCs w:val="22"/>
        </w:rPr>
      </w:pPr>
      <w:r w:rsidRPr="00740B3E">
        <w:rPr>
          <w:rFonts w:ascii="Calibri" w:hAnsi="Calibri" w:cs="Calibri"/>
          <w:b/>
          <w:sz w:val="22"/>
          <w:szCs w:val="22"/>
          <w:lang w:val="en-GB"/>
        </w:rPr>
        <w:t>2.    Yayın Tarihi</w:t>
      </w:r>
    </w:p>
    <w:p w:rsidR="00B30D10" w:rsidRPr="00740B3E" w:rsidRDefault="00740B3E" w:rsidP="0024027A">
      <w:pPr>
        <w:snapToGrid w:val="0"/>
        <w:spacing w:before="0"/>
        <w:ind w:left="284" w:right="360" w:firstLine="141"/>
        <w:rPr>
          <w:rFonts w:ascii="Calibri" w:hAnsi="Calibri" w:cs="Calibri"/>
          <w:sz w:val="20"/>
          <w:szCs w:val="22"/>
        </w:rPr>
      </w:pPr>
      <w:r w:rsidRPr="00740B3E">
        <w:rPr>
          <w:rFonts w:ascii="Calibri" w:hAnsi="Calibri" w:cs="Calibri"/>
          <w:sz w:val="20"/>
          <w:szCs w:val="22"/>
          <w:lang w:val="en-GB"/>
        </w:rPr>
        <w:t>26.10.2018</w:t>
      </w:r>
    </w:p>
    <w:p w:rsidR="006D2F3E" w:rsidRPr="00740B3E" w:rsidRDefault="00D17F8C" w:rsidP="0024027A">
      <w:pPr>
        <w:spacing w:before="0" w:after="0"/>
        <w:ind w:left="425" w:hanging="425"/>
        <w:outlineLvl w:val="0"/>
        <w:rPr>
          <w:rStyle w:val="Gl"/>
          <w:rFonts w:ascii="Calibri" w:hAnsi="Calibri" w:cs="Calibri"/>
          <w:sz w:val="22"/>
          <w:szCs w:val="22"/>
        </w:rPr>
      </w:pPr>
      <w:r w:rsidRPr="00740B3E">
        <w:rPr>
          <w:rStyle w:val="Gl"/>
          <w:rFonts w:ascii="Calibri" w:hAnsi="Calibri" w:cs="Calibri"/>
          <w:sz w:val="22"/>
          <w:szCs w:val="22"/>
        </w:rPr>
        <w:t>3.</w:t>
      </w:r>
      <w:r w:rsidRPr="00740B3E">
        <w:rPr>
          <w:rStyle w:val="Gl"/>
          <w:rFonts w:ascii="Calibri" w:hAnsi="Calibri" w:cs="Calibri"/>
          <w:sz w:val="22"/>
          <w:szCs w:val="22"/>
        </w:rPr>
        <w:tab/>
      </w:r>
      <w:r w:rsidR="00B30D10" w:rsidRPr="00740B3E">
        <w:rPr>
          <w:rStyle w:val="Gl"/>
          <w:rFonts w:ascii="Calibri" w:hAnsi="Calibri" w:cs="Calibri"/>
          <w:sz w:val="22"/>
          <w:szCs w:val="22"/>
        </w:rPr>
        <w:t>Lot Numarası ve Başlığı</w:t>
      </w:r>
    </w:p>
    <w:p w:rsidR="002951E8" w:rsidRPr="00740B3E" w:rsidRDefault="00B87503" w:rsidP="00041D12">
      <w:pPr>
        <w:pStyle w:val="Blockquote"/>
        <w:spacing w:before="0" w:after="120"/>
        <w:rPr>
          <w:rFonts w:ascii="Calibri" w:hAnsi="Calibri" w:cs="Calibri"/>
          <w:sz w:val="20"/>
        </w:rPr>
      </w:pPr>
      <w:r w:rsidRPr="00740B3E">
        <w:rPr>
          <w:rFonts w:ascii="Calibri" w:hAnsi="Calibri" w:cs="Calibri"/>
          <w:sz w:val="20"/>
        </w:rPr>
        <w:t xml:space="preserve"> </w:t>
      </w:r>
      <w:r w:rsidR="00A51EEF" w:rsidRPr="00740B3E">
        <w:rPr>
          <w:rFonts w:ascii="Calibri" w:hAnsi="Calibri" w:cs="Calibri"/>
          <w:sz w:val="20"/>
        </w:rPr>
        <w:t xml:space="preserve"> </w:t>
      </w:r>
      <w:r w:rsidR="00740B3E">
        <w:rPr>
          <w:rFonts w:ascii="Calibri" w:hAnsi="Calibri" w:cs="Calibri"/>
          <w:sz w:val="20"/>
        </w:rPr>
        <w:t xml:space="preserve">Makine, ekipman ve kalıp </w:t>
      </w:r>
      <w:r w:rsidR="00347EE4" w:rsidRPr="00740B3E">
        <w:rPr>
          <w:rFonts w:ascii="Calibri" w:hAnsi="Calibri" w:cs="Calibri"/>
          <w:sz w:val="20"/>
        </w:rPr>
        <w:t>Mal Alımı</w:t>
      </w:r>
    </w:p>
    <w:p w:rsidR="006D2F3E" w:rsidRPr="00891BAB" w:rsidRDefault="00A51EEF" w:rsidP="0024027A">
      <w:pPr>
        <w:spacing w:before="0" w:after="0"/>
        <w:ind w:left="425" w:hanging="425"/>
        <w:outlineLvl w:val="0"/>
        <w:rPr>
          <w:rStyle w:val="Gl"/>
          <w:rFonts w:ascii="Calibri" w:hAnsi="Calibri" w:cs="Calibri"/>
          <w:sz w:val="22"/>
          <w:szCs w:val="22"/>
        </w:rPr>
      </w:pPr>
      <w:r>
        <w:rPr>
          <w:rStyle w:val="Gl"/>
          <w:rFonts w:ascii="Calibri" w:hAnsi="Calibri" w:cs="Calibri"/>
          <w:sz w:val="22"/>
          <w:szCs w:val="22"/>
        </w:rPr>
        <w:t>4</w:t>
      </w:r>
      <w:r w:rsidR="006D2F3E" w:rsidRPr="00891BAB">
        <w:rPr>
          <w:rStyle w:val="Gl"/>
          <w:rFonts w:ascii="Calibri" w:hAnsi="Calibri" w:cs="Calibri"/>
          <w:sz w:val="22"/>
          <w:szCs w:val="22"/>
        </w:rPr>
        <w:t>.</w:t>
      </w:r>
      <w:r w:rsidR="00D17F8C" w:rsidRPr="00891BAB">
        <w:rPr>
          <w:rStyle w:val="Gl"/>
          <w:rFonts w:ascii="Calibri" w:hAnsi="Calibri" w:cs="Calibri"/>
          <w:sz w:val="22"/>
          <w:szCs w:val="22"/>
        </w:rPr>
        <w:tab/>
      </w:r>
      <w:r w:rsidR="00B30D10" w:rsidRPr="00891BAB">
        <w:rPr>
          <w:rStyle w:val="Gl"/>
          <w:rFonts w:ascii="Calibri" w:hAnsi="Calibri" w:cs="Calibri"/>
          <w:sz w:val="22"/>
          <w:szCs w:val="22"/>
        </w:rPr>
        <w:t>İhale Sonuç Tarihi</w:t>
      </w:r>
    </w:p>
    <w:p w:rsidR="006D2F3E" w:rsidRPr="00891BAB" w:rsidRDefault="00740B3E" w:rsidP="0024027A">
      <w:pPr>
        <w:pStyle w:val="Blockquote"/>
        <w:spacing w:before="0" w:after="120"/>
        <w:ind w:left="426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30.11.2018</w:t>
      </w:r>
    </w:p>
    <w:p w:rsidR="006D2F3E" w:rsidRPr="00891BAB" w:rsidRDefault="00A51EEF" w:rsidP="0024027A">
      <w:pPr>
        <w:spacing w:before="0" w:after="0"/>
        <w:ind w:left="425" w:hanging="425"/>
        <w:outlineLvl w:val="0"/>
        <w:rPr>
          <w:rStyle w:val="Gl"/>
          <w:rFonts w:ascii="Calibri" w:hAnsi="Calibri" w:cs="Calibri"/>
          <w:sz w:val="22"/>
          <w:szCs w:val="22"/>
        </w:rPr>
      </w:pPr>
      <w:r>
        <w:rPr>
          <w:rStyle w:val="Gl"/>
          <w:rFonts w:ascii="Calibri" w:hAnsi="Calibri" w:cs="Calibri"/>
          <w:sz w:val="22"/>
          <w:szCs w:val="22"/>
        </w:rPr>
        <w:t>5</w:t>
      </w:r>
      <w:r w:rsidR="006D2F3E" w:rsidRPr="00891BAB">
        <w:rPr>
          <w:rStyle w:val="Gl"/>
          <w:rFonts w:ascii="Calibri" w:hAnsi="Calibri" w:cs="Calibri"/>
          <w:sz w:val="22"/>
          <w:szCs w:val="22"/>
        </w:rPr>
        <w:t>.</w:t>
      </w:r>
      <w:r w:rsidR="00D17F8C" w:rsidRPr="00891BAB">
        <w:rPr>
          <w:rStyle w:val="Gl"/>
          <w:rFonts w:ascii="Calibri" w:hAnsi="Calibri" w:cs="Calibri"/>
          <w:sz w:val="22"/>
          <w:szCs w:val="22"/>
        </w:rPr>
        <w:tab/>
      </w:r>
      <w:r w:rsidR="00B30D10" w:rsidRPr="00891BAB">
        <w:rPr>
          <w:rStyle w:val="Gl"/>
          <w:rFonts w:ascii="Calibri" w:hAnsi="Calibri" w:cs="Calibri"/>
          <w:sz w:val="22"/>
          <w:szCs w:val="22"/>
        </w:rPr>
        <w:t>Alınan Teklif Sayısı</w:t>
      </w:r>
    </w:p>
    <w:p w:rsidR="0097491D" w:rsidRDefault="00041D12" w:rsidP="0024027A">
      <w:pPr>
        <w:pStyle w:val="Blockquote"/>
        <w:spacing w:before="0" w:after="120"/>
        <w:rPr>
          <w:rFonts w:ascii="Calibri" w:hAnsi="Calibri" w:cs="Calibri"/>
          <w:sz w:val="20"/>
          <w:szCs w:val="22"/>
        </w:rPr>
      </w:pPr>
      <w:r w:rsidRPr="00891BAB">
        <w:rPr>
          <w:rFonts w:ascii="Calibri" w:hAnsi="Calibri" w:cs="Calibri"/>
          <w:sz w:val="20"/>
          <w:szCs w:val="22"/>
        </w:rPr>
        <w:t xml:space="preserve">  </w:t>
      </w:r>
      <w:r w:rsidR="00740B3E">
        <w:rPr>
          <w:rFonts w:ascii="Calibri" w:hAnsi="Calibri" w:cs="Calibri"/>
          <w:sz w:val="20"/>
          <w:szCs w:val="22"/>
        </w:rPr>
        <w:t>1 (BİR)</w:t>
      </w:r>
    </w:p>
    <w:p w:rsidR="00A51EEF" w:rsidRPr="00891BAB" w:rsidRDefault="00A51EEF" w:rsidP="00A51EEF">
      <w:pPr>
        <w:spacing w:before="0" w:after="0"/>
        <w:ind w:left="425" w:hanging="425"/>
        <w:outlineLvl w:val="0"/>
        <w:rPr>
          <w:rFonts w:ascii="Calibri" w:hAnsi="Calibri" w:cs="Calibri"/>
          <w:sz w:val="22"/>
          <w:szCs w:val="22"/>
        </w:rPr>
      </w:pPr>
      <w:r>
        <w:rPr>
          <w:rStyle w:val="Gl"/>
          <w:rFonts w:ascii="Calibri" w:hAnsi="Calibri" w:cs="Calibri"/>
          <w:sz w:val="22"/>
          <w:szCs w:val="22"/>
        </w:rPr>
        <w:t>6</w:t>
      </w:r>
      <w:r w:rsidRPr="00891BAB">
        <w:rPr>
          <w:rStyle w:val="Gl"/>
          <w:rFonts w:ascii="Calibri" w:hAnsi="Calibri" w:cs="Calibri"/>
          <w:sz w:val="22"/>
          <w:szCs w:val="22"/>
        </w:rPr>
        <w:t>.</w:t>
      </w:r>
      <w:r w:rsidRPr="00891BAB">
        <w:rPr>
          <w:rStyle w:val="Gl"/>
          <w:rFonts w:ascii="Calibri" w:hAnsi="Calibri" w:cs="Calibri"/>
          <w:sz w:val="22"/>
          <w:szCs w:val="22"/>
        </w:rPr>
        <w:tab/>
        <w:t xml:space="preserve">Sözleşme Numarası </w:t>
      </w:r>
    </w:p>
    <w:p w:rsidR="00A51EEF" w:rsidRPr="00891BAB" w:rsidRDefault="00A51EEF" w:rsidP="00A51EEF">
      <w:pPr>
        <w:spacing w:before="0" w:after="0"/>
        <w:ind w:firstLine="360"/>
        <w:outlineLvl w:val="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 </w:t>
      </w:r>
      <w:r w:rsidR="00740B3E">
        <w:rPr>
          <w:rFonts w:ascii="Calibri" w:hAnsi="Calibri" w:cs="Calibri"/>
          <w:sz w:val="20"/>
          <w:szCs w:val="22"/>
        </w:rPr>
        <w:t>TR72/18/EGV/0002-001</w:t>
      </w:r>
    </w:p>
    <w:p w:rsidR="00A51EEF" w:rsidRDefault="00A51EEF" w:rsidP="0024027A">
      <w:pPr>
        <w:spacing w:before="0" w:after="0"/>
        <w:ind w:left="425" w:hanging="425"/>
        <w:outlineLvl w:val="0"/>
        <w:rPr>
          <w:rStyle w:val="Gl"/>
          <w:rFonts w:ascii="Calibri" w:hAnsi="Calibri" w:cs="Calibri"/>
          <w:sz w:val="22"/>
          <w:szCs w:val="22"/>
        </w:rPr>
      </w:pPr>
    </w:p>
    <w:p w:rsidR="00764F8C" w:rsidRPr="00891BAB" w:rsidRDefault="00A51EEF" w:rsidP="0024027A">
      <w:pPr>
        <w:pStyle w:val="Blockquote"/>
        <w:spacing w:before="0" w:after="0"/>
        <w:ind w:left="425" w:hanging="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D17F8C" w:rsidRPr="00891BAB">
        <w:rPr>
          <w:rFonts w:ascii="Calibri" w:hAnsi="Calibri" w:cs="Calibri"/>
          <w:b/>
          <w:sz w:val="22"/>
          <w:szCs w:val="22"/>
        </w:rPr>
        <w:t>.</w:t>
      </w:r>
      <w:r w:rsidR="00D17F8C" w:rsidRPr="00891BAB">
        <w:rPr>
          <w:rFonts w:ascii="Calibri" w:hAnsi="Calibri" w:cs="Calibri"/>
          <w:b/>
          <w:sz w:val="22"/>
          <w:szCs w:val="22"/>
        </w:rPr>
        <w:tab/>
      </w:r>
      <w:r w:rsidR="00B30D10" w:rsidRPr="00891BAB">
        <w:rPr>
          <w:rFonts w:ascii="Calibri" w:hAnsi="Calibri" w:cs="Calibri"/>
          <w:b/>
          <w:sz w:val="22"/>
          <w:szCs w:val="22"/>
        </w:rPr>
        <w:t>Sözleşmenin Süresi</w:t>
      </w:r>
    </w:p>
    <w:p w:rsidR="0097491D" w:rsidRDefault="00740B3E" w:rsidP="0024027A">
      <w:pPr>
        <w:pStyle w:val="Blockquote"/>
        <w:spacing w:before="0" w:after="12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6 AY</w:t>
      </w:r>
    </w:p>
    <w:p w:rsidR="00A51EEF" w:rsidRPr="00891BAB" w:rsidRDefault="00A51EEF" w:rsidP="00A51EEF">
      <w:pPr>
        <w:spacing w:before="0" w:after="0"/>
        <w:ind w:left="425" w:hanging="425"/>
        <w:outlineLvl w:val="0"/>
        <w:rPr>
          <w:rStyle w:val="Gl"/>
          <w:rFonts w:ascii="Calibri" w:hAnsi="Calibri" w:cs="Calibri"/>
          <w:sz w:val="22"/>
          <w:szCs w:val="22"/>
        </w:rPr>
      </w:pPr>
      <w:r>
        <w:rPr>
          <w:rStyle w:val="Gl"/>
          <w:rFonts w:ascii="Calibri" w:hAnsi="Calibri" w:cs="Calibri"/>
          <w:sz w:val="22"/>
          <w:szCs w:val="22"/>
        </w:rPr>
        <w:t>8</w:t>
      </w:r>
      <w:r w:rsidRPr="00891BAB">
        <w:rPr>
          <w:rStyle w:val="Gl"/>
          <w:rFonts w:ascii="Calibri" w:hAnsi="Calibri" w:cs="Calibri"/>
          <w:sz w:val="22"/>
          <w:szCs w:val="22"/>
        </w:rPr>
        <w:t>.</w:t>
      </w:r>
      <w:r w:rsidRPr="00891BAB">
        <w:rPr>
          <w:rStyle w:val="Gl"/>
          <w:rFonts w:ascii="Calibri" w:hAnsi="Calibri" w:cs="Calibri"/>
          <w:sz w:val="22"/>
          <w:szCs w:val="22"/>
        </w:rPr>
        <w:tab/>
        <w:t>Başarılı İsteklinin Adı, Adresi ve Ticaret Unvanı</w:t>
      </w:r>
    </w:p>
    <w:p w:rsidR="00A51EEF" w:rsidRPr="00891BAB" w:rsidRDefault="00A51EEF" w:rsidP="00A51EEF">
      <w:pPr>
        <w:spacing w:before="0"/>
        <w:rPr>
          <w:rFonts w:ascii="Calibri" w:hAnsi="Calibri" w:cs="Calibri"/>
          <w:sz w:val="22"/>
          <w:szCs w:val="22"/>
        </w:rPr>
      </w:pPr>
      <w:r w:rsidRPr="00891BAB">
        <w:rPr>
          <w:rFonts w:ascii="Calibri" w:hAnsi="Calibri" w:cs="Calibri"/>
          <w:color w:val="000000"/>
          <w:sz w:val="20"/>
          <w:szCs w:val="22"/>
        </w:rPr>
        <w:t xml:space="preserve">       </w:t>
      </w:r>
      <w:r>
        <w:rPr>
          <w:rFonts w:ascii="Calibri" w:hAnsi="Calibri" w:cs="Calibri"/>
          <w:color w:val="000000"/>
          <w:sz w:val="20"/>
          <w:szCs w:val="22"/>
        </w:rPr>
        <w:t xml:space="preserve"> </w:t>
      </w:r>
      <w:r w:rsidRPr="00891BAB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740B3E">
        <w:rPr>
          <w:rFonts w:ascii="Calibri" w:hAnsi="Calibri" w:cs="Calibri"/>
          <w:color w:val="000000"/>
          <w:sz w:val="20"/>
          <w:szCs w:val="22"/>
        </w:rPr>
        <w:t>ARDEN MAKİNA İMALAT MÜHENDİSLİK İTHALAT İHRACAT SANAYİ VE TİCARET LİMİTED ŞİRKETİ</w:t>
      </w:r>
    </w:p>
    <w:p w:rsidR="0097491D" w:rsidRPr="00891BAB" w:rsidRDefault="00681B02" w:rsidP="0024027A">
      <w:pPr>
        <w:pStyle w:val="Blockquote"/>
        <w:spacing w:before="0" w:after="0"/>
        <w:ind w:left="425" w:hanging="425"/>
        <w:rPr>
          <w:rFonts w:ascii="Calibri" w:hAnsi="Calibri" w:cs="Calibri"/>
          <w:sz w:val="22"/>
          <w:szCs w:val="22"/>
        </w:rPr>
      </w:pPr>
      <w:r w:rsidRPr="00891BAB">
        <w:rPr>
          <w:rFonts w:ascii="Calibri" w:hAnsi="Calibri" w:cs="Calibri"/>
          <w:b/>
          <w:sz w:val="22"/>
          <w:szCs w:val="22"/>
        </w:rPr>
        <w:t>9</w:t>
      </w:r>
      <w:r w:rsidR="00D17F8C" w:rsidRPr="00891BAB">
        <w:rPr>
          <w:rFonts w:ascii="Calibri" w:hAnsi="Calibri" w:cs="Calibri"/>
          <w:b/>
          <w:sz w:val="22"/>
          <w:szCs w:val="22"/>
        </w:rPr>
        <w:t>.</w:t>
      </w:r>
      <w:r w:rsidR="00D17F8C" w:rsidRPr="00891BAB">
        <w:rPr>
          <w:rFonts w:ascii="Calibri" w:hAnsi="Calibri" w:cs="Calibri"/>
          <w:b/>
          <w:sz w:val="22"/>
          <w:szCs w:val="22"/>
        </w:rPr>
        <w:tab/>
      </w:r>
      <w:r w:rsidR="00B30D10" w:rsidRPr="00891BAB">
        <w:rPr>
          <w:rFonts w:ascii="Calibri" w:hAnsi="Calibri" w:cs="Calibri"/>
          <w:b/>
          <w:sz w:val="22"/>
          <w:szCs w:val="22"/>
        </w:rPr>
        <w:t>Sözleşme Makamı</w:t>
      </w:r>
      <w:r w:rsidR="00764F8C" w:rsidRPr="00891BAB">
        <w:rPr>
          <w:rFonts w:ascii="Calibri" w:hAnsi="Calibri" w:cs="Calibri"/>
          <w:b/>
          <w:sz w:val="22"/>
          <w:szCs w:val="22"/>
        </w:rPr>
        <w:t xml:space="preserve"> </w:t>
      </w:r>
    </w:p>
    <w:p w:rsidR="002951E8" w:rsidRPr="00891BAB" w:rsidRDefault="00041D12" w:rsidP="00B87503">
      <w:pPr>
        <w:spacing w:before="0"/>
        <w:rPr>
          <w:rFonts w:ascii="Calibri" w:hAnsi="Calibri" w:cs="Calibri"/>
          <w:color w:val="000000"/>
          <w:sz w:val="20"/>
          <w:szCs w:val="22"/>
        </w:rPr>
      </w:pPr>
      <w:r w:rsidRPr="00891BAB">
        <w:rPr>
          <w:rFonts w:ascii="Calibri" w:hAnsi="Calibri" w:cs="Calibri"/>
          <w:color w:val="000000"/>
          <w:sz w:val="20"/>
          <w:szCs w:val="22"/>
        </w:rPr>
        <w:t xml:space="preserve">       </w:t>
      </w:r>
      <w:r w:rsidR="002A08D0">
        <w:rPr>
          <w:rFonts w:ascii="Calibri" w:hAnsi="Calibri" w:cs="Calibri"/>
          <w:color w:val="000000"/>
          <w:sz w:val="20"/>
          <w:szCs w:val="22"/>
        </w:rPr>
        <w:t xml:space="preserve">  </w:t>
      </w:r>
      <w:r w:rsidR="00740B3E">
        <w:rPr>
          <w:rFonts w:ascii="Calibri" w:hAnsi="Calibri" w:cs="Calibri"/>
          <w:color w:val="000000"/>
          <w:sz w:val="20"/>
          <w:szCs w:val="22"/>
        </w:rPr>
        <w:t>SORGUNTAŞ NAKLİYE İNŞAAT MADENCİLİK SANAYİ VE TİCARET LİMİTED ŞİRKETİ</w:t>
      </w:r>
    </w:p>
    <w:p w:rsidR="0097491D" w:rsidRPr="00891BAB" w:rsidRDefault="0097491D" w:rsidP="0024027A">
      <w:pPr>
        <w:spacing w:before="0" w:after="0"/>
        <w:ind w:left="425" w:hanging="425"/>
        <w:outlineLvl w:val="0"/>
        <w:rPr>
          <w:rStyle w:val="Vurgu"/>
          <w:rFonts w:ascii="Calibri" w:hAnsi="Calibri" w:cs="Calibri"/>
          <w:b/>
          <w:i w:val="0"/>
          <w:sz w:val="22"/>
          <w:szCs w:val="22"/>
        </w:rPr>
      </w:pPr>
    </w:p>
    <w:p w:rsidR="00764F8C" w:rsidRPr="00891BAB" w:rsidRDefault="00764F8C" w:rsidP="0024027A">
      <w:pPr>
        <w:spacing w:before="0" w:after="0"/>
        <w:ind w:left="425" w:hanging="425"/>
        <w:outlineLvl w:val="0"/>
        <w:rPr>
          <w:rFonts w:ascii="Calibri" w:hAnsi="Calibri" w:cs="Calibri"/>
          <w:sz w:val="22"/>
          <w:szCs w:val="22"/>
          <w:lang w:val="en-GB"/>
        </w:rPr>
      </w:pPr>
      <w:r w:rsidRPr="00891BAB">
        <w:rPr>
          <w:rStyle w:val="Vurgu"/>
          <w:rFonts w:ascii="Calibri" w:hAnsi="Calibri" w:cs="Calibri"/>
          <w:b/>
          <w:i w:val="0"/>
          <w:sz w:val="22"/>
          <w:szCs w:val="22"/>
          <w:lang w:val="en-GB"/>
        </w:rPr>
        <w:t>1</w:t>
      </w:r>
      <w:r w:rsidR="00681B02" w:rsidRPr="00891BAB">
        <w:rPr>
          <w:rStyle w:val="Vurgu"/>
          <w:rFonts w:ascii="Calibri" w:hAnsi="Calibri" w:cs="Calibri"/>
          <w:b/>
          <w:i w:val="0"/>
          <w:sz w:val="22"/>
          <w:szCs w:val="22"/>
          <w:lang w:val="en-GB"/>
        </w:rPr>
        <w:t>0</w:t>
      </w:r>
      <w:r w:rsidRPr="00891BAB">
        <w:rPr>
          <w:rStyle w:val="Vurgu"/>
          <w:rFonts w:ascii="Calibri" w:hAnsi="Calibri" w:cs="Calibri"/>
          <w:i w:val="0"/>
          <w:sz w:val="22"/>
          <w:szCs w:val="22"/>
          <w:lang w:val="en-GB"/>
        </w:rPr>
        <w:t xml:space="preserve">. </w:t>
      </w:r>
      <w:r w:rsidRPr="00891BAB">
        <w:rPr>
          <w:rStyle w:val="Gl"/>
          <w:rFonts w:ascii="Calibri" w:hAnsi="Calibri" w:cs="Calibri"/>
          <w:sz w:val="22"/>
          <w:szCs w:val="22"/>
          <w:lang w:val="en-GB"/>
        </w:rPr>
        <w:tab/>
      </w:r>
      <w:r w:rsidR="00B30D10" w:rsidRPr="00891BAB">
        <w:rPr>
          <w:rStyle w:val="Gl"/>
          <w:rFonts w:ascii="Calibri" w:hAnsi="Calibri" w:cs="Calibri"/>
          <w:sz w:val="22"/>
          <w:szCs w:val="22"/>
          <w:lang w:val="en-GB"/>
        </w:rPr>
        <w:t>Yasal Dayanak</w:t>
      </w:r>
    </w:p>
    <w:p w:rsidR="00681B02" w:rsidRPr="00891BAB" w:rsidRDefault="00B30D10" w:rsidP="0024027A">
      <w:pPr>
        <w:pStyle w:val="Blockquote"/>
        <w:spacing w:before="0" w:after="120"/>
        <w:ind w:left="426"/>
        <w:jc w:val="both"/>
        <w:rPr>
          <w:rFonts w:ascii="Calibri" w:hAnsi="Calibri" w:cs="Calibri"/>
          <w:sz w:val="20"/>
          <w:szCs w:val="22"/>
        </w:rPr>
      </w:pPr>
      <w:r w:rsidRPr="00891BAB">
        <w:rPr>
          <w:rFonts w:ascii="Calibri" w:hAnsi="Calibri" w:cs="Calibri"/>
          <w:sz w:val="20"/>
          <w:szCs w:val="22"/>
        </w:rPr>
        <w:t xml:space="preserve">25.01.2006  tarih ve  5449 Sayılı  “Kalkınma Ajanslarının Kuruluşu, Görevleri ve Koordinasyonu Hakkındaki Kanun” ve ona dayanılarak hazırlanan </w:t>
      </w:r>
      <w:r w:rsidR="00C119F3">
        <w:rPr>
          <w:rFonts w:ascii="Calibri" w:hAnsi="Calibri" w:cs="Calibri"/>
          <w:sz w:val="20"/>
          <w:szCs w:val="22"/>
        </w:rPr>
        <w:t>0</w:t>
      </w:r>
      <w:r w:rsidRPr="00891BAB">
        <w:rPr>
          <w:rFonts w:ascii="Calibri" w:hAnsi="Calibri" w:cs="Calibri"/>
          <w:sz w:val="20"/>
          <w:szCs w:val="22"/>
        </w:rPr>
        <w:t>8</w:t>
      </w:r>
      <w:r w:rsidR="00C119F3">
        <w:rPr>
          <w:rFonts w:ascii="Calibri" w:hAnsi="Calibri" w:cs="Calibri"/>
          <w:sz w:val="20"/>
          <w:szCs w:val="22"/>
        </w:rPr>
        <w:t>.11.</w:t>
      </w:r>
      <w:r w:rsidRPr="00891BAB">
        <w:rPr>
          <w:rFonts w:ascii="Calibri" w:hAnsi="Calibri" w:cs="Calibri"/>
          <w:sz w:val="20"/>
          <w:szCs w:val="22"/>
        </w:rPr>
        <w:t xml:space="preserve">2008 tarih ve </w:t>
      </w:r>
      <w:r w:rsidR="00054C53" w:rsidRPr="00891BAB">
        <w:rPr>
          <w:rFonts w:ascii="Calibri" w:hAnsi="Calibri" w:cs="Calibri"/>
          <w:sz w:val="20"/>
          <w:szCs w:val="22"/>
        </w:rPr>
        <w:t>27048 sayılı “Kalkınma Ajansları Proje ve Faaliyet Destekleme Yönetmeliği”dir.</w:t>
      </w:r>
    </w:p>
    <w:sectPr w:rsidR="00681B02" w:rsidRPr="00891BAB" w:rsidSect="0094138E">
      <w:footerReference w:type="even" r:id="rId7"/>
      <w:footerReference w:type="default" r:id="rId8"/>
      <w:pgSz w:w="12240" w:h="15840"/>
      <w:pgMar w:top="1134" w:right="1440" w:bottom="1440" w:left="1440" w:header="1440" w:footer="74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C6" w:rsidRDefault="00225DC6">
      <w:r>
        <w:separator/>
      </w:r>
    </w:p>
  </w:endnote>
  <w:endnote w:type="continuationSeparator" w:id="1">
    <w:p w:rsidR="00225DC6" w:rsidRDefault="0022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10" w:rsidRDefault="00B30D10" w:rsidP="00BA39F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30D10" w:rsidRDefault="00B30D10" w:rsidP="00BA39F9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10" w:rsidRPr="00891BAB" w:rsidRDefault="003A31A5" w:rsidP="00D17F8C">
    <w:pPr>
      <w:pStyle w:val="Altbilgi"/>
      <w:tabs>
        <w:tab w:val="clear" w:pos="8640"/>
        <w:tab w:val="right" w:pos="9072"/>
      </w:tabs>
      <w:spacing w:before="0" w:after="0"/>
      <w:ind w:right="357"/>
      <w:rPr>
        <w:rFonts w:ascii="Calibri" w:hAnsi="Calibri" w:cs="Calibri"/>
        <w:sz w:val="18"/>
        <w:szCs w:val="18"/>
        <w:lang w:val="en-GB"/>
      </w:rPr>
    </w:pPr>
    <w:r>
      <w:rPr>
        <w:rFonts w:ascii="Calibri" w:hAnsi="Calibri" w:cs="Calibri"/>
        <w:sz w:val="18"/>
        <w:szCs w:val="18"/>
        <w:lang w:val="en-GB"/>
      </w:rPr>
      <w:t>YIL</w:t>
    </w:r>
    <w:r w:rsidR="00B30D10" w:rsidRPr="00891BAB">
      <w:rPr>
        <w:rFonts w:ascii="Calibri" w:hAnsi="Calibri" w:cs="Calibri"/>
        <w:sz w:val="18"/>
        <w:szCs w:val="18"/>
        <w:lang w:val="en-GB"/>
      </w:rPr>
      <w:tab/>
    </w:r>
    <w:r w:rsidR="00B30D10" w:rsidRPr="00891BAB">
      <w:rPr>
        <w:rFonts w:ascii="Calibri" w:hAnsi="Calibri" w:cs="Calibri"/>
        <w:sz w:val="18"/>
        <w:szCs w:val="18"/>
        <w:lang w:val="en-GB"/>
      </w:rPr>
      <w:tab/>
    </w:r>
    <w:r w:rsidR="00054C53" w:rsidRPr="00891BAB">
      <w:rPr>
        <w:rFonts w:ascii="Calibri" w:hAnsi="Calibri" w:cs="Calibri"/>
        <w:sz w:val="18"/>
        <w:szCs w:val="18"/>
        <w:lang w:val="en-GB"/>
      </w:rPr>
      <w:t>Sayfa</w:t>
    </w:r>
    <w:r w:rsidR="00B30D10" w:rsidRPr="00891BAB">
      <w:rPr>
        <w:rFonts w:ascii="Calibri" w:hAnsi="Calibri" w:cs="Calibri"/>
        <w:sz w:val="18"/>
        <w:szCs w:val="18"/>
        <w:lang w:val="en-GB"/>
      </w:rPr>
      <w:t xml:space="preserve"> </w:t>
    </w:r>
    <w:r w:rsidR="00B30D10" w:rsidRPr="00891BAB">
      <w:rPr>
        <w:rFonts w:ascii="Calibri" w:hAnsi="Calibri" w:cs="Calibri"/>
        <w:sz w:val="18"/>
        <w:szCs w:val="18"/>
        <w:lang w:val="en-GB"/>
      </w:rPr>
      <w:fldChar w:fldCharType="begin"/>
    </w:r>
    <w:r w:rsidR="00B30D10" w:rsidRPr="00891BA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B30D10" w:rsidRPr="00891BAB">
      <w:rPr>
        <w:rFonts w:ascii="Calibri" w:hAnsi="Calibri" w:cs="Calibri"/>
        <w:sz w:val="18"/>
        <w:szCs w:val="18"/>
        <w:lang w:val="en-GB"/>
      </w:rPr>
      <w:fldChar w:fldCharType="separate"/>
    </w:r>
    <w:r w:rsidR="00740B3E">
      <w:rPr>
        <w:rFonts w:ascii="Calibri" w:hAnsi="Calibri" w:cs="Calibri"/>
        <w:noProof/>
        <w:sz w:val="18"/>
        <w:szCs w:val="18"/>
        <w:lang w:val="en-GB"/>
      </w:rPr>
      <w:t>1</w:t>
    </w:r>
    <w:r w:rsidR="00B30D10" w:rsidRPr="00891BAB">
      <w:rPr>
        <w:rFonts w:ascii="Calibri" w:hAnsi="Calibri" w:cs="Calibri"/>
        <w:sz w:val="18"/>
        <w:szCs w:val="18"/>
        <w:lang w:val="en-GB"/>
      </w:rPr>
      <w:fldChar w:fldCharType="end"/>
    </w:r>
    <w:r w:rsidR="00B30D10" w:rsidRPr="00891BAB">
      <w:rPr>
        <w:rFonts w:ascii="Calibri" w:hAnsi="Calibri" w:cs="Calibri"/>
        <w:sz w:val="18"/>
        <w:szCs w:val="18"/>
        <w:lang w:val="en-GB"/>
      </w:rPr>
      <w:t xml:space="preserve"> of </w:t>
    </w:r>
    <w:r w:rsidR="00B30D10" w:rsidRPr="00891BAB">
      <w:rPr>
        <w:rFonts w:ascii="Calibri" w:hAnsi="Calibri" w:cs="Calibri"/>
        <w:sz w:val="18"/>
        <w:szCs w:val="18"/>
        <w:lang w:val="en-GB"/>
      </w:rPr>
      <w:fldChar w:fldCharType="begin"/>
    </w:r>
    <w:r w:rsidR="00B30D10" w:rsidRPr="00891BA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B30D10" w:rsidRPr="00891BAB">
      <w:rPr>
        <w:rFonts w:ascii="Calibri" w:hAnsi="Calibri" w:cs="Calibri"/>
        <w:sz w:val="18"/>
        <w:szCs w:val="18"/>
        <w:lang w:val="en-GB"/>
      </w:rPr>
      <w:fldChar w:fldCharType="separate"/>
    </w:r>
    <w:r w:rsidR="00740B3E">
      <w:rPr>
        <w:rFonts w:ascii="Calibri" w:hAnsi="Calibri" w:cs="Calibri"/>
        <w:noProof/>
        <w:sz w:val="18"/>
        <w:szCs w:val="18"/>
        <w:lang w:val="en-GB"/>
      </w:rPr>
      <w:t>1</w:t>
    </w:r>
    <w:r w:rsidR="00B30D10" w:rsidRPr="00891BAB">
      <w:rPr>
        <w:rFonts w:ascii="Calibri" w:hAnsi="Calibri" w:cs="Calibri"/>
        <w:sz w:val="18"/>
        <w:szCs w:val="18"/>
        <w:lang w:val="en-GB"/>
      </w:rPr>
      <w:fldChar w:fldCharType="end"/>
    </w:r>
  </w:p>
  <w:p w:rsidR="00B30D10" w:rsidRPr="00891BAB" w:rsidRDefault="00054C53" w:rsidP="00D17F8C">
    <w:pPr>
      <w:pStyle w:val="Altbilgi"/>
      <w:tabs>
        <w:tab w:val="clear" w:pos="8640"/>
        <w:tab w:val="right" w:pos="9072"/>
      </w:tabs>
      <w:spacing w:before="0" w:after="0"/>
      <w:ind w:right="357"/>
      <w:rPr>
        <w:rFonts w:ascii="Calibri" w:hAnsi="Calibri" w:cs="Calibri"/>
        <w:sz w:val="18"/>
        <w:szCs w:val="18"/>
        <w:lang w:val="en-GB"/>
      </w:rPr>
    </w:pPr>
    <w:r w:rsidRPr="00891BAB">
      <w:rPr>
        <w:rFonts w:ascii="Calibri" w:hAnsi="Calibri" w:cs="Calibri"/>
        <w:noProof/>
        <w:sz w:val="18"/>
        <w:szCs w:val="18"/>
        <w:lang w:val="en-GB"/>
      </w:rPr>
      <w:t>İ</w:t>
    </w:r>
    <w:r w:rsidR="00B87503" w:rsidRPr="00891BAB">
      <w:rPr>
        <w:rFonts w:ascii="Calibri" w:hAnsi="Calibri" w:cs="Calibri"/>
        <w:noProof/>
        <w:sz w:val="18"/>
        <w:szCs w:val="18"/>
        <w:lang w:val="en-GB"/>
      </w:rPr>
      <w:t xml:space="preserve">hale sonucu – </w:t>
    </w:r>
    <w:r w:rsidR="0024027A" w:rsidRPr="00891BAB">
      <w:rPr>
        <w:rFonts w:ascii="Calibri" w:hAnsi="Calibri" w:cs="Calibri"/>
        <w:noProof/>
        <w:sz w:val="18"/>
        <w:szCs w:val="18"/>
        <w:lang w:val="en-GB"/>
      </w:rPr>
      <w:t>TR</w:t>
    </w:r>
    <w:r w:rsidR="00B87503" w:rsidRPr="00891BAB">
      <w:rPr>
        <w:rFonts w:ascii="Calibri" w:hAnsi="Calibri" w:cs="Calibri"/>
        <w:noProof/>
        <w:sz w:val="18"/>
        <w:szCs w:val="18"/>
        <w:lang w:val="en-GB"/>
      </w:rPr>
      <w:t>72</w:t>
    </w:r>
    <w:r w:rsidR="003A31A5">
      <w:rPr>
        <w:rFonts w:ascii="Calibri" w:hAnsi="Calibri" w:cs="Calibri"/>
        <w:noProof/>
        <w:sz w:val="18"/>
        <w:szCs w:val="18"/>
        <w:lang w:val="en-GB"/>
      </w:rPr>
      <w:t>…………………..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C6" w:rsidRDefault="00225DC6">
      <w:r>
        <w:separator/>
      </w:r>
    </w:p>
  </w:footnote>
  <w:footnote w:type="continuationSeparator" w:id="1">
    <w:p w:rsidR="00225DC6" w:rsidRDefault="00225DC6">
      <w:r>
        <w:continuationSeparator/>
      </w:r>
    </w:p>
  </w:footnote>
  <w:footnote w:type="continuationNotice" w:id="2">
    <w:p w:rsidR="00225DC6" w:rsidRPr="003A4204" w:rsidRDefault="00225DC6" w:rsidP="003A4204">
      <w:pPr>
        <w:pStyle w:val="Altbilgi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  <w:footnote w:id="2"/>
  </w:footnotePr>
  <w:endnotePr>
    <w:endnote w:id="0"/>
    <w:endnote w:id="1"/>
  </w:endnotePr>
  <w:compat/>
  <w:docVars>
    <w:docVar w:name="LW_DocType" w:val="NORMAL"/>
  </w:docVars>
  <w:rsids>
    <w:rsidRoot w:val="004D327F"/>
    <w:rsid w:val="0002313C"/>
    <w:rsid w:val="00041D12"/>
    <w:rsid w:val="00054C53"/>
    <w:rsid w:val="000C093A"/>
    <w:rsid w:val="000C3E34"/>
    <w:rsid w:val="000D7594"/>
    <w:rsid w:val="0010371C"/>
    <w:rsid w:val="0014598E"/>
    <w:rsid w:val="00146D7A"/>
    <w:rsid w:val="001D63AF"/>
    <w:rsid w:val="001F479D"/>
    <w:rsid w:val="00205041"/>
    <w:rsid w:val="00224400"/>
    <w:rsid w:val="00225DC6"/>
    <w:rsid w:val="00227989"/>
    <w:rsid w:val="0024027A"/>
    <w:rsid w:val="002951E8"/>
    <w:rsid w:val="002A08D0"/>
    <w:rsid w:val="002B04BC"/>
    <w:rsid w:val="002C5FEB"/>
    <w:rsid w:val="002C72D1"/>
    <w:rsid w:val="00327016"/>
    <w:rsid w:val="00337778"/>
    <w:rsid w:val="003441BA"/>
    <w:rsid w:val="00347EE4"/>
    <w:rsid w:val="003740A9"/>
    <w:rsid w:val="003A1A3E"/>
    <w:rsid w:val="003A31A5"/>
    <w:rsid w:val="003A4204"/>
    <w:rsid w:val="003D24EB"/>
    <w:rsid w:val="003F3A5D"/>
    <w:rsid w:val="0042152A"/>
    <w:rsid w:val="00481A96"/>
    <w:rsid w:val="004B4478"/>
    <w:rsid w:val="004D327F"/>
    <w:rsid w:val="00523ED9"/>
    <w:rsid w:val="00540344"/>
    <w:rsid w:val="00565BA3"/>
    <w:rsid w:val="00587938"/>
    <w:rsid w:val="005E15B8"/>
    <w:rsid w:val="00620A2C"/>
    <w:rsid w:val="0066531B"/>
    <w:rsid w:val="00681B02"/>
    <w:rsid w:val="006A6724"/>
    <w:rsid w:val="006D1CAF"/>
    <w:rsid w:val="006D2F3E"/>
    <w:rsid w:val="00740B3E"/>
    <w:rsid w:val="00764F8C"/>
    <w:rsid w:val="0077328E"/>
    <w:rsid w:val="007934A4"/>
    <w:rsid w:val="007963A0"/>
    <w:rsid w:val="007E76DF"/>
    <w:rsid w:val="00807086"/>
    <w:rsid w:val="0083046E"/>
    <w:rsid w:val="00831DDC"/>
    <w:rsid w:val="00857F51"/>
    <w:rsid w:val="00874CB6"/>
    <w:rsid w:val="00891BAB"/>
    <w:rsid w:val="008D30A9"/>
    <w:rsid w:val="00912637"/>
    <w:rsid w:val="00914C97"/>
    <w:rsid w:val="0094138E"/>
    <w:rsid w:val="00965D56"/>
    <w:rsid w:val="0097491D"/>
    <w:rsid w:val="009B20DE"/>
    <w:rsid w:val="009D126A"/>
    <w:rsid w:val="009D1D12"/>
    <w:rsid w:val="009F5C06"/>
    <w:rsid w:val="00A12DEF"/>
    <w:rsid w:val="00A22E92"/>
    <w:rsid w:val="00A51EEF"/>
    <w:rsid w:val="00A57C95"/>
    <w:rsid w:val="00AB33F0"/>
    <w:rsid w:val="00AD2626"/>
    <w:rsid w:val="00AE57CE"/>
    <w:rsid w:val="00B30D10"/>
    <w:rsid w:val="00B87503"/>
    <w:rsid w:val="00B951B0"/>
    <w:rsid w:val="00BA39F9"/>
    <w:rsid w:val="00C119F3"/>
    <w:rsid w:val="00C3131D"/>
    <w:rsid w:val="00C63745"/>
    <w:rsid w:val="00CA1FF2"/>
    <w:rsid w:val="00CB68D1"/>
    <w:rsid w:val="00CC5A02"/>
    <w:rsid w:val="00D17F8C"/>
    <w:rsid w:val="00D24D98"/>
    <w:rsid w:val="00D87A05"/>
    <w:rsid w:val="00DA23DE"/>
    <w:rsid w:val="00DA7200"/>
    <w:rsid w:val="00DE2799"/>
    <w:rsid w:val="00E13C56"/>
    <w:rsid w:val="00E54F36"/>
    <w:rsid w:val="00E76FB5"/>
    <w:rsid w:val="00E8174E"/>
    <w:rsid w:val="00E962A2"/>
    <w:rsid w:val="00EB4750"/>
    <w:rsid w:val="00F81705"/>
    <w:rsid w:val="00FA0C6B"/>
    <w:rsid w:val="00FC207F"/>
    <w:rsid w:val="00FE4E1A"/>
    <w:rsid w:val="00FF0AB9"/>
    <w:rsid w:val="00FF123C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Vurgu">
    <w:name w:val="Emphasis"/>
    <w:qFormat/>
    <w:rPr>
      <w:i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FormunAlt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Formunst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Gl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tbilgi">
    <w:name w:val="header"/>
    <w:basedOn w:val="Normal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BA39F9"/>
  </w:style>
  <w:style w:type="paragraph" w:styleId="BalonMetni">
    <w:name w:val="Balloon Text"/>
    <w:basedOn w:val="Normal"/>
    <w:semiHidden/>
    <w:rsid w:val="001D63AF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681B02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DipnotMetni">
    <w:name w:val="footnote text"/>
    <w:basedOn w:val="Normal"/>
    <w:link w:val="DipnotMetniChar"/>
    <w:semiHidden/>
    <w:rsid w:val="00DE2799"/>
    <w:pPr>
      <w:widowControl/>
      <w:spacing w:before="0" w:after="0"/>
    </w:pPr>
    <w:rPr>
      <w:snapToGrid/>
      <w:sz w:val="20"/>
      <w:lang w:val="tr-TR" w:eastAsia="tr-TR"/>
    </w:rPr>
  </w:style>
  <w:style w:type="character" w:styleId="DipnotBavurusu">
    <w:name w:val="footnote reference"/>
    <w:semiHidden/>
    <w:rsid w:val="00DE2799"/>
    <w:rPr>
      <w:vertAlign w:val="superscript"/>
    </w:rPr>
  </w:style>
  <w:style w:type="character" w:customStyle="1" w:styleId="DipnotMetniChar">
    <w:name w:val="Dipnot Metni Char"/>
    <w:basedOn w:val="VarsaylanParagrafYazTipi"/>
    <w:link w:val="DipnotMetni"/>
    <w:semiHidden/>
    <w:rsid w:val="0029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C9 Award</vt:lpstr>
      <vt:lpstr>C9 Award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creator>chattob</dc:creator>
  <cp:lastModifiedBy>Windows Kullanıcısı</cp:lastModifiedBy>
  <cp:revision>2</cp:revision>
  <cp:lastPrinted>2018-12-03T07:42:00Z</cp:lastPrinted>
  <dcterms:created xsi:type="dcterms:W3CDTF">2018-12-03T07:43:00Z</dcterms:created>
  <dcterms:modified xsi:type="dcterms:W3CDTF">2018-12-03T07:43:00Z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