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18" w:rsidRPr="00EE3934" w:rsidRDefault="00FA4018" w:rsidP="00482524">
      <w:pPr>
        <w:pStyle w:val="Balk6"/>
        <w:jc w:val="center"/>
      </w:pPr>
      <w:r w:rsidRPr="00EE3934">
        <w:t>İHALE DOSYASI</w:t>
      </w:r>
    </w:p>
    <w:p w:rsidR="00FA4018" w:rsidRPr="00EE3934" w:rsidRDefault="00FA4018" w:rsidP="00482524">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FA4018" w:rsidRPr="00EE3934" w:rsidRDefault="00FA4018" w:rsidP="00FA4018">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FA4018" w:rsidRPr="00EE3934" w:rsidRDefault="00FA4018" w:rsidP="00FA4018">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FA4018" w:rsidRPr="00EE3934" w:rsidRDefault="00FA4018" w:rsidP="00FA4018">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FA4018" w:rsidRDefault="00FA4018" w:rsidP="00FA4018">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 xml:space="preserve">Birden fazla </w:t>
      </w:r>
      <w:proofErr w:type="spellStart"/>
      <w:proofErr w:type="gramStart"/>
      <w:r w:rsidRPr="00EE3934">
        <w:rPr>
          <w:rFonts w:ascii="Times New Roman" w:hAnsi="Times New Roman"/>
          <w:lang w:val="tr-TR"/>
        </w:rPr>
        <w:t>lot’a</w:t>
      </w:r>
      <w:proofErr w:type="spellEnd"/>
      <w:proofErr w:type="gramEnd"/>
      <w:r w:rsidRPr="00EE3934">
        <w:rPr>
          <w:rFonts w:ascii="Times New Roman" w:hAnsi="Times New Roman"/>
          <w:lang w:val="tr-TR"/>
        </w:rPr>
        <w:t xml:space="preserve"> teklif veren isteklilerin ortak belgeleri tekrardan çoğaltmalarına gerek yoktur. İlgili </w:t>
      </w:r>
      <w:proofErr w:type="spellStart"/>
      <w:r w:rsidRPr="00EE3934">
        <w:rPr>
          <w:rFonts w:ascii="Times New Roman" w:hAnsi="Times New Roman"/>
          <w:lang w:val="tr-TR"/>
        </w:rPr>
        <w:t>lotlar’a</w:t>
      </w:r>
      <w:proofErr w:type="spellEnd"/>
      <w:r w:rsidRPr="00EE3934">
        <w:rPr>
          <w:rFonts w:ascii="Times New Roman" w:hAnsi="Times New Roman"/>
          <w:lang w:val="tr-TR"/>
        </w:rPr>
        <w:t xml:space="preserve"> ait teknik teklif, mali teklif ve talep edilen kalite, teminat ve yeterlilik gibi diğer belgeleri vermeleri yeterli olacaktır. Tüm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verilen teklifler tek büyük zarf içerisinde aynı teknik ve mali zarflarda sunulabilir. Ancak zarfların üzerlerine hangi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teklif verildiği yazılmalıdır.</w:t>
      </w:r>
    </w:p>
    <w:p w:rsidR="00FA4018" w:rsidRPr="00EE3934" w:rsidRDefault="00FA4018" w:rsidP="00052B30">
      <w:pPr>
        <w:jc w:val="center"/>
        <w:rPr>
          <w:b/>
        </w:rPr>
      </w:pPr>
      <w:r w:rsidRPr="00EE3934">
        <w:rPr>
          <w:b/>
        </w:rPr>
        <w:t>İSTEKLİ BELGE KONTROL LİSTESİ</w:t>
      </w:r>
    </w:p>
    <w:p w:rsidR="00FA4018" w:rsidRPr="00EE3934" w:rsidRDefault="00FA4018" w:rsidP="00FA4018">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560"/>
        <w:gridCol w:w="850"/>
        <w:gridCol w:w="992"/>
        <w:gridCol w:w="993"/>
        <w:gridCol w:w="2693"/>
      </w:tblGrid>
      <w:tr w:rsidR="00FA4018" w:rsidRPr="00EE3934" w:rsidTr="008F01BF">
        <w:trPr>
          <w:trHeight w:val="948"/>
        </w:trPr>
        <w:tc>
          <w:tcPr>
            <w:tcW w:w="426" w:type="dxa"/>
            <w:shd w:val="clear" w:color="auto" w:fill="C00000"/>
            <w:vAlign w:val="center"/>
          </w:tcPr>
          <w:p w:rsidR="00FA4018" w:rsidRPr="00EE3934" w:rsidRDefault="00FA4018" w:rsidP="008F01BF">
            <w:pPr>
              <w:jc w:val="center"/>
              <w:rPr>
                <w:b/>
                <w:color w:val="FFFFFF"/>
                <w:sz w:val="20"/>
                <w:szCs w:val="20"/>
              </w:rPr>
            </w:pPr>
          </w:p>
        </w:tc>
        <w:tc>
          <w:tcPr>
            <w:tcW w:w="297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FA4018" w:rsidRPr="00EE3934" w:rsidRDefault="00FA4018" w:rsidP="008F01BF">
            <w:pPr>
              <w:jc w:val="center"/>
              <w:rPr>
                <w:b/>
                <w:color w:val="FFFFFF"/>
                <w:sz w:val="20"/>
                <w:szCs w:val="20"/>
              </w:rPr>
            </w:pPr>
          </w:p>
          <w:p w:rsidR="00FA4018" w:rsidRPr="00EE3934" w:rsidRDefault="00FA4018" w:rsidP="008F01BF">
            <w:pPr>
              <w:jc w:val="center"/>
              <w:rPr>
                <w:b/>
                <w:color w:val="FFFFFF"/>
                <w:sz w:val="20"/>
                <w:szCs w:val="20"/>
              </w:rPr>
            </w:pPr>
            <w:r w:rsidRPr="00EE3934">
              <w:rPr>
                <w:b/>
                <w:color w:val="FFFFFF"/>
                <w:sz w:val="20"/>
                <w:szCs w:val="20"/>
              </w:rPr>
              <w:t>EVET</w:t>
            </w:r>
          </w:p>
          <w:p w:rsidR="00FA4018" w:rsidRPr="00EE3934" w:rsidRDefault="00FA4018" w:rsidP="008F01BF">
            <w:pPr>
              <w:jc w:val="center"/>
              <w:rPr>
                <w:b/>
                <w:color w:val="FFFFFF"/>
                <w:sz w:val="20"/>
                <w:szCs w:val="20"/>
              </w:rPr>
            </w:pPr>
          </w:p>
        </w:tc>
        <w:tc>
          <w:tcPr>
            <w:tcW w:w="992" w:type="dxa"/>
            <w:shd w:val="clear" w:color="auto" w:fill="C00000"/>
            <w:vAlign w:val="center"/>
          </w:tcPr>
          <w:p w:rsidR="00FA4018" w:rsidRPr="00EE3934" w:rsidRDefault="00FA4018" w:rsidP="008F01BF">
            <w:pPr>
              <w:jc w:val="center"/>
              <w:rPr>
                <w:b/>
                <w:color w:val="FFFFFF"/>
                <w:sz w:val="20"/>
                <w:szCs w:val="20"/>
              </w:rPr>
            </w:pPr>
          </w:p>
          <w:p w:rsidR="00FA4018" w:rsidRPr="00EE3934" w:rsidRDefault="00FA4018" w:rsidP="008F01BF">
            <w:pPr>
              <w:jc w:val="center"/>
              <w:rPr>
                <w:b/>
                <w:color w:val="FFFFFF"/>
                <w:sz w:val="20"/>
                <w:szCs w:val="20"/>
              </w:rPr>
            </w:pPr>
            <w:r w:rsidRPr="00EE3934">
              <w:rPr>
                <w:b/>
                <w:color w:val="FFFFFF"/>
                <w:sz w:val="20"/>
                <w:szCs w:val="20"/>
              </w:rPr>
              <w:t>HAYIR</w:t>
            </w:r>
          </w:p>
          <w:p w:rsidR="00FA4018" w:rsidRPr="00EE3934" w:rsidRDefault="00FA4018" w:rsidP="008F01BF">
            <w:pPr>
              <w:jc w:val="center"/>
              <w:rPr>
                <w:b/>
                <w:color w:val="FFFFFF"/>
                <w:sz w:val="20"/>
                <w:szCs w:val="20"/>
              </w:rPr>
            </w:pPr>
          </w:p>
        </w:tc>
        <w:tc>
          <w:tcPr>
            <w:tcW w:w="993"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FA4018" w:rsidRPr="00EE3934" w:rsidRDefault="00FA4018" w:rsidP="008F01BF">
            <w:pPr>
              <w:rPr>
                <w:b/>
                <w:color w:val="FFFFFF"/>
                <w:sz w:val="20"/>
                <w:szCs w:val="20"/>
              </w:rPr>
            </w:pPr>
          </w:p>
          <w:p w:rsidR="00FA4018" w:rsidRPr="00EE3934" w:rsidRDefault="00FA4018" w:rsidP="008F01BF">
            <w:pPr>
              <w:jc w:val="center"/>
              <w:rPr>
                <w:b/>
                <w:color w:val="FFFFFF"/>
                <w:sz w:val="20"/>
                <w:szCs w:val="20"/>
              </w:rPr>
            </w:pPr>
            <w:r w:rsidRPr="00EE3934">
              <w:rPr>
                <w:b/>
                <w:color w:val="FFFFFF"/>
                <w:sz w:val="20"/>
                <w:szCs w:val="20"/>
              </w:rPr>
              <w:t>AÇIKLAMA</w:t>
            </w:r>
          </w:p>
          <w:p w:rsidR="00FA4018" w:rsidRPr="00EE3934" w:rsidRDefault="00FA4018" w:rsidP="008F01BF">
            <w:pPr>
              <w:rPr>
                <w:b/>
                <w:color w:val="FFFFFF"/>
                <w:sz w:val="20"/>
                <w:szCs w:val="20"/>
              </w:rPr>
            </w:pPr>
          </w:p>
        </w:tc>
      </w:tr>
      <w:tr w:rsidR="00FA4018" w:rsidRPr="00EE3934" w:rsidTr="00052B30">
        <w:trPr>
          <w:trHeight w:val="576"/>
        </w:trPr>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w:t>
            </w:r>
          </w:p>
        </w:tc>
        <w:tc>
          <w:tcPr>
            <w:tcW w:w="2976" w:type="dxa"/>
            <w:vAlign w:val="center"/>
          </w:tcPr>
          <w:p w:rsidR="00FA4018" w:rsidRPr="00EE3934" w:rsidRDefault="00FA4018" w:rsidP="008F01BF">
            <w:pPr>
              <w:rPr>
                <w:sz w:val="20"/>
                <w:szCs w:val="20"/>
              </w:rPr>
            </w:pPr>
            <w:r w:rsidRPr="00EE3934">
              <w:rPr>
                <w:sz w:val="20"/>
                <w:szCs w:val="20"/>
              </w:rPr>
              <w:t>İsteklilere Talimatlar okundu, tüm sayfaları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w:t>
            </w:r>
          </w:p>
        </w:tc>
        <w:tc>
          <w:tcPr>
            <w:tcW w:w="2976" w:type="dxa"/>
            <w:vAlign w:val="center"/>
          </w:tcPr>
          <w:p w:rsidR="00FA4018" w:rsidRPr="00EE3934" w:rsidRDefault="00FA4018" w:rsidP="008F01BF">
            <w:pPr>
              <w:rPr>
                <w:sz w:val="20"/>
                <w:szCs w:val="20"/>
              </w:rPr>
            </w:pPr>
            <w:r w:rsidRPr="00EE3934">
              <w:rPr>
                <w:sz w:val="20"/>
                <w:szCs w:val="20"/>
              </w:rPr>
              <w:t>Taslak Sözleşme (Özel ve Genel Koşullar) okundu, tüm sayfaları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Taslak Sözleşme</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Herhangi bir değişiklik yapılmasına gerek yoktur, teklif fiyatı yazılmamalıdır.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w:t>
            </w:r>
          </w:p>
        </w:tc>
        <w:tc>
          <w:tcPr>
            <w:tcW w:w="2976" w:type="dxa"/>
            <w:vAlign w:val="center"/>
          </w:tcPr>
          <w:p w:rsidR="00FA4018" w:rsidRPr="00EE3934" w:rsidRDefault="00FA4018" w:rsidP="008F01BF">
            <w:pPr>
              <w:rPr>
                <w:sz w:val="20"/>
                <w:szCs w:val="20"/>
              </w:rPr>
            </w:pPr>
            <w:r w:rsidRPr="00EE3934">
              <w:rPr>
                <w:sz w:val="20"/>
                <w:szCs w:val="20"/>
              </w:rPr>
              <w:t>Teknik Şartname tüm sayfaları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w:t>
            </w:r>
          </w:p>
          <w:p w:rsidR="00FA4018" w:rsidRPr="00EE3934" w:rsidRDefault="00FA4018" w:rsidP="008F01BF">
            <w:pPr>
              <w:jc w:val="center"/>
              <w:rPr>
                <w:sz w:val="20"/>
                <w:szCs w:val="20"/>
              </w:rPr>
            </w:pPr>
            <w:r w:rsidRPr="00EE3934">
              <w:rPr>
                <w:sz w:val="20"/>
                <w:szCs w:val="20"/>
              </w:rPr>
              <w:t>Teknik Şartname</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 xml:space="preserve">Sadece teklif verilen </w:t>
            </w:r>
            <w:proofErr w:type="gramStart"/>
            <w:r w:rsidRPr="00EE3934">
              <w:rPr>
                <w:sz w:val="20"/>
                <w:szCs w:val="20"/>
              </w:rPr>
              <w:t>lotlara</w:t>
            </w:r>
            <w:proofErr w:type="gramEnd"/>
            <w:r w:rsidRPr="00EE3934">
              <w:rPr>
                <w:sz w:val="20"/>
                <w:szCs w:val="20"/>
              </w:rPr>
              <w:t xml:space="preserve"> ait şartnamenin kaşelenmesi ve imzalanması yeterlidir.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4</w:t>
            </w:r>
          </w:p>
        </w:tc>
        <w:tc>
          <w:tcPr>
            <w:tcW w:w="2976" w:type="dxa"/>
            <w:vAlign w:val="center"/>
          </w:tcPr>
          <w:p w:rsidR="00FA4018" w:rsidRPr="00EE3934" w:rsidRDefault="00FA4018" w:rsidP="008F01BF">
            <w:pPr>
              <w:rPr>
                <w:sz w:val="20"/>
                <w:szCs w:val="20"/>
              </w:rPr>
            </w:pPr>
            <w:r w:rsidRPr="00EE3934">
              <w:rPr>
                <w:sz w:val="20"/>
                <w:szCs w:val="20"/>
              </w:rPr>
              <w:t>Teknik Teklif Formu</w:t>
            </w:r>
          </w:p>
          <w:p w:rsidR="00FA4018" w:rsidRPr="00EE3934" w:rsidRDefault="00FA4018" w:rsidP="008F01BF">
            <w:pPr>
              <w:rPr>
                <w:sz w:val="20"/>
                <w:szCs w:val="20"/>
              </w:rPr>
            </w:pPr>
            <w:r w:rsidRPr="00EE3934">
              <w:rPr>
                <w:sz w:val="20"/>
                <w:szCs w:val="20"/>
              </w:rPr>
              <w:t>İstenilen formatta dolduruldu,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Ek-3</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 xml:space="preserve">Tablodaki sütunlar istenildiği gibi tam olarak doldurulmalıdır. B sütununa teknik şartnamedeki özellikler girilecek, D sütununa ise belirtilen özellikler marka model ile girilmelidir. Teknik şartnamenin 2, 3, 4, 5, 6, 7, 8 maddelerinde istenilen özellikleri de teklifine </w:t>
            </w:r>
            <w:proofErr w:type="gramStart"/>
            <w:r w:rsidRPr="00EE3934">
              <w:rPr>
                <w:sz w:val="20"/>
                <w:szCs w:val="20"/>
              </w:rPr>
              <w:t>dahil</w:t>
            </w:r>
            <w:proofErr w:type="gramEnd"/>
            <w:r w:rsidRPr="00EE3934">
              <w:rPr>
                <w:sz w:val="20"/>
                <w:szCs w:val="20"/>
              </w:rPr>
              <w:t xml:space="preserve"> etmelidir.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5</w:t>
            </w:r>
          </w:p>
        </w:tc>
        <w:tc>
          <w:tcPr>
            <w:tcW w:w="2976" w:type="dxa"/>
            <w:vAlign w:val="center"/>
          </w:tcPr>
          <w:p w:rsidR="00FA4018" w:rsidRPr="00EE3934" w:rsidRDefault="00FA4018" w:rsidP="008F01BF">
            <w:pPr>
              <w:rPr>
                <w:sz w:val="20"/>
                <w:szCs w:val="20"/>
              </w:rPr>
            </w:pPr>
            <w:r w:rsidRPr="00EE3934">
              <w:rPr>
                <w:sz w:val="20"/>
                <w:szCs w:val="20"/>
              </w:rPr>
              <w:t>Mali Kimlik Formu</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Ek-5/a</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İstekli ve Banka tarafından kaşelenip imzalanmalıdır.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6</w:t>
            </w:r>
          </w:p>
        </w:tc>
        <w:tc>
          <w:tcPr>
            <w:tcW w:w="2976" w:type="dxa"/>
            <w:vAlign w:val="center"/>
          </w:tcPr>
          <w:p w:rsidR="00FA4018" w:rsidRPr="00EE3934" w:rsidRDefault="00FA4018" w:rsidP="008F01BF">
            <w:pPr>
              <w:rPr>
                <w:sz w:val="20"/>
                <w:szCs w:val="20"/>
              </w:rPr>
            </w:pPr>
            <w:r w:rsidRPr="00EE3934">
              <w:rPr>
                <w:sz w:val="20"/>
                <w:szCs w:val="20"/>
              </w:rPr>
              <w:t>Tüzel/Gerçek Kimlik Formu dolduruldu,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Ek-5/b</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7</w:t>
            </w:r>
          </w:p>
        </w:tc>
        <w:tc>
          <w:tcPr>
            <w:tcW w:w="2976" w:type="dxa"/>
            <w:vAlign w:val="center"/>
          </w:tcPr>
          <w:p w:rsidR="00FA4018" w:rsidRPr="00EE3934" w:rsidRDefault="00FA4018" w:rsidP="008F01BF">
            <w:pPr>
              <w:rPr>
                <w:sz w:val="20"/>
                <w:szCs w:val="20"/>
              </w:rPr>
            </w:pPr>
            <w:r w:rsidRPr="00EE3934">
              <w:rPr>
                <w:sz w:val="20"/>
                <w:szCs w:val="20"/>
              </w:rPr>
              <w:t>İletişim Bilgileri yazıldı,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7/a</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Adres, telefon, faks ve e-posta yazılmalıdır.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8</w:t>
            </w:r>
          </w:p>
        </w:tc>
        <w:tc>
          <w:tcPr>
            <w:tcW w:w="2976" w:type="dxa"/>
            <w:vAlign w:val="center"/>
          </w:tcPr>
          <w:p w:rsidR="00FA4018" w:rsidRPr="00EE3934" w:rsidRDefault="00FA4018" w:rsidP="008F01BF">
            <w:pPr>
              <w:rPr>
                <w:sz w:val="20"/>
                <w:szCs w:val="20"/>
              </w:rPr>
            </w:pPr>
            <w:r w:rsidRPr="00EE3934">
              <w:rPr>
                <w:sz w:val="20"/>
                <w:szCs w:val="20"/>
              </w:rPr>
              <w:t>Ticaret/Sanayi Odası veya Meslek Odası Kayıt Belgesi</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7/b</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İhalenin ilan edildiği ya da yapıldığı yıla ait olmalıdır.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9</w:t>
            </w:r>
          </w:p>
        </w:tc>
        <w:tc>
          <w:tcPr>
            <w:tcW w:w="2976" w:type="dxa"/>
            <w:vAlign w:val="center"/>
          </w:tcPr>
          <w:p w:rsidR="00FA4018" w:rsidRPr="00EE3934" w:rsidRDefault="00FA4018" w:rsidP="008F01BF">
            <w:pPr>
              <w:rPr>
                <w:sz w:val="20"/>
                <w:szCs w:val="20"/>
              </w:rPr>
            </w:pPr>
            <w:r w:rsidRPr="00EE3934">
              <w:rPr>
                <w:sz w:val="20"/>
                <w:szCs w:val="20"/>
              </w:rPr>
              <w:t>Ticaret Sicil Gazetesi</w:t>
            </w:r>
          </w:p>
        </w:tc>
        <w:tc>
          <w:tcPr>
            <w:tcW w:w="1560" w:type="dxa"/>
            <w:vAlign w:val="center"/>
          </w:tcPr>
          <w:p w:rsidR="00FA4018" w:rsidRPr="00EE3934" w:rsidRDefault="00FA4018" w:rsidP="008F01BF">
            <w:pPr>
              <w:jc w:val="center"/>
              <w:rPr>
                <w:sz w:val="20"/>
                <w:szCs w:val="20"/>
              </w:rPr>
            </w:pPr>
            <w:r w:rsidRPr="00EE3934">
              <w:rPr>
                <w:sz w:val="20"/>
                <w:szCs w:val="20"/>
              </w:rPr>
              <w:t xml:space="preserve">İhale Dosyası </w:t>
            </w:r>
            <w:r w:rsidRPr="00EE3934">
              <w:rPr>
                <w:sz w:val="20"/>
                <w:szCs w:val="20"/>
              </w:rPr>
              <w:lastRenderedPageBreak/>
              <w:t>İsteklilere Talimatlar Md. 7/c</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 xml:space="preserve">Tüzel kişiliğin yönetimindeki </w:t>
            </w:r>
            <w:r w:rsidRPr="00EE3934">
              <w:rPr>
                <w:sz w:val="20"/>
                <w:szCs w:val="20"/>
              </w:rPr>
              <w:lastRenderedPageBreak/>
              <w:t>görevlileri belirten son durumu göstermelidir.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lastRenderedPageBreak/>
              <w:t>10</w:t>
            </w:r>
          </w:p>
        </w:tc>
        <w:tc>
          <w:tcPr>
            <w:tcW w:w="2976" w:type="dxa"/>
            <w:vAlign w:val="center"/>
          </w:tcPr>
          <w:p w:rsidR="00FA4018" w:rsidRPr="00EE3934" w:rsidRDefault="00FA4018" w:rsidP="008F01BF">
            <w:pPr>
              <w:rPr>
                <w:sz w:val="20"/>
                <w:szCs w:val="20"/>
              </w:rPr>
            </w:pPr>
            <w:r w:rsidRPr="00EE3934">
              <w:rPr>
                <w:sz w:val="20"/>
                <w:szCs w:val="20"/>
              </w:rPr>
              <w:t>İmza Beyannamesi veya Sirküleri</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7/c</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11</w:t>
            </w:r>
          </w:p>
        </w:tc>
        <w:tc>
          <w:tcPr>
            <w:tcW w:w="2976" w:type="dxa"/>
            <w:vAlign w:val="center"/>
          </w:tcPr>
          <w:p w:rsidR="00FA4018" w:rsidRPr="00EE3934" w:rsidRDefault="00FA4018" w:rsidP="008F01BF">
            <w:pPr>
              <w:rPr>
                <w:sz w:val="20"/>
                <w:szCs w:val="20"/>
              </w:rPr>
            </w:pPr>
            <w:r w:rsidRPr="00EE3934">
              <w:rPr>
                <w:sz w:val="20"/>
                <w:szCs w:val="20"/>
              </w:rPr>
              <w:t>Vekâletname ve teklif verme yetkilisinin imza sirküleri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7/g</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Vekâleten ihaleye katılma halinde gerekmektedir.</w:t>
            </w:r>
          </w:p>
        </w:tc>
      </w:tr>
      <w:tr w:rsidR="00FA4018" w:rsidRPr="00EE3934" w:rsidTr="008F01BF">
        <w:tc>
          <w:tcPr>
            <w:tcW w:w="426" w:type="dxa"/>
            <w:tcBorders>
              <w:bottom w:val="single" w:sz="4" w:space="0" w:color="auto"/>
            </w:tcBorders>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FA4018" w:rsidRPr="00EE3934" w:rsidRDefault="00FA4018" w:rsidP="008F01BF">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FA4018" w:rsidRPr="00EE3934" w:rsidRDefault="00FA4018" w:rsidP="008F01BF">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FA4018" w:rsidRPr="00EE3934" w:rsidRDefault="00FA4018" w:rsidP="008F01BF">
            <w:pPr>
              <w:jc w:val="center"/>
              <w:rPr>
                <w:sz w:val="20"/>
                <w:szCs w:val="20"/>
              </w:rPr>
            </w:pPr>
          </w:p>
        </w:tc>
        <w:tc>
          <w:tcPr>
            <w:tcW w:w="992" w:type="dxa"/>
            <w:tcBorders>
              <w:bottom w:val="single" w:sz="4" w:space="0" w:color="auto"/>
            </w:tcBorders>
            <w:vAlign w:val="center"/>
          </w:tcPr>
          <w:p w:rsidR="00FA4018" w:rsidRPr="00EE3934" w:rsidRDefault="00FA4018" w:rsidP="008F01BF">
            <w:pPr>
              <w:jc w:val="center"/>
              <w:rPr>
                <w:sz w:val="20"/>
                <w:szCs w:val="20"/>
              </w:rPr>
            </w:pPr>
          </w:p>
        </w:tc>
        <w:tc>
          <w:tcPr>
            <w:tcW w:w="993" w:type="dxa"/>
            <w:tcBorders>
              <w:bottom w:val="single" w:sz="4" w:space="0" w:color="auto"/>
            </w:tcBorders>
            <w:vAlign w:val="center"/>
          </w:tcPr>
          <w:p w:rsidR="00FA4018" w:rsidRPr="00EE3934" w:rsidRDefault="00FA4018" w:rsidP="008F01BF">
            <w:pPr>
              <w:jc w:val="center"/>
              <w:rPr>
                <w:sz w:val="20"/>
                <w:szCs w:val="20"/>
              </w:rPr>
            </w:pPr>
          </w:p>
        </w:tc>
        <w:tc>
          <w:tcPr>
            <w:tcW w:w="2693" w:type="dxa"/>
            <w:tcBorders>
              <w:bottom w:val="single" w:sz="4" w:space="0" w:color="auto"/>
            </w:tcBorders>
            <w:vAlign w:val="center"/>
          </w:tcPr>
          <w:p w:rsidR="00FA4018" w:rsidRPr="00EE3934" w:rsidRDefault="00FA4018" w:rsidP="008F01BF">
            <w:pPr>
              <w:rPr>
                <w:sz w:val="20"/>
                <w:szCs w:val="20"/>
              </w:rPr>
            </w:pPr>
            <w:r w:rsidRPr="00EE3934">
              <w:rPr>
                <w:sz w:val="20"/>
                <w:szCs w:val="20"/>
              </w:rPr>
              <w:t>İlgili kısımlar doldurulmalıdır.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13</w:t>
            </w:r>
          </w:p>
        </w:tc>
        <w:tc>
          <w:tcPr>
            <w:tcW w:w="2976" w:type="dxa"/>
            <w:vAlign w:val="center"/>
          </w:tcPr>
          <w:p w:rsidR="00FA4018" w:rsidRPr="00EE3934" w:rsidRDefault="00FA4018" w:rsidP="008F01BF">
            <w:pPr>
              <w:rPr>
                <w:sz w:val="20"/>
                <w:szCs w:val="20"/>
              </w:rPr>
            </w:pPr>
            <w:r w:rsidRPr="00EE3934">
              <w:rPr>
                <w:sz w:val="20"/>
                <w:szCs w:val="20"/>
              </w:rPr>
              <w:t>Beyanname (Teklif sunum formunun 3. maddesinde belirtilen) dolduruldu,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Bölüm D</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İlgili kısımlar doldurulmalıdır.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14</w:t>
            </w:r>
          </w:p>
        </w:tc>
        <w:tc>
          <w:tcPr>
            <w:tcW w:w="2976" w:type="dxa"/>
            <w:vAlign w:val="center"/>
          </w:tcPr>
          <w:p w:rsidR="00FA4018" w:rsidRPr="00EE3934" w:rsidRDefault="00FA4018" w:rsidP="008F01BF">
            <w:pPr>
              <w:rPr>
                <w:sz w:val="20"/>
                <w:szCs w:val="20"/>
              </w:rPr>
            </w:pPr>
            <w:r w:rsidRPr="00EE3934">
              <w:rPr>
                <w:sz w:val="20"/>
                <w:szCs w:val="20"/>
              </w:rPr>
              <w:t xml:space="preserve">Hizmet Alım İhalelerinde Kilit Uzmanlar için Münhasırlık ve </w:t>
            </w:r>
            <w:proofErr w:type="spellStart"/>
            <w:r w:rsidRPr="00EE3934">
              <w:rPr>
                <w:sz w:val="20"/>
                <w:szCs w:val="20"/>
              </w:rPr>
              <w:t>Müsaitlik</w:t>
            </w:r>
            <w:proofErr w:type="spellEnd"/>
            <w:r w:rsidRPr="00EE3934">
              <w:rPr>
                <w:sz w:val="20"/>
                <w:szCs w:val="20"/>
              </w:rPr>
              <w:t xml:space="preserve"> Taahhüdü</w:t>
            </w:r>
          </w:p>
        </w:tc>
        <w:tc>
          <w:tcPr>
            <w:tcW w:w="1560" w:type="dxa"/>
            <w:vAlign w:val="center"/>
          </w:tcPr>
          <w:p w:rsidR="00FA4018" w:rsidRPr="00EE3934" w:rsidRDefault="00FA4018" w:rsidP="008F01BF">
            <w:pPr>
              <w:jc w:val="center"/>
              <w:rPr>
                <w:sz w:val="20"/>
                <w:szCs w:val="20"/>
              </w:rPr>
            </w:pPr>
            <w:r w:rsidRPr="00EE3934">
              <w:rPr>
                <w:sz w:val="20"/>
                <w:szCs w:val="20"/>
              </w:rPr>
              <w:t>İhale Dosyası Bölüm D</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Hizmet alımlarında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15</w:t>
            </w:r>
          </w:p>
        </w:tc>
        <w:tc>
          <w:tcPr>
            <w:tcW w:w="2976" w:type="dxa"/>
            <w:vAlign w:val="center"/>
          </w:tcPr>
          <w:p w:rsidR="00FA4018" w:rsidRPr="00EE3934" w:rsidRDefault="00FA4018" w:rsidP="008F01BF">
            <w:pPr>
              <w:rPr>
                <w:sz w:val="20"/>
                <w:szCs w:val="20"/>
              </w:rPr>
            </w:pPr>
            <w:r w:rsidRPr="00EE3934">
              <w:rPr>
                <w:sz w:val="20"/>
                <w:szCs w:val="20"/>
              </w:rPr>
              <w:t>Kilit Personelin Mesleki Deneyimi (Özgeçmiş)</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Ek-5/c</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İş ile ilgili olarak sözleşme makamı talep etmişse</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16</w:t>
            </w:r>
          </w:p>
        </w:tc>
        <w:tc>
          <w:tcPr>
            <w:tcW w:w="2976" w:type="dxa"/>
            <w:vAlign w:val="center"/>
          </w:tcPr>
          <w:p w:rsidR="00FA4018" w:rsidRPr="00EE3934" w:rsidRDefault="00FA4018" w:rsidP="008F01BF">
            <w:pPr>
              <w:rPr>
                <w:sz w:val="20"/>
                <w:szCs w:val="20"/>
              </w:rPr>
            </w:pPr>
            <w:r w:rsidRPr="00EE3934">
              <w:rPr>
                <w:sz w:val="20"/>
                <w:szCs w:val="20"/>
              </w:rPr>
              <w:t>Tesis, Araç ve Ekipman (Sözleşmenin uygulanması için)</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Ek-5/d</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Yapım İşi alımlarında sözleşme makamı talep etmişse</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17</w:t>
            </w:r>
          </w:p>
        </w:tc>
        <w:tc>
          <w:tcPr>
            <w:tcW w:w="2976" w:type="dxa"/>
            <w:vAlign w:val="center"/>
          </w:tcPr>
          <w:p w:rsidR="00FA4018" w:rsidRPr="00EE3934" w:rsidRDefault="00FA4018" w:rsidP="008F01BF">
            <w:pPr>
              <w:rPr>
                <w:sz w:val="20"/>
                <w:szCs w:val="20"/>
              </w:rPr>
            </w:pPr>
            <w:r w:rsidRPr="00EE3934">
              <w:rPr>
                <w:sz w:val="20"/>
                <w:szCs w:val="20"/>
              </w:rPr>
              <w:t>Kalite belgeleri (CE, ISO, TSE gibi)</w:t>
            </w:r>
          </w:p>
        </w:tc>
        <w:tc>
          <w:tcPr>
            <w:tcW w:w="1560" w:type="dxa"/>
            <w:vAlign w:val="center"/>
          </w:tcPr>
          <w:p w:rsidR="00FA4018" w:rsidRPr="00EE3934" w:rsidRDefault="00FA4018" w:rsidP="008F01BF">
            <w:pPr>
              <w:jc w:val="center"/>
              <w:rPr>
                <w:sz w:val="20"/>
                <w:szCs w:val="20"/>
              </w:rPr>
            </w:pPr>
            <w:r w:rsidRPr="00EE3934">
              <w:rPr>
                <w:sz w:val="20"/>
                <w:szCs w:val="20"/>
              </w:rPr>
              <w:t>İhale Dosyası Teknik Şartname</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Teknik şartnamede sözleşme makamı tarafından talep edilmişse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18</w:t>
            </w:r>
          </w:p>
        </w:tc>
        <w:tc>
          <w:tcPr>
            <w:tcW w:w="2976" w:type="dxa"/>
            <w:vAlign w:val="center"/>
          </w:tcPr>
          <w:p w:rsidR="00FA4018" w:rsidRPr="00EE3934" w:rsidRDefault="00FA4018" w:rsidP="008F01BF">
            <w:pPr>
              <w:rPr>
                <w:sz w:val="20"/>
                <w:szCs w:val="20"/>
              </w:rPr>
            </w:pPr>
            <w:r w:rsidRPr="00EE3934">
              <w:rPr>
                <w:sz w:val="20"/>
                <w:szCs w:val="20"/>
              </w:rPr>
              <w:t>Ortaklık/Konsorsiyum Beyannamesi dolduruldu,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7/h</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İş Ortaklığı veya Konsorsiyum olarak ihaleye teklif verilmesi ve kabul edilmesi durumunda sunulmalıdır. Bölüm B Ek-5/e</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19</w:t>
            </w:r>
          </w:p>
        </w:tc>
        <w:tc>
          <w:tcPr>
            <w:tcW w:w="2976" w:type="dxa"/>
            <w:vAlign w:val="center"/>
          </w:tcPr>
          <w:p w:rsidR="00FA4018" w:rsidRPr="00EE3934" w:rsidRDefault="00FA4018" w:rsidP="008F01BF">
            <w:pPr>
              <w:rPr>
                <w:sz w:val="20"/>
                <w:szCs w:val="20"/>
              </w:rPr>
            </w:pPr>
            <w:r w:rsidRPr="00EE3934">
              <w:rPr>
                <w:sz w:val="20"/>
                <w:szCs w:val="20"/>
              </w:rPr>
              <w:t>Ortaklardan her biri için 7, 8, 9, 11 ve 12. satırdaki istenen belgeler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Ortaklık/Konsorsiyum olarak ihaleye teklif verilmesi durumunda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20</w:t>
            </w:r>
          </w:p>
        </w:tc>
        <w:tc>
          <w:tcPr>
            <w:tcW w:w="2976" w:type="dxa"/>
            <w:vAlign w:val="center"/>
          </w:tcPr>
          <w:p w:rsidR="00FA4018" w:rsidRPr="00EE3934" w:rsidRDefault="00FA4018" w:rsidP="008F01BF">
            <w:pPr>
              <w:rPr>
                <w:sz w:val="20"/>
                <w:szCs w:val="20"/>
              </w:rPr>
            </w:pPr>
            <w:r w:rsidRPr="00EE3934">
              <w:rPr>
                <w:sz w:val="20"/>
                <w:szCs w:val="20"/>
              </w:rPr>
              <w:t>İhale dosyasının alındığına dair teslim-tesellüm belgesi teklif dosyasına konuldu.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7/i</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 xml:space="preserve">İhale dosyasını almayan istekli ihaleye </w:t>
            </w:r>
            <w:proofErr w:type="spellStart"/>
            <w:r w:rsidRPr="00EE3934">
              <w:rPr>
                <w:sz w:val="20"/>
                <w:szCs w:val="20"/>
              </w:rPr>
              <w:t>teklifveremeyecektir</w:t>
            </w:r>
            <w:proofErr w:type="spellEnd"/>
            <w:r w:rsidRPr="00EE3934">
              <w:rPr>
                <w:sz w:val="20"/>
                <w:szCs w:val="20"/>
              </w:rPr>
              <w:t>.</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21</w:t>
            </w:r>
          </w:p>
        </w:tc>
        <w:tc>
          <w:tcPr>
            <w:tcW w:w="2976" w:type="dxa"/>
            <w:vAlign w:val="center"/>
          </w:tcPr>
          <w:p w:rsidR="00FA4018" w:rsidRPr="00EE3934" w:rsidRDefault="00FA4018" w:rsidP="008F01BF">
            <w:pPr>
              <w:rPr>
                <w:sz w:val="20"/>
                <w:szCs w:val="20"/>
              </w:rPr>
            </w:pPr>
            <w:r w:rsidRPr="00EE3934">
              <w:rPr>
                <w:sz w:val="20"/>
                <w:szCs w:val="20"/>
              </w:rPr>
              <w:t>Ortak/Hissedarı Olunan Tüzel Kişiliklere ilişkin beyanname yazıldı,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7/j</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Başka bir tüzel kişiliğe ortak, hissedar olması durumunda bilgileri yazılarak, olunmaması halinde olunmadığına dair yazılarak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22</w:t>
            </w:r>
          </w:p>
        </w:tc>
        <w:tc>
          <w:tcPr>
            <w:tcW w:w="2976" w:type="dxa"/>
            <w:vAlign w:val="center"/>
          </w:tcPr>
          <w:p w:rsidR="00FA4018" w:rsidRPr="00EE3934" w:rsidRDefault="00FA4018" w:rsidP="008F01BF">
            <w:pPr>
              <w:rPr>
                <w:sz w:val="20"/>
                <w:szCs w:val="20"/>
              </w:rPr>
            </w:pPr>
            <w:r w:rsidRPr="00EE3934">
              <w:rPr>
                <w:sz w:val="20"/>
                <w:szCs w:val="20"/>
              </w:rPr>
              <w:t>Ekonomik ve Mali Yeterliliğe ilişkin belgeler hazırlandı ve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7/k</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Talep edilen tüm belgeler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23</w:t>
            </w:r>
          </w:p>
        </w:tc>
        <w:tc>
          <w:tcPr>
            <w:tcW w:w="2976" w:type="dxa"/>
            <w:vAlign w:val="center"/>
          </w:tcPr>
          <w:p w:rsidR="00FA4018" w:rsidRPr="00EE3934" w:rsidRDefault="00FA4018" w:rsidP="008F01BF">
            <w:pPr>
              <w:rPr>
                <w:sz w:val="20"/>
                <w:szCs w:val="20"/>
              </w:rPr>
            </w:pPr>
            <w:r w:rsidRPr="00EE3934">
              <w:rPr>
                <w:sz w:val="20"/>
                <w:szCs w:val="20"/>
              </w:rPr>
              <w:t>Geçici Teminat konuldu.</w:t>
            </w:r>
          </w:p>
        </w:tc>
        <w:tc>
          <w:tcPr>
            <w:tcW w:w="1560" w:type="dxa"/>
            <w:vAlign w:val="center"/>
          </w:tcPr>
          <w:p w:rsidR="00FA4018" w:rsidRPr="00EE3934" w:rsidRDefault="00FA4018" w:rsidP="008F01BF">
            <w:pPr>
              <w:jc w:val="center"/>
              <w:rPr>
                <w:sz w:val="20"/>
                <w:szCs w:val="20"/>
              </w:rPr>
            </w:pPr>
            <w:r w:rsidRPr="00EE3934">
              <w:rPr>
                <w:sz w:val="20"/>
                <w:szCs w:val="20"/>
              </w:rPr>
              <w:t xml:space="preserve">İhale Dosyası </w:t>
            </w:r>
            <w:r w:rsidRPr="00EE3934">
              <w:rPr>
                <w:sz w:val="20"/>
                <w:szCs w:val="20"/>
              </w:rPr>
              <w:lastRenderedPageBreak/>
              <w:t>İsteklilere Talimatlar Md. 7/f ve 7/k</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 xml:space="preserve">İstenmiş olması halinde </w:t>
            </w:r>
            <w:r w:rsidRPr="00EE3934">
              <w:rPr>
                <w:sz w:val="20"/>
                <w:szCs w:val="20"/>
              </w:rPr>
              <w:lastRenderedPageBreak/>
              <w:t>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lastRenderedPageBreak/>
              <w:t>24</w:t>
            </w:r>
          </w:p>
        </w:tc>
        <w:tc>
          <w:tcPr>
            <w:tcW w:w="2976" w:type="dxa"/>
            <w:vAlign w:val="center"/>
          </w:tcPr>
          <w:p w:rsidR="00FA4018" w:rsidRPr="00EE3934" w:rsidRDefault="00FA4018" w:rsidP="008F01BF">
            <w:pPr>
              <w:rPr>
                <w:sz w:val="20"/>
                <w:szCs w:val="20"/>
              </w:rPr>
            </w:pPr>
            <w:r w:rsidRPr="00EE3934">
              <w:rPr>
                <w:sz w:val="20"/>
                <w:szCs w:val="20"/>
              </w:rPr>
              <w:t>Mesleki ve Teknik Yeterliliğe ilişkin belgeler hazırlandı ve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7/l</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Talep edilen tüm belgeler sunulmalıdır.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25</w:t>
            </w:r>
          </w:p>
        </w:tc>
        <w:tc>
          <w:tcPr>
            <w:tcW w:w="2976" w:type="dxa"/>
            <w:vAlign w:val="center"/>
          </w:tcPr>
          <w:p w:rsidR="00FA4018" w:rsidRPr="00EE3934" w:rsidRDefault="00FA4018" w:rsidP="008F01BF">
            <w:pPr>
              <w:rPr>
                <w:sz w:val="20"/>
                <w:szCs w:val="20"/>
              </w:rPr>
            </w:pPr>
            <w:r w:rsidRPr="00EE3934">
              <w:rPr>
                <w:sz w:val="20"/>
                <w:szCs w:val="20"/>
              </w:rPr>
              <w:t>SGK borcu bulunmadığına veya borcun yapılandırıldığına dair belge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10/b</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26</w:t>
            </w:r>
          </w:p>
        </w:tc>
        <w:tc>
          <w:tcPr>
            <w:tcW w:w="2976" w:type="dxa"/>
            <w:vAlign w:val="center"/>
          </w:tcPr>
          <w:p w:rsidR="00FA4018" w:rsidRPr="00EE3934" w:rsidRDefault="00FA4018" w:rsidP="008F01BF">
            <w:pPr>
              <w:rPr>
                <w:sz w:val="20"/>
                <w:szCs w:val="20"/>
              </w:rPr>
            </w:pPr>
            <w:r w:rsidRPr="00EE3934">
              <w:rPr>
                <w:sz w:val="20"/>
                <w:szCs w:val="20"/>
              </w:rPr>
              <w:t>Vergi borcu bulunmadığına veya borcun yapılandırıldığına dair belge sunuldu.</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10/c</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27</w:t>
            </w:r>
          </w:p>
        </w:tc>
        <w:tc>
          <w:tcPr>
            <w:tcW w:w="2976" w:type="dxa"/>
            <w:vAlign w:val="center"/>
          </w:tcPr>
          <w:p w:rsidR="00FA4018" w:rsidRPr="00EE3934" w:rsidRDefault="00FA4018" w:rsidP="008F01BF">
            <w:pPr>
              <w:rPr>
                <w:sz w:val="20"/>
                <w:szCs w:val="20"/>
              </w:rPr>
            </w:pPr>
            <w:r w:rsidRPr="00EE3934">
              <w:rPr>
                <w:sz w:val="20"/>
                <w:szCs w:val="20"/>
              </w:rPr>
              <w:t>İhalelerden men edilmediğine dair “ihalelere katılmasında sakınca yoktur” belgesi</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9-10</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Kayıtlı olduğu Ticaret/Sanayi veya Meslek Odasından alınmalıdır.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28</w:t>
            </w:r>
          </w:p>
        </w:tc>
        <w:tc>
          <w:tcPr>
            <w:tcW w:w="2976" w:type="dxa"/>
            <w:vAlign w:val="center"/>
          </w:tcPr>
          <w:p w:rsidR="00FA4018" w:rsidRPr="00EE3934" w:rsidRDefault="00FA4018" w:rsidP="008F01BF">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FA4018" w:rsidRPr="00EE3934" w:rsidRDefault="00FA4018" w:rsidP="008F01BF">
            <w:pPr>
              <w:jc w:val="center"/>
              <w:rPr>
                <w:sz w:val="20"/>
                <w:szCs w:val="20"/>
              </w:rPr>
            </w:pPr>
            <w:r w:rsidRPr="00EE3934">
              <w:rPr>
                <w:sz w:val="20"/>
                <w:szCs w:val="20"/>
              </w:rPr>
              <w:t>Damga Vergisi Kanunu</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Damga vergisi sözleşmenin eki olacaktır.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29</w:t>
            </w:r>
          </w:p>
        </w:tc>
        <w:tc>
          <w:tcPr>
            <w:tcW w:w="2976" w:type="dxa"/>
            <w:vAlign w:val="center"/>
          </w:tcPr>
          <w:p w:rsidR="00FA4018" w:rsidRPr="00EE3934" w:rsidRDefault="00FA4018" w:rsidP="008F01BF">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FA4018" w:rsidRPr="00EE3934" w:rsidRDefault="00FA4018" w:rsidP="008F01BF">
            <w:pPr>
              <w:jc w:val="center"/>
              <w:rPr>
                <w:sz w:val="20"/>
                <w:szCs w:val="20"/>
              </w:rPr>
            </w:pPr>
            <w:r w:rsidRPr="00EE3934">
              <w:rPr>
                <w:sz w:val="20"/>
                <w:szCs w:val="20"/>
              </w:rPr>
              <w:t>İhale Dosyası İsteklilere Talimatlar Md. 27 ve Taslak Sözleşme</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İhale-sözleşme makamı tarafından talep edilmişse gerekmektedir.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30</w:t>
            </w:r>
          </w:p>
        </w:tc>
        <w:tc>
          <w:tcPr>
            <w:tcW w:w="2976" w:type="dxa"/>
            <w:vAlign w:val="center"/>
          </w:tcPr>
          <w:p w:rsidR="00FA4018" w:rsidRPr="00EE3934" w:rsidRDefault="00FA4018" w:rsidP="008F01BF">
            <w:pPr>
              <w:rPr>
                <w:sz w:val="20"/>
                <w:szCs w:val="20"/>
              </w:rPr>
            </w:pPr>
            <w:r w:rsidRPr="00EE3934">
              <w:rPr>
                <w:sz w:val="20"/>
                <w:szCs w:val="20"/>
              </w:rPr>
              <w:t>Mali Teklif Formu</w:t>
            </w:r>
          </w:p>
          <w:p w:rsidR="00FA4018" w:rsidRPr="00EE3934" w:rsidRDefault="00FA4018" w:rsidP="008F01BF">
            <w:pPr>
              <w:rPr>
                <w:sz w:val="20"/>
                <w:szCs w:val="20"/>
              </w:rPr>
            </w:pPr>
            <w:r w:rsidRPr="00EE3934">
              <w:rPr>
                <w:sz w:val="20"/>
                <w:szCs w:val="20"/>
              </w:rPr>
              <w:t>İstenilen formatta dolduruldu, kaşelendi ve imzalandı.</w:t>
            </w:r>
          </w:p>
        </w:tc>
        <w:tc>
          <w:tcPr>
            <w:tcW w:w="1560" w:type="dxa"/>
            <w:vAlign w:val="center"/>
          </w:tcPr>
          <w:p w:rsidR="00FA4018" w:rsidRPr="00EE3934" w:rsidRDefault="00FA4018" w:rsidP="008F01BF">
            <w:pPr>
              <w:jc w:val="center"/>
              <w:rPr>
                <w:sz w:val="20"/>
                <w:szCs w:val="20"/>
              </w:rPr>
            </w:pPr>
            <w:r w:rsidRPr="00EE3934">
              <w:rPr>
                <w:sz w:val="20"/>
                <w:szCs w:val="20"/>
              </w:rPr>
              <w:t>İhale Dosyası Bölüm B, Ek-4</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r w:rsidRPr="00EE3934">
              <w:rPr>
                <w:sz w:val="20"/>
                <w:szCs w:val="20"/>
              </w:rPr>
              <w:t>Tablodaki sütunlar istenildiği gibi tam olarak doldurulmalı, fiyata dâhil tüm vergiler ayrı ayrı yazılmalıdır.</w:t>
            </w: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31</w:t>
            </w:r>
          </w:p>
        </w:tc>
        <w:tc>
          <w:tcPr>
            <w:tcW w:w="2976" w:type="dxa"/>
            <w:vAlign w:val="center"/>
          </w:tcPr>
          <w:p w:rsidR="00FA4018" w:rsidRPr="00EE3934" w:rsidRDefault="00FA4018" w:rsidP="008F01BF">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FA4018" w:rsidRPr="00EE3934" w:rsidRDefault="00FA4018" w:rsidP="008F01BF">
            <w:pPr>
              <w:jc w:val="center"/>
            </w:pPr>
            <w:r w:rsidRPr="00EE3934">
              <w:rPr>
                <w:sz w:val="20"/>
                <w:szCs w:val="20"/>
              </w:rPr>
              <w:t>İhale Dosyası İsteklilere Talimatlar Md. 24</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32</w:t>
            </w:r>
          </w:p>
        </w:tc>
        <w:tc>
          <w:tcPr>
            <w:tcW w:w="2976" w:type="dxa"/>
            <w:vAlign w:val="center"/>
          </w:tcPr>
          <w:p w:rsidR="00FA4018" w:rsidRPr="00EE3934" w:rsidRDefault="00FA4018" w:rsidP="008F01BF">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FA4018" w:rsidRPr="00EE3934" w:rsidRDefault="00FA4018" w:rsidP="008F01BF">
            <w:pPr>
              <w:jc w:val="center"/>
            </w:pPr>
            <w:r w:rsidRPr="00EE3934">
              <w:rPr>
                <w:sz w:val="20"/>
                <w:szCs w:val="20"/>
              </w:rPr>
              <w:t>İhale Dosyası İsteklilere Talimatlar Md. 29</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33</w:t>
            </w:r>
          </w:p>
        </w:tc>
        <w:tc>
          <w:tcPr>
            <w:tcW w:w="2976" w:type="dxa"/>
            <w:vAlign w:val="center"/>
          </w:tcPr>
          <w:p w:rsidR="00FA4018" w:rsidRPr="00EE3934" w:rsidRDefault="00FA4018" w:rsidP="008F01BF">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FA4018" w:rsidRPr="00EE3934" w:rsidRDefault="00FA4018" w:rsidP="008F01BF">
            <w:pPr>
              <w:jc w:val="center"/>
            </w:pPr>
            <w:r w:rsidRPr="00EE3934">
              <w:rPr>
                <w:sz w:val="20"/>
                <w:szCs w:val="20"/>
              </w:rPr>
              <w:t>İhale Dosyası İsteklilere Talimatlar Md. 24</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34</w:t>
            </w:r>
          </w:p>
        </w:tc>
        <w:tc>
          <w:tcPr>
            <w:tcW w:w="2976" w:type="dxa"/>
            <w:vAlign w:val="center"/>
          </w:tcPr>
          <w:p w:rsidR="00FA4018" w:rsidRPr="00EE3934" w:rsidRDefault="00FA4018" w:rsidP="008F01BF">
            <w:pPr>
              <w:rPr>
                <w:sz w:val="20"/>
                <w:szCs w:val="20"/>
              </w:rPr>
            </w:pPr>
            <w:r w:rsidRPr="00EE3934">
              <w:rPr>
                <w:sz w:val="20"/>
                <w:szCs w:val="20"/>
              </w:rPr>
              <w:t xml:space="preserve">Mali Teklifin koyulduğu zarflar, üzerine “B Zarfı-Mali Teklif” yazılarak ayrı bir zarfa koyuldu, kapatma yeri kaşelendi ve </w:t>
            </w:r>
            <w:r w:rsidRPr="00EE3934">
              <w:rPr>
                <w:sz w:val="20"/>
                <w:szCs w:val="20"/>
              </w:rPr>
              <w:lastRenderedPageBreak/>
              <w:t>imzalandı.</w:t>
            </w:r>
          </w:p>
        </w:tc>
        <w:tc>
          <w:tcPr>
            <w:tcW w:w="1560" w:type="dxa"/>
            <w:vAlign w:val="center"/>
          </w:tcPr>
          <w:p w:rsidR="00FA4018" w:rsidRPr="00EE3934" w:rsidRDefault="00FA4018" w:rsidP="008F01BF">
            <w:pPr>
              <w:jc w:val="center"/>
            </w:pPr>
            <w:r w:rsidRPr="00EE3934">
              <w:rPr>
                <w:sz w:val="20"/>
                <w:szCs w:val="20"/>
              </w:rPr>
              <w:lastRenderedPageBreak/>
              <w:t>İhale Dosyası İsteklilere Talimatlar Md. 29</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lastRenderedPageBreak/>
              <w:t>35</w:t>
            </w:r>
          </w:p>
        </w:tc>
        <w:tc>
          <w:tcPr>
            <w:tcW w:w="2976" w:type="dxa"/>
            <w:vAlign w:val="center"/>
          </w:tcPr>
          <w:p w:rsidR="00FA4018" w:rsidRPr="00EE3934" w:rsidRDefault="00FA4018" w:rsidP="008F01BF">
            <w:pPr>
              <w:rPr>
                <w:sz w:val="20"/>
                <w:szCs w:val="20"/>
              </w:rPr>
            </w:pPr>
            <w:r w:rsidRPr="00EE3934">
              <w:rPr>
                <w:sz w:val="20"/>
                <w:szCs w:val="20"/>
              </w:rPr>
              <w:t>Teknik ve Mali Tekliflerin bulunduğu zarflar (A ve B zarfları) bir dış zarfın İçine koyuldu, kapatma yeri kaşelendi ve imzalandı.</w:t>
            </w:r>
          </w:p>
        </w:tc>
        <w:tc>
          <w:tcPr>
            <w:tcW w:w="1560" w:type="dxa"/>
            <w:vAlign w:val="center"/>
          </w:tcPr>
          <w:p w:rsidR="00FA4018" w:rsidRPr="00EE3934" w:rsidRDefault="00FA4018" w:rsidP="008F01BF">
            <w:pPr>
              <w:jc w:val="center"/>
            </w:pPr>
            <w:r w:rsidRPr="00EE3934">
              <w:rPr>
                <w:sz w:val="20"/>
                <w:szCs w:val="20"/>
              </w:rPr>
              <w:t>İhale Dosyası İsteklilere Talimatlar Md. 23-24</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r w:rsidR="00FA4018" w:rsidRPr="00EE3934" w:rsidTr="008F01BF">
        <w:tc>
          <w:tcPr>
            <w:tcW w:w="426" w:type="dxa"/>
            <w:shd w:val="clear" w:color="auto" w:fill="C00000"/>
            <w:vAlign w:val="center"/>
          </w:tcPr>
          <w:p w:rsidR="00FA4018" w:rsidRPr="00EE3934" w:rsidRDefault="00FA4018" w:rsidP="008F01BF">
            <w:pPr>
              <w:jc w:val="center"/>
              <w:rPr>
                <w:b/>
                <w:color w:val="FFFFFF"/>
                <w:sz w:val="20"/>
                <w:szCs w:val="20"/>
              </w:rPr>
            </w:pPr>
            <w:r w:rsidRPr="00EE3934">
              <w:rPr>
                <w:b/>
                <w:color w:val="FFFFFF"/>
                <w:sz w:val="20"/>
                <w:szCs w:val="20"/>
              </w:rPr>
              <w:t>36</w:t>
            </w:r>
          </w:p>
        </w:tc>
        <w:tc>
          <w:tcPr>
            <w:tcW w:w="2976" w:type="dxa"/>
            <w:vAlign w:val="center"/>
          </w:tcPr>
          <w:p w:rsidR="00FA4018" w:rsidRPr="00EE3934" w:rsidRDefault="00FA4018" w:rsidP="008F01BF">
            <w:pPr>
              <w:rPr>
                <w:sz w:val="20"/>
                <w:szCs w:val="20"/>
              </w:rPr>
            </w:pPr>
            <w:r w:rsidRPr="00EE3934">
              <w:rPr>
                <w:sz w:val="20"/>
                <w:szCs w:val="20"/>
              </w:rPr>
              <w:t xml:space="preserve">Dış zarfın üzerine istekli unvanı, açık adresi, ihale referans numarası ve varsa </w:t>
            </w:r>
            <w:proofErr w:type="gramStart"/>
            <w:r w:rsidRPr="00EE3934">
              <w:rPr>
                <w:sz w:val="20"/>
                <w:szCs w:val="20"/>
              </w:rPr>
              <w:t>lot</w:t>
            </w:r>
            <w:proofErr w:type="gramEnd"/>
            <w:r w:rsidRPr="00EE3934">
              <w:rPr>
                <w:sz w:val="20"/>
                <w:szCs w:val="20"/>
              </w:rPr>
              <w:t xml:space="preserve"> numarası, ihaleyi yapan firmanın açık adresi yazıldı, kapatma yeri kaşelendi ve imzalandı.</w:t>
            </w:r>
          </w:p>
        </w:tc>
        <w:tc>
          <w:tcPr>
            <w:tcW w:w="1560" w:type="dxa"/>
            <w:vAlign w:val="center"/>
          </w:tcPr>
          <w:p w:rsidR="00FA4018" w:rsidRPr="00EE3934" w:rsidRDefault="00FA4018" w:rsidP="008F01BF">
            <w:pPr>
              <w:jc w:val="center"/>
            </w:pPr>
            <w:r w:rsidRPr="00EE3934">
              <w:rPr>
                <w:sz w:val="20"/>
                <w:szCs w:val="20"/>
              </w:rPr>
              <w:t>İhale Dosyası İsteklilere Talimatlar Md. 23</w:t>
            </w:r>
          </w:p>
        </w:tc>
        <w:tc>
          <w:tcPr>
            <w:tcW w:w="850" w:type="dxa"/>
            <w:vAlign w:val="center"/>
          </w:tcPr>
          <w:p w:rsidR="00FA4018" w:rsidRPr="00EE3934" w:rsidRDefault="00FA4018" w:rsidP="008F01BF">
            <w:pPr>
              <w:jc w:val="center"/>
              <w:rPr>
                <w:sz w:val="20"/>
                <w:szCs w:val="20"/>
              </w:rPr>
            </w:pPr>
          </w:p>
        </w:tc>
        <w:tc>
          <w:tcPr>
            <w:tcW w:w="992" w:type="dxa"/>
            <w:vAlign w:val="center"/>
          </w:tcPr>
          <w:p w:rsidR="00FA4018" w:rsidRPr="00EE3934" w:rsidRDefault="00FA4018" w:rsidP="008F01BF">
            <w:pPr>
              <w:jc w:val="center"/>
              <w:rPr>
                <w:sz w:val="20"/>
                <w:szCs w:val="20"/>
              </w:rPr>
            </w:pPr>
          </w:p>
        </w:tc>
        <w:tc>
          <w:tcPr>
            <w:tcW w:w="993" w:type="dxa"/>
            <w:vAlign w:val="center"/>
          </w:tcPr>
          <w:p w:rsidR="00FA4018" w:rsidRPr="00EE3934" w:rsidRDefault="00FA4018" w:rsidP="008F01BF">
            <w:pPr>
              <w:jc w:val="center"/>
              <w:rPr>
                <w:sz w:val="20"/>
                <w:szCs w:val="20"/>
              </w:rPr>
            </w:pPr>
          </w:p>
        </w:tc>
        <w:tc>
          <w:tcPr>
            <w:tcW w:w="2693" w:type="dxa"/>
            <w:vAlign w:val="center"/>
          </w:tcPr>
          <w:p w:rsidR="00FA4018" w:rsidRPr="00EE3934" w:rsidRDefault="00FA4018" w:rsidP="008F01BF">
            <w:pPr>
              <w:rPr>
                <w:sz w:val="20"/>
                <w:szCs w:val="20"/>
              </w:rPr>
            </w:pPr>
          </w:p>
        </w:tc>
      </w:tr>
    </w:tbl>
    <w:p w:rsidR="00050710" w:rsidRDefault="00050710" w:rsidP="00FA4018">
      <w:pPr>
        <w:ind w:left="7655"/>
      </w:pPr>
    </w:p>
    <w:p w:rsidR="00050710" w:rsidRDefault="00050710" w:rsidP="00FA4018">
      <w:pPr>
        <w:ind w:left="7655"/>
      </w:pPr>
    </w:p>
    <w:p w:rsidR="00050710" w:rsidRDefault="00050710" w:rsidP="00FA4018">
      <w:pPr>
        <w:ind w:left="7655"/>
      </w:pPr>
    </w:p>
    <w:p w:rsidR="00FA4018" w:rsidRPr="00EE3934" w:rsidRDefault="00FA4018" w:rsidP="00FA4018">
      <w:pPr>
        <w:ind w:left="7655"/>
        <w:rPr>
          <w:b/>
          <w:sz w:val="28"/>
          <w:szCs w:val="26"/>
        </w:rPr>
      </w:pPr>
      <w:r w:rsidRPr="00EE3934">
        <w:t xml:space="preserve">   İsteklinin Kaşesi/İmzası</w:t>
      </w:r>
    </w:p>
    <w:p w:rsidR="00FA4018" w:rsidRPr="00EE3934" w:rsidRDefault="00FA4018" w:rsidP="00FA4018">
      <w:pPr>
        <w:pStyle w:val="stbilgi"/>
        <w:jc w:val="center"/>
        <w:rPr>
          <w:rFonts w:ascii="Times New Roman" w:hAnsi="Times New Roman"/>
          <w:b/>
          <w:sz w:val="28"/>
          <w:szCs w:val="26"/>
          <w:lang w:val="tr-TR"/>
        </w:rPr>
      </w:pPr>
    </w:p>
    <w:p w:rsidR="00FA4018" w:rsidRDefault="00FA4018" w:rsidP="00B25030">
      <w:pPr>
        <w:pStyle w:val="Balk6"/>
        <w:spacing w:line="240" w:lineRule="auto"/>
        <w:ind w:firstLine="0"/>
        <w:jc w:val="cente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050710" w:rsidRDefault="00050710" w:rsidP="00050710">
      <w:pPr>
        <w:rPr>
          <w:lang w:eastAsia="en-US"/>
        </w:rPr>
      </w:pPr>
    </w:p>
    <w:p w:rsidR="003C7245" w:rsidRPr="00EE3934" w:rsidRDefault="003C7245" w:rsidP="003C7245">
      <w:pPr>
        <w:pStyle w:val="Balk6"/>
        <w:spacing w:line="240" w:lineRule="auto"/>
        <w:ind w:firstLine="0"/>
        <w:jc w:val="center"/>
      </w:pPr>
      <w:r w:rsidRPr="00EE3934">
        <w:lastRenderedPageBreak/>
        <w:t>İHALE TEKLİF DOSYASI ZARF ŞEMATİK GÖRÜNÜMÜ</w:t>
      </w:r>
    </w:p>
    <w:p w:rsidR="00050710" w:rsidRDefault="00050710" w:rsidP="00050710">
      <w:pPr>
        <w:rPr>
          <w:lang w:eastAsia="en-US"/>
        </w:rPr>
      </w:pPr>
    </w:p>
    <w:p w:rsidR="003C7245" w:rsidRPr="00EE3934" w:rsidRDefault="003C7245" w:rsidP="003C7245">
      <w:pPr>
        <w:tabs>
          <w:tab w:val="center" w:pos="4153"/>
          <w:tab w:val="right" w:pos="8306"/>
        </w:tabs>
        <w:spacing w:after="240"/>
        <w:jc w:val="center"/>
        <w:rPr>
          <w:b/>
          <w:szCs w:val="20"/>
          <w:lang w:eastAsia="en-GB"/>
        </w:rPr>
      </w:pPr>
      <w:r>
        <w:rPr>
          <w:noProof/>
          <w:sz w:val="20"/>
          <w:szCs w:val="20"/>
        </w:rPr>
        <mc:AlternateContent>
          <mc:Choice Requires="wps">
            <w:drawing>
              <wp:anchor distT="0" distB="0" distL="114300" distR="114300" simplePos="0" relativeHeight="251662336" behindDoc="0" locked="0" layoutInCell="0" allowOverlap="1">
                <wp:simplePos x="0" y="0"/>
                <wp:positionH relativeFrom="page">
                  <wp:posOffset>1095375</wp:posOffset>
                </wp:positionH>
                <wp:positionV relativeFrom="page">
                  <wp:posOffset>1228725</wp:posOffset>
                </wp:positionV>
                <wp:extent cx="5286375" cy="847725"/>
                <wp:effectExtent l="38100" t="38100" r="38100" b="38100"/>
                <wp:wrapSquare wrapText="bothSides"/>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7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D76AC" w:rsidRDefault="00DD76AC" w:rsidP="003C7245">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DD76AC" w:rsidRPr="008D3B62" w:rsidRDefault="00DD76AC" w:rsidP="003C7245">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6" type="#_x0000_t202" style="position:absolute;left:0;text-align:left;margin-left:86.25pt;margin-top:96.75pt;width:416.25pt;height:6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" o:allowincell="f" filled="f" strokecolor="#622423" strokeweight="6pt">
                <v:stroke linestyle="thickThin"/>
                <v:textbox inset="10.8pt,7.2pt,10.8pt,7.2pt">
                  <w:txbxContent>
                    <w:p w:rsidR="00DF4D94" w:rsidRDefault="00DF4D94" w:rsidP="003C7245">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DF4D94" w:rsidRPr="008D3B62" w:rsidRDefault="00DF4D94" w:rsidP="003C7245">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mc:Fallback>
        </mc:AlternateContent>
      </w:r>
    </w:p>
    <w:p w:rsidR="003C7245" w:rsidRPr="00EE3934" w:rsidRDefault="003C7245" w:rsidP="003C7245">
      <w:pPr>
        <w:rPr>
          <w:lang w:eastAsia="en-GB"/>
        </w:rPr>
      </w:pPr>
      <w:r>
        <w:rPr>
          <w:noProof/>
        </w:rPr>
        <mc:AlternateContent>
          <mc:Choice Requires="wps">
            <w:drawing>
              <wp:anchor distT="0" distB="0" distL="114300" distR="114300" simplePos="0" relativeHeight="251677696" behindDoc="0" locked="0" layoutInCell="1" allowOverlap="1">
                <wp:simplePos x="0" y="0"/>
                <wp:positionH relativeFrom="column">
                  <wp:posOffset>5419725</wp:posOffset>
                </wp:positionH>
                <wp:positionV relativeFrom="paragraph">
                  <wp:posOffset>46990</wp:posOffset>
                </wp:positionV>
                <wp:extent cx="504825" cy="238125"/>
                <wp:effectExtent l="9525" t="8890" r="9525" b="1016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7" style="position:absolute;margin-left:426.75pt;margin-top:3.7pt;width:39.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4219575</wp:posOffset>
                </wp:positionH>
                <wp:positionV relativeFrom="paragraph">
                  <wp:posOffset>46990</wp:posOffset>
                </wp:positionV>
                <wp:extent cx="504825" cy="238125"/>
                <wp:effectExtent l="9525" t="8890" r="9525" b="101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28" style="position:absolute;margin-left:332.25pt;margin-top:3.7pt;width:39.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1024255</wp:posOffset>
                </wp:positionH>
                <wp:positionV relativeFrom="paragraph">
                  <wp:posOffset>37465</wp:posOffset>
                </wp:positionV>
                <wp:extent cx="504825" cy="238125"/>
                <wp:effectExtent l="5080" t="8890" r="13970" b="1016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9" style="position:absolute;margin-left:80.65pt;margin-top:2.95pt;width:39.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2252980</wp:posOffset>
                </wp:positionH>
                <wp:positionV relativeFrom="paragraph">
                  <wp:posOffset>46990</wp:posOffset>
                </wp:positionV>
                <wp:extent cx="504825" cy="238125"/>
                <wp:effectExtent l="5080" t="8890" r="13970" b="1016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30" style="position:absolute;margin-left:177.4pt;margin-top:3.7pt;width:39.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466725</wp:posOffset>
                </wp:positionH>
                <wp:positionV relativeFrom="paragraph">
                  <wp:posOffset>5080</wp:posOffset>
                </wp:positionV>
                <wp:extent cx="2419350" cy="1857375"/>
                <wp:effectExtent l="9525" t="14605" r="9525" b="1397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857375"/>
                          <a:chOff x="1455" y="2988"/>
                          <a:chExt cx="3810" cy="2925"/>
                        </a:xfrm>
                      </wpg:grpSpPr>
                      <wps:wsp>
                        <wps:cNvPr id="20" name="AutoShape 7"/>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DD76AC" w:rsidRPr="008D3B62" w:rsidRDefault="00DD76AC" w:rsidP="003C7245">
                              <w:pPr>
                                <w:rPr>
                                  <w:rFonts w:ascii="Calibri" w:hAnsi="Calibri" w:cs="Calibri"/>
                                  <w:sz w:val="18"/>
                                </w:rPr>
                              </w:pPr>
                              <w:r w:rsidRPr="008D3B62">
                                <w:rPr>
                                  <w:rFonts w:ascii="Calibri" w:hAnsi="Calibri" w:cs="Calibri"/>
                                  <w:sz w:val="18"/>
                                </w:rPr>
                                <w:t>ASLIDIR</w:t>
                              </w:r>
                            </w:p>
                            <w:p w:rsidR="00DD76AC" w:rsidRPr="008D3B62" w:rsidRDefault="00DD76AC" w:rsidP="003C7245">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DD76AC" w:rsidRDefault="00DD76AC" w:rsidP="003C7245">
                              <w:pPr>
                                <w:rPr>
                                  <w:rFonts w:ascii="Calibri" w:hAnsi="Calibri" w:cs="Calibri"/>
                                  <w:sz w:val="18"/>
                                </w:rPr>
                              </w:pPr>
                            </w:p>
                            <w:p w:rsidR="00DD76AC" w:rsidRPr="008D3B62" w:rsidRDefault="00DD76AC" w:rsidP="003C7245">
                              <w:pPr>
                                <w:rPr>
                                  <w:rFonts w:ascii="Calibri" w:hAnsi="Calibri" w:cs="Calibri"/>
                                  <w:sz w:val="18"/>
                                </w:rPr>
                              </w:pPr>
                            </w:p>
                            <w:p w:rsidR="00DD76AC" w:rsidRPr="008D3B62" w:rsidRDefault="00DD76AC" w:rsidP="003C7245">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DD76AC" w:rsidRPr="008D3B62" w:rsidRDefault="00DD76AC" w:rsidP="003C7245">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wps:txbx>
                        <wps:bodyPr rot="0" vert="horz" wrap="square" lIns="91440" tIns="45720" rIns="91440" bIns="45720" anchor="t" anchorCtr="0" upright="1">
                          <a:noAutofit/>
                        </wps:bodyPr>
                      </wps:wsp>
                      <wps:wsp>
                        <wps:cNvPr id="21" name="AutoShape 8"/>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DD76AC" w:rsidRPr="005852ED" w:rsidRDefault="00DD76AC" w:rsidP="003C7245">
                              <w:pPr>
                                <w:rPr>
                                  <w:rFonts w:ascii="Calibri" w:hAnsi="Calibri" w:cs="Calibri"/>
                                  <w:sz w:val="18"/>
                                </w:rPr>
                              </w:pPr>
                              <w:r>
                                <w:rPr>
                                  <w:rFonts w:ascii="Calibri" w:hAnsi="Calibri" w:cs="Calibri"/>
                                  <w:sz w:val="18"/>
                                </w:rPr>
                                <w:t>KOPYADIR</w:t>
                              </w:r>
                            </w:p>
                            <w:p w:rsidR="00DD76AC" w:rsidRPr="005852ED" w:rsidRDefault="00DD76AC" w:rsidP="003C7245">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DD76AC" w:rsidRDefault="00DD76AC" w:rsidP="003C7245">
                              <w:pPr>
                                <w:rPr>
                                  <w:rFonts w:ascii="Calibri" w:hAnsi="Calibri" w:cs="Calibri"/>
                                  <w:sz w:val="18"/>
                                </w:rPr>
                              </w:pPr>
                            </w:p>
                            <w:p w:rsidR="00DD76AC" w:rsidRPr="005852ED" w:rsidRDefault="00DD76AC" w:rsidP="003C7245">
                              <w:pPr>
                                <w:rPr>
                                  <w:rFonts w:ascii="Calibri" w:hAnsi="Calibri" w:cs="Calibri"/>
                                  <w:sz w:val="18"/>
                                </w:rPr>
                              </w:pPr>
                            </w:p>
                            <w:p w:rsidR="00DD76AC" w:rsidRDefault="00DD76AC" w:rsidP="003C7245">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DD76AC" w:rsidRPr="005852ED" w:rsidRDefault="00DD76AC" w:rsidP="003C7245">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31" style="position:absolute;margin-left:36.75pt;margin-top:.4pt;width:190.5pt;height:146.25pt;z-index:251665408"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">
                <v:shapetype id="_x0000_t112" coordsize="21600,21600" o:spt="112" path="m,l,21600r21600,l21600,xem2610,nfl2610,21600em18990,nfl18990,21600e">
                  <v:stroke joinstyle="miter"/>
                  <v:path o:extrusionok="f" gradientshapeok="t" o:connecttype="rect" textboxrect="2610,0,18990,21600"/>
                </v:shapetype>
                <v:shape id="AutoShape 7" o:spid="_x0000_s1032" type="#_x0000_t112" style="position:absolute;left:915;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cPsAA&#10;AADbAAAADwAAAGRycy9kb3ducmV2LnhtbERPzYrCMBC+C75DGMHLoqkiy1KNosKKsMpq9QGGZmyL&#10;zaSbZLW+vTkIHj++/9miNbW4kfOVZQWjYQKCOLe64kLB+fQ9+ALhA7LG2jIpeJCHxbzbmWGq7Z2P&#10;dMtCIWII+xQVlCE0qZQ+L8mgH9qGOHIX6wyGCF0htcN7DDe1HCfJpzRYcWwosaF1Sfk1+zcKdodT&#10;ttzoKvySO5v94W/y8bPaKtXvtcspiEBteItf7q1WMI7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VcPsAAAADbAAAADwAAAAAAAAAAAAAAAACYAgAAZHJzL2Rvd25y&#10;ZXYueG1sUEsFBgAAAAAEAAQA9QAAAIUDAAAAAA==&#10;" fillcolor="#ffc000" strokeweight="1pt">
                  <v:textbox>
                    <w:txbxContent>
                      <w:p w:rsidR="00DF4D94" w:rsidRPr="008D3B62" w:rsidRDefault="00DF4D94" w:rsidP="003C7245">
                        <w:pPr>
                          <w:rPr>
                            <w:rFonts w:ascii="Calibri" w:hAnsi="Calibri" w:cs="Calibri"/>
                            <w:sz w:val="18"/>
                          </w:rPr>
                        </w:pPr>
                        <w:r w:rsidRPr="008D3B62">
                          <w:rPr>
                            <w:rFonts w:ascii="Calibri" w:hAnsi="Calibri" w:cs="Calibri"/>
                            <w:sz w:val="18"/>
                          </w:rPr>
                          <w:t>ASLIDIR</w:t>
                        </w:r>
                      </w:p>
                      <w:p w:rsidR="00DF4D94" w:rsidRPr="008D3B62" w:rsidRDefault="00DF4D94" w:rsidP="003C7245">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DF4D94" w:rsidRDefault="00DF4D94" w:rsidP="003C7245">
                        <w:pPr>
                          <w:rPr>
                            <w:rFonts w:ascii="Calibri" w:hAnsi="Calibri" w:cs="Calibri"/>
                            <w:sz w:val="18"/>
                          </w:rPr>
                        </w:pPr>
                      </w:p>
                      <w:p w:rsidR="00DF4D94" w:rsidRPr="008D3B62" w:rsidRDefault="00DF4D94" w:rsidP="003C7245">
                        <w:pPr>
                          <w:rPr>
                            <w:rFonts w:ascii="Calibri" w:hAnsi="Calibri" w:cs="Calibri"/>
                            <w:sz w:val="18"/>
                          </w:rPr>
                        </w:pPr>
                      </w:p>
                      <w:p w:rsidR="00DF4D94" w:rsidRPr="008D3B62" w:rsidRDefault="00DF4D94" w:rsidP="003C7245">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DF4D94" w:rsidRPr="008D3B62" w:rsidRDefault="00DF4D94" w:rsidP="003C7245">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v:textbox>
                </v:shape>
                <v:shape id="AutoShape 8" o:spid="_x0000_s1033" type="#_x0000_t112" style="position:absolute;left:2880;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pcUA&#10;AADbAAAADwAAAGRycy9kb3ducmV2LnhtbESP0WrCQBRE34X+w3ILfSnNRhGRmFVsQRGsmEY/4JK9&#10;JqHZu+nuVtO/7xYKPg4zc4bJV4PpxJWcby0rGCcpCOLK6pZrBefT5mUOwgdkjZ1lUvBDHlbLh1GO&#10;mbY3/qBrGWoRIewzVNCE0GdS+qohgz6xPXH0LtYZDFG6WmqHtwg3nZyk6UwabDkuNNjTW0PVZ/lt&#10;FLwXp3K91W04kjubQ/E1fd6/7pR6ehzWCxCBhnAP/7d3WsFk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fmlxQAAANsAAAAPAAAAAAAAAAAAAAAAAJgCAABkcnMv&#10;ZG93bnJldi54bWxQSwUGAAAAAAQABAD1AAAAigMAAAAA&#10;" fillcolor="#ffc000" strokeweight="1pt">
                  <v:textbox>
                    <w:txbxContent>
                      <w:p w:rsidR="00DF4D94" w:rsidRPr="005852ED" w:rsidRDefault="00DF4D94" w:rsidP="003C7245">
                        <w:pPr>
                          <w:rPr>
                            <w:rFonts w:ascii="Calibri" w:hAnsi="Calibri" w:cs="Calibri"/>
                            <w:sz w:val="18"/>
                          </w:rPr>
                        </w:pPr>
                        <w:r>
                          <w:rPr>
                            <w:rFonts w:ascii="Calibri" w:hAnsi="Calibri" w:cs="Calibri"/>
                            <w:sz w:val="18"/>
                          </w:rPr>
                          <w:t>KOPYADIR</w:t>
                        </w:r>
                      </w:p>
                      <w:p w:rsidR="00DF4D94" w:rsidRPr="005852ED" w:rsidRDefault="00DF4D94" w:rsidP="003C7245">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DF4D94" w:rsidRDefault="00DF4D94" w:rsidP="003C7245">
                        <w:pPr>
                          <w:rPr>
                            <w:rFonts w:ascii="Calibri" w:hAnsi="Calibri" w:cs="Calibri"/>
                            <w:sz w:val="18"/>
                          </w:rPr>
                        </w:pPr>
                      </w:p>
                      <w:p w:rsidR="00DF4D94" w:rsidRPr="005852ED" w:rsidRDefault="00DF4D94" w:rsidP="003C7245">
                        <w:pPr>
                          <w:rPr>
                            <w:rFonts w:ascii="Calibri" w:hAnsi="Calibri" w:cs="Calibri"/>
                            <w:sz w:val="18"/>
                          </w:rPr>
                        </w:pPr>
                      </w:p>
                      <w:p w:rsidR="00DF4D94" w:rsidRDefault="00DF4D94" w:rsidP="003C7245">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DF4D94" w:rsidRPr="005852ED" w:rsidRDefault="00DF4D94" w:rsidP="003C7245">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3669030</wp:posOffset>
                </wp:positionH>
                <wp:positionV relativeFrom="paragraph">
                  <wp:posOffset>5080</wp:posOffset>
                </wp:positionV>
                <wp:extent cx="2409825" cy="1857375"/>
                <wp:effectExtent l="11430" t="14605" r="7620" b="1397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857375"/>
                          <a:chOff x="6498" y="2988"/>
                          <a:chExt cx="3795" cy="2925"/>
                        </a:xfrm>
                      </wpg:grpSpPr>
                      <wps:wsp>
                        <wps:cNvPr id="17" name="AutoShape 10"/>
                        <wps:cNvSpPr>
                          <a:spLocks noChangeArrowheads="1"/>
                        </wps:cNvSpPr>
                        <wps:spPr bwMode="auto">
                          <a:xfrm rot="5400000">
                            <a:off x="5958" y="3528"/>
                            <a:ext cx="2925" cy="1845"/>
                          </a:xfrm>
                          <a:prstGeom prst="flowChartPredefinedProcess">
                            <a:avLst/>
                          </a:prstGeom>
                          <a:solidFill>
                            <a:srgbClr val="FFFF00"/>
                          </a:solidFill>
                          <a:ln w="12700">
                            <a:solidFill>
                              <a:srgbClr val="000000"/>
                            </a:solidFill>
                            <a:miter lim="800000"/>
                            <a:headEnd/>
                            <a:tailEnd/>
                          </a:ln>
                        </wps:spPr>
                        <wps:txbx>
                          <w:txbxContent>
                            <w:p w:rsidR="00DD76AC" w:rsidRPr="005458F6" w:rsidRDefault="00DD76AC" w:rsidP="003C7245">
                              <w:pPr>
                                <w:rPr>
                                  <w:rFonts w:ascii="Calibri" w:hAnsi="Calibri" w:cs="Calibri"/>
                                  <w:sz w:val="18"/>
                                </w:rPr>
                              </w:pPr>
                              <w:r w:rsidRPr="005458F6">
                                <w:rPr>
                                  <w:rFonts w:ascii="Calibri" w:hAnsi="Calibri" w:cs="Calibri"/>
                                  <w:sz w:val="18"/>
                                </w:rPr>
                                <w:t>ASLIDIR</w:t>
                              </w:r>
                            </w:p>
                            <w:p w:rsidR="00DD76AC" w:rsidRPr="005458F6" w:rsidRDefault="00DD76AC" w:rsidP="003C7245">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DD76AC" w:rsidRDefault="00DD76AC" w:rsidP="003C7245">
                              <w:pPr>
                                <w:rPr>
                                  <w:rFonts w:ascii="Calibri" w:hAnsi="Calibri" w:cs="Calibri"/>
                                  <w:sz w:val="18"/>
                                </w:rPr>
                              </w:pPr>
                            </w:p>
                            <w:p w:rsidR="00DD76AC" w:rsidRPr="005458F6" w:rsidRDefault="00DD76AC" w:rsidP="003C7245">
                              <w:pPr>
                                <w:rPr>
                                  <w:rFonts w:ascii="Calibri" w:hAnsi="Calibri" w:cs="Calibri"/>
                                  <w:sz w:val="18"/>
                                </w:rPr>
                              </w:pPr>
                            </w:p>
                            <w:p w:rsidR="00DD76AC" w:rsidRPr="005458F6" w:rsidRDefault="00DD76AC" w:rsidP="003C7245">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DD76AC" w:rsidRPr="005458F6" w:rsidRDefault="00DD76AC" w:rsidP="003C7245">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wps:txbx>
                        <wps:bodyPr rot="0" vert="horz" wrap="square" lIns="91440" tIns="45720" rIns="91440" bIns="45720" anchor="t" anchorCtr="0" upright="1">
                          <a:noAutofit/>
                        </wps:bodyPr>
                      </wps:wsp>
                      <wps:wsp>
                        <wps:cNvPr id="18" name="AutoShape 11"/>
                        <wps:cNvSpPr>
                          <a:spLocks noChangeArrowheads="1"/>
                        </wps:cNvSpPr>
                        <wps:spPr bwMode="auto">
                          <a:xfrm rot="5400000">
                            <a:off x="7908" y="3528"/>
                            <a:ext cx="2925" cy="1845"/>
                          </a:xfrm>
                          <a:prstGeom prst="flowChartPredefinedProcess">
                            <a:avLst/>
                          </a:prstGeom>
                          <a:solidFill>
                            <a:srgbClr val="FFFF00"/>
                          </a:solidFill>
                          <a:ln w="12700">
                            <a:solidFill>
                              <a:srgbClr val="000000"/>
                            </a:solidFill>
                            <a:miter lim="800000"/>
                            <a:headEnd/>
                            <a:tailEnd/>
                          </a:ln>
                        </wps:spPr>
                        <wps:txbx>
                          <w:txbxContent>
                            <w:p w:rsidR="00DD76AC" w:rsidRPr="005852ED" w:rsidRDefault="00DD76AC" w:rsidP="003C7245">
                              <w:pPr>
                                <w:rPr>
                                  <w:rFonts w:ascii="Calibri" w:hAnsi="Calibri" w:cs="Calibri"/>
                                  <w:sz w:val="18"/>
                                </w:rPr>
                              </w:pPr>
                              <w:r>
                                <w:rPr>
                                  <w:rFonts w:ascii="Calibri" w:hAnsi="Calibri" w:cs="Calibri"/>
                                  <w:sz w:val="18"/>
                                </w:rPr>
                                <w:t>KOPYADIR</w:t>
                              </w:r>
                            </w:p>
                            <w:p w:rsidR="00DD76AC" w:rsidRPr="005852ED" w:rsidRDefault="00DD76AC" w:rsidP="003C7245">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DD76AC" w:rsidRDefault="00DD76AC" w:rsidP="003C7245">
                              <w:pPr>
                                <w:rPr>
                                  <w:rFonts w:ascii="Calibri" w:hAnsi="Calibri" w:cs="Calibri"/>
                                  <w:sz w:val="18"/>
                                </w:rPr>
                              </w:pPr>
                            </w:p>
                            <w:p w:rsidR="00DD76AC" w:rsidRPr="005852ED" w:rsidRDefault="00DD76AC" w:rsidP="003C7245">
                              <w:pPr>
                                <w:rPr>
                                  <w:rFonts w:ascii="Calibri" w:hAnsi="Calibri" w:cs="Calibri"/>
                                  <w:sz w:val="18"/>
                                </w:rPr>
                              </w:pPr>
                            </w:p>
                            <w:p w:rsidR="00DD76AC" w:rsidRDefault="00DD76AC" w:rsidP="003C7245">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DD76AC" w:rsidRPr="005852ED" w:rsidRDefault="00DD76AC" w:rsidP="003C7245">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6" o:spid="_x0000_s1034" style="position:absolute;margin-left:288.9pt;margin-top:.4pt;width:189.75pt;height:146.25pt;z-index:251666432" coordorigin="6498,2988"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">
                <v:shape id="AutoShape 10" o:spid="_x0000_s1035" type="#_x0000_t112" style="position:absolute;left:595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WsIA&#10;AADbAAAADwAAAGRycy9kb3ducmV2LnhtbERPS4vCMBC+C/6HMII3TfXgoxpFhIKwevBx8TY0Y9vd&#10;ZlKSrK376zfCwt7m43vOetuZWjzJ+cqygsk4AUGcW11xoeB2zUYLED4ga6wtk4IXedhu+r01ptq2&#10;fKbnJRQihrBPUUEZQpNK6fOSDPqxbYgj97DOYIjQFVI7bGO4qeU0SWbSYMWxocSG9iXlX5dvo8BR&#10;dr232WF5+zkdj59n+/FazJ1Sw0G3W4EI1IV/8Z/7oOP8Obx/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RNawgAAANsAAAAPAAAAAAAAAAAAAAAAAJgCAABkcnMvZG93&#10;bnJldi54bWxQSwUGAAAAAAQABAD1AAAAhwMAAAAA&#10;" fillcolor="yellow" strokeweight="1pt">
                  <v:textbox>
                    <w:txbxContent>
                      <w:p w:rsidR="00DF4D94" w:rsidRPr="005458F6" w:rsidRDefault="00DF4D94" w:rsidP="003C7245">
                        <w:pPr>
                          <w:rPr>
                            <w:rFonts w:ascii="Calibri" w:hAnsi="Calibri" w:cs="Calibri"/>
                            <w:sz w:val="18"/>
                          </w:rPr>
                        </w:pPr>
                        <w:r w:rsidRPr="005458F6">
                          <w:rPr>
                            <w:rFonts w:ascii="Calibri" w:hAnsi="Calibri" w:cs="Calibri"/>
                            <w:sz w:val="18"/>
                          </w:rPr>
                          <w:t>ASLIDIR</w:t>
                        </w:r>
                      </w:p>
                      <w:p w:rsidR="00DF4D94" w:rsidRPr="005458F6" w:rsidRDefault="00DF4D94" w:rsidP="003C7245">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DF4D94" w:rsidRDefault="00DF4D94" w:rsidP="003C7245">
                        <w:pPr>
                          <w:rPr>
                            <w:rFonts w:ascii="Calibri" w:hAnsi="Calibri" w:cs="Calibri"/>
                            <w:sz w:val="18"/>
                          </w:rPr>
                        </w:pPr>
                      </w:p>
                      <w:p w:rsidR="00DF4D94" w:rsidRPr="005458F6" w:rsidRDefault="00DF4D94" w:rsidP="003C7245">
                        <w:pPr>
                          <w:rPr>
                            <w:rFonts w:ascii="Calibri" w:hAnsi="Calibri" w:cs="Calibri"/>
                            <w:sz w:val="18"/>
                          </w:rPr>
                        </w:pPr>
                      </w:p>
                      <w:p w:rsidR="00DF4D94" w:rsidRPr="005458F6" w:rsidRDefault="00DF4D94" w:rsidP="003C7245">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DF4D94" w:rsidRPr="005458F6" w:rsidRDefault="00DF4D94" w:rsidP="003C7245">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v:textbox>
                </v:shape>
                <v:shape id="AutoShape 11" o:spid="_x0000_s1036" type="#_x0000_t112" style="position:absolute;left:790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HKMUA&#10;AADbAAAADwAAAGRycy9kb3ducmV2LnhtbESPT2/CMAzF75P4DpGRdhvpOGysENCEVAlp7MCfy25W&#10;Y9pC41RJRgufHh8m7WbrPb/382I1uFZdKcTGs4HXSQaKuPS24crA8VC8zEDFhGyx9UwGbhRhtRw9&#10;LTC3vucdXfepUhLCMUcDdUpdrnUsa3IYJ74jFu3kg8Mka6i0DdhLuGv1NMvetMOGpaHGjtY1lZf9&#10;rzMQqDj89MXm43j/3m7PO/91m70HY57Hw+ccVKIh/Zv/rjdW8AVWfpEB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ocoxQAAANsAAAAPAAAAAAAAAAAAAAAAAJgCAABkcnMv&#10;ZG93bnJldi54bWxQSwUGAAAAAAQABAD1AAAAigMAAAAA&#10;" fillcolor="yellow" strokeweight="1pt">
                  <v:textbox>
                    <w:txbxContent>
                      <w:p w:rsidR="00DF4D94" w:rsidRPr="005852ED" w:rsidRDefault="00DF4D94" w:rsidP="003C7245">
                        <w:pPr>
                          <w:rPr>
                            <w:rFonts w:ascii="Calibri" w:hAnsi="Calibri" w:cs="Calibri"/>
                            <w:sz w:val="18"/>
                          </w:rPr>
                        </w:pPr>
                        <w:r>
                          <w:rPr>
                            <w:rFonts w:ascii="Calibri" w:hAnsi="Calibri" w:cs="Calibri"/>
                            <w:sz w:val="18"/>
                          </w:rPr>
                          <w:t>KOPYADIR</w:t>
                        </w:r>
                      </w:p>
                      <w:p w:rsidR="00DF4D94" w:rsidRPr="005852ED" w:rsidRDefault="00DF4D94" w:rsidP="003C7245">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DF4D94" w:rsidRDefault="00DF4D94" w:rsidP="003C7245">
                        <w:pPr>
                          <w:rPr>
                            <w:rFonts w:ascii="Calibri" w:hAnsi="Calibri" w:cs="Calibri"/>
                            <w:sz w:val="18"/>
                          </w:rPr>
                        </w:pPr>
                      </w:p>
                      <w:p w:rsidR="00DF4D94" w:rsidRPr="005852ED" w:rsidRDefault="00DF4D94" w:rsidP="003C7245">
                        <w:pPr>
                          <w:rPr>
                            <w:rFonts w:ascii="Calibri" w:hAnsi="Calibri" w:cs="Calibri"/>
                            <w:sz w:val="18"/>
                          </w:rPr>
                        </w:pPr>
                      </w:p>
                      <w:p w:rsidR="00DF4D94" w:rsidRDefault="00DF4D94" w:rsidP="003C7245">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DF4D94" w:rsidRPr="005852ED" w:rsidRDefault="00DF4D94" w:rsidP="003C7245">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p>
    <w:p w:rsidR="003C7245" w:rsidRPr="00EE3934" w:rsidRDefault="003C7245" w:rsidP="003C7245">
      <w:pPr>
        <w:rPr>
          <w:lang w:eastAsia="en-GB"/>
        </w:rPr>
      </w:pPr>
      <w:r>
        <w:rPr>
          <w:noProof/>
        </w:rPr>
        <mc:AlternateContent>
          <mc:Choice Requires="wps">
            <w:drawing>
              <wp:anchor distT="0" distB="0" distL="114300" distR="114300" simplePos="0" relativeHeight="251667456" behindDoc="0" locked="0" layoutInCell="1" allowOverlap="1">
                <wp:simplePos x="0" y="0"/>
                <wp:positionH relativeFrom="column">
                  <wp:posOffset>900430</wp:posOffset>
                </wp:positionH>
                <wp:positionV relativeFrom="paragraph">
                  <wp:posOffset>109855</wp:posOffset>
                </wp:positionV>
                <wp:extent cx="394970" cy="438785"/>
                <wp:effectExtent l="5080" t="5080" r="47625" b="51435"/>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556FB5C" id="_x0000_t32" coordsize="21600,21600" o:spt="32" o:oned="t" path="m,l21600,21600e" filled="f">
                <v:path arrowok="t" fillok="f" o:connecttype="none"/>
                <o:lock v:ext="edit" shapetype="t"/>
              </v:shapetype>
              <v:shape id="Düz Ok Bağlayıcısı 15" o:spid="_x0000_s1026" type="#_x0000_t32" style="position:absolute;margin-left:70.9pt;margin-top:8.65pt;width:31.1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5252720</wp:posOffset>
                </wp:positionH>
                <wp:positionV relativeFrom="paragraph">
                  <wp:posOffset>109855</wp:posOffset>
                </wp:positionV>
                <wp:extent cx="323850" cy="438785"/>
                <wp:effectExtent l="52070" t="5080" r="5080" b="4191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95BFE03" id="Düz Ok Bağlayıcısı 14" o:spid="_x0000_s1026" type="#_x0000_t32" style="position:absolute;margin-left:413.6pt;margin-top:8.65pt;width:25.5pt;height:34.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4100830</wp:posOffset>
                </wp:positionH>
                <wp:positionV relativeFrom="paragraph">
                  <wp:posOffset>109855</wp:posOffset>
                </wp:positionV>
                <wp:extent cx="394970" cy="438785"/>
                <wp:effectExtent l="5080" t="5080" r="47625" b="51435"/>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02A80E" id="Düz Ok Bağlayıcısı 13" o:spid="_x0000_s1026" type="#_x0000_t32" style="position:absolute;margin-left:322.9pt;margin-top:8.65pt;width:31.1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2143125</wp:posOffset>
                </wp:positionH>
                <wp:positionV relativeFrom="paragraph">
                  <wp:posOffset>109855</wp:posOffset>
                </wp:positionV>
                <wp:extent cx="323850" cy="438785"/>
                <wp:effectExtent l="57150" t="5080" r="9525" b="4191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E87E32D" id="Düz Ok Bağlayıcısı 12" o:spid="_x0000_s1026" type="#_x0000_t32" style="position:absolute;margin-left:168.75pt;margin-top:8.65pt;width:25.5pt;height:3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">
                <v:stroke endarrow="block"/>
              </v:shape>
            </w:pict>
          </mc:Fallback>
        </mc:AlternateContent>
      </w:r>
    </w:p>
    <w:p w:rsidR="003C7245" w:rsidRPr="00EE3934" w:rsidRDefault="003C7245" w:rsidP="003C7245">
      <w:pPr>
        <w:rPr>
          <w:lang w:eastAsia="en-GB"/>
        </w:rPr>
      </w:pPr>
      <w:r>
        <w:rPr>
          <w:noProof/>
        </w:rPr>
        <mc:AlternateContent>
          <mc:Choice Requires="wps">
            <w:drawing>
              <wp:anchor distT="0" distB="0" distL="114300" distR="114300" simplePos="0" relativeHeight="251680768" behindDoc="0" locked="0" layoutInCell="1" allowOverlap="1">
                <wp:simplePos x="0" y="0"/>
                <wp:positionH relativeFrom="column">
                  <wp:posOffset>3867150</wp:posOffset>
                </wp:positionH>
                <wp:positionV relativeFrom="paragraph">
                  <wp:posOffset>3310255</wp:posOffset>
                </wp:positionV>
                <wp:extent cx="504825" cy="238125"/>
                <wp:effectExtent l="9525" t="5080" r="9525"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7" style="position:absolute;margin-left:304.5pt;margin-top:260.65pt;width:3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2338705</wp:posOffset>
                </wp:positionH>
                <wp:positionV relativeFrom="paragraph">
                  <wp:posOffset>3300730</wp:posOffset>
                </wp:positionV>
                <wp:extent cx="504825" cy="238125"/>
                <wp:effectExtent l="5080" t="5080" r="13970" b="139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38" style="position:absolute;margin-left:184.15pt;margin-top:259.9pt;width:39.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5109845</wp:posOffset>
                </wp:positionH>
                <wp:positionV relativeFrom="paragraph">
                  <wp:posOffset>443230</wp:posOffset>
                </wp:positionV>
                <wp:extent cx="504825" cy="238125"/>
                <wp:effectExtent l="13970" t="5080" r="5080" b="139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39" style="position:absolute;margin-left:402.35pt;margin-top:34.9pt;width:39.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1962150</wp:posOffset>
                </wp:positionH>
                <wp:positionV relativeFrom="paragraph">
                  <wp:posOffset>443230</wp:posOffset>
                </wp:positionV>
                <wp:extent cx="504825" cy="238125"/>
                <wp:effectExtent l="9525" t="5080" r="9525" b="1397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DD76AC" w:rsidRPr="002C3516" w:rsidRDefault="00DD76AC" w:rsidP="003C7245">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40" style="position:absolute;margin-left:154.5pt;margin-top:34.9pt;width:39.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">
                <v:textbox>
                  <w:txbxContent>
                    <w:p w:rsidR="00DF4D94" w:rsidRPr="002C3516" w:rsidRDefault="00DF4D94" w:rsidP="003C7245">
                      <w:pPr>
                        <w:rPr>
                          <w:sz w:val="18"/>
                          <w:szCs w:val="18"/>
                        </w:rPr>
                      </w:pPr>
                      <w:r w:rsidRPr="002C3516">
                        <w:rPr>
                          <w:sz w:val="18"/>
                          <w:szCs w:val="18"/>
                        </w:rPr>
                        <w:t>KAŞE</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2700655</wp:posOffset>
                </wp:positionH>
                <wp:positionV relativeFrom="paragraph">
                  <wp:posOffset>5632450</wp:posOffset>
                </wp:positionV>
                <wp:extent cx="1328420" cy="245745"/>
                <wp:effectExtent l="5080" t="12700" r="9525" b="825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DD76AC" w:rsidRPr="00352D38" w:rsidRDefault="00DD76AC" w:rsidP="003C7245">
                            <w:pPr>
                              <w:jc w:val="center"/>
                              <w:rPr>
                                <w:rFonts w:ascii="Calibri" w:hAnsi="Calibri" w:cs="Calibri"/>
                                <w:b/>
                                <w:sz w:val="22"/>
                              </w:rPr>
                            </w:pPr>
                            <w:r w:rsidRPr="00352D38">
                              <w:rPr>
                                <w:rFonts w:ascii="Calibri" w:hAnsi="Calibri" w:cs="Calibri"/>
                                <w:b/>
                                <w:sz w:val="22"/>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41" type="#_x0000_t202" style="position:absolute;margin-left:212.65pt;margin-top:443.5pt;width:104.6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">
                <v:textbox>
                  <w:txbxContent>
                    <w:p w:rsidR="00DF4D94" w:rsidRPr="00352D38" w:rsidRDefault="00DF4D94" w:rsidP="003C7245">
                      <w:pPr>
                        <w:jc w:val="center"/>
                        <w:rPr>
                          <w:rFonts w:ascii="Calibri" w:hAnsi="Calibri" w:cs="Calibri"/>
                          <w:b/>
                          <w:sz w:val="22"/>
                        </w:rPr>
                      </w:pPr>
                      <w:r w:rsidRPr="00352D38">
                        <w:rPr>
                          <w:rFonts w:ascii="Calibri" w:hAnsi="Calibri" w:cs="Calibri"/>
                          <w:b/>
                          <w:sz w:val="22"/>
                        </w:rPr>
                        <w:t>BÜYÜK ZARF</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3619500</wp:posOffset>
                </wp:positionH>
                <wp:positionV relativeFrom="paragraph">
                  <wp:posOffset>2611755</wp:posOffset>
                </wp:positionV>
                <wp:extent cx="451485" cy="556895"/>
                <wp:effectExtent l="57150" t="11430" r="5715" b="5080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3A7F4F5" id="Düz Ok Bağlayıcısı 6" o:spid="_x0000_s1026" type="#_x0000_t32" style="position:absolute;margin-left:285pt;margin-top:205.65pt;width:35.55pt;height:4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3751580</wp:posOffset>
                </wp:positionH>
                <wp:positionV relativeFrom="paragraph">
                  <wp:posOffset>692785</wp:posOffset>
                </wp:positionV>
                <wp:extent cx="2238375" cy="1600200"/>
                <wp:effectExtent l="13335" t="11430" r="15240" b="17145"/>
                <wp:wrapNone/>
                <wp:docPr id="5" name="Akış Çizelgesi: Önceden Tanımlı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FF00"/>
                        </a:solidFill>
                        <a:ln w="15875">
                          <a:solidFill>
                            <a:srgbClr val="000000"/>
                          </a:solidFill>
                          <a:miter lim="800000"/>
                          <a:headEnd/>
                          <a:tailEnd/>
                        </a:ln>
                      </wps:spPr>
                      <wps:txbx>
                        <w:txbxContent>
                          <w:p w:rsidR="00DD76AC" w:rsidRPr="0092697E" w:rsidRDefault="00DD76AC" w:rsidP="003C7245">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DD76AC" w:rsidRPr="0092697E" w:rsidRDefault="00DD76AC" w:rsidP="003C7245">
                            <w:pPr>
                              <w:rPr>
                                <w:rFonts w:ascii="Calibri" w:hAnsi="Calibri" w:cs="Calibri"/>
                                <w:sz w:val="20"/>
                              </w:rPr>
                            </w:pPr>
                          </w:p>
                          <w:p w:rsidR="00DD76AC" w:rsidRDefault="00DD76AC" w:rsidP="003C7245">
                            <w:pPr>
                              <w:rPr>
                                <w:rFonts w:ascii="Calibri" w:hAnsi="Calibri" w:cs="Calibri"/>
                                <w:sz w:val="20"/>
                              </w:rPr>
                            </w:pPr>
                          </w:p>
                          <w:p w:rsidR="00DD76AC" w:rsidRPr="0092697E" w:rsidRDefault="00DD76AC" w:rsidP="003C7245">
                            <w:pPr>
                              <w:rPr>
                                <w:rFonts w:ascii="Calibri" w:hAnsi="Calibri" w:cs="Calibri"/>
                                <w:sz w:val="20"/>
                              </w:rPr>
                            </w:pPr>
                          </w:p>
                          <w:p w:rsidR="00DD76AC" w:rsidRPr="0092697E" w:rsidRDefault="00DD76AC" w:rsidP="003C7245">
                            <w:pPr>
                              <w:rPr>
                                <w:rFonts w:ascii="Calibri" w:hAnsi="Calibri" w:cs="Calibri"/>
                                <w:sz w:val="20"/>
                              </w:rPr>
                            </w:pPr>
                            <w:r w:rsidRPr="0092697E">
                              <w:rPr>
                                <w:rFonts w:ascii="Calibri" w:hAnsi="Calibri" w:cs="Calibri"/>
                                <w:sz w:val="20"/>
                              </w:rPr>
                              <w:t xml:space="preserve">İHALE REFERANS NO: </w:t>
                            </w:r>
                          </w:p>
                          <w:p w:rsidR="00DD76AC" w:rsidRPr="0092697E" w:rsidRDefault="00DD76AC" w:rsidP="003C7245">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DD76AC" w:rsidRPr="0092697E" w:rsidRDefault="00DD76AC" w:rsidP="003C7245">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5" o:spid="_x0000_s1042" type="#_x0000_t112" style="position:absolute;margin-left:295.4pt;margin-top:54.55pt;width:176.25pt;height:12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" fillcolor="yellow" strokeweight="1.25pt">
                <v:textbox>
                  <w:txbxContent>
                    <w:p w:rsidR="00DF4D94" w:rsidRPr="0092697E" w:rsidRDefault="00DF4D94" w:rsidP="003C7245">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DF4D94" w:rsidRPr="0092697E" w:rsidRDefault="00DF4D94" w:rsidP="003C7245">
                      <w:pPr>
                        <w:rPr>
                          <w:rFonts w:ascii="Calibri" w:hAnsi="Calibri" w:cs="Calibri"/>
                          <w:sz w:val="20"/>
                        </w:rPr>
                      </w:pPr>
                    </w:p>
                    <w:p w:rsidR="00DF4D94" w:rsidRDefault="00DF4D94" w:rsidP="003C7245">
                      <w:pPr>
                        <w:rPr>
                          <w:rFonts w:ascii="Calibri" w:hAnsi="Calibri" w:cs="Calibri"/>
                          <w:sz w:val="20"/>
                        </w:rPr>
                      </w:pPr>
                    </w:p>
                    <w:p w:rsidR="00DF4D94" w:rsidRPr="0092697E" w:rsidRDefault="00DF4D94" w:rsidP="003C7245">
                      <w:pPr>
                        <w:rPr>
                          <w:rFonts w:ascii="Calibri" w:hAnsi="Calibri" w:cs="Calibri"/>
                          <w:sz w:val="20"/>
                        </w:rPr>
                      </w:pPr>
                    </w:p>
                    <w:p w:rsidR="00DF4D94" w:rsidRPr="0092697E" w:rsidRDefault="00DF4D94" w:rsidP="003C7245">
                      <w:pPr>
                        <w:rPr>
                          <w:rFonts w:ascii="Calibri" w:hAnsi="Calibri" w:cs="Calibri"/>
                          <w:sz w:val="20"/>
                        </w:rPr>
                      </w:pPr>
                      <w:r w:rsidRPr="0092697E">
                        <w:rPr>
                          <w:rFonts w:ascii="Calibri" w:hAnsi="Calibri" w:cs="Calibri"/>
                          <w:sz w:val="20"/>
                        </w:rPr>
                        <w:t xml:space="preserve">İHALE REFERANS NO: </w:t>
                      </w:r>
                    </w:p>
                    <w:p w:rsidR="00DF4D94" w:rsidRPr="0092697E" w:rsidRDefault="00DF4D94" w:rsidP="003C7245">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DF4D94" w:rsidRPr="0092697E" w:rsidRDefault="00DF4D94" w:rsidP="003C7245">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1978660</wp:posOffset>
                </wp:positionH>
                <wp:positionV relativeFrom="paragraph">
                  <wp:posOffset>3385185</wp:posOffset>
                </wp:positionV>
                <wp:extent cx="2747645" cy="2314575"/>
                <wp:effectExtent l="13970" t="15875" r="14605" b="17780"/>
                <wp:wrapNone/>
                <wp:docPr id="4" name="Akış Çizelgesi: Önceden Tanımlı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7645" cy="2314575"/>
                        </a:xfrm>
                        <a:prstGeom prst="flowChartPredefinedProcess">
                          <a:avLst/>
                        </a:prstGeom>
                        <a:solidFill>
                          <a:srgbClr val="F79646"/>
                        </a:solidFill>
                        <a:ln w="22225">
                          <a:solidFill>
                            <a:srgbClr val="000000"/>
                          </a:solidFill>
                          <a:miter lim="800000"/>
                          <a:headEnd/>
                          <a:tailEnd/>
                        </a:ln>
                      </wps:spPr>
                      <wps:txbx>
                        <w:txbxContent>
                          <w:p w:rsidR="00DD76AC" w:rsidRPr="005852ED" w:rsidRDefault="00DD76AC" w:rsidP="003C7245">
                            <w:pPr>
                              <w:rPr>
                                <w:rFonts w:ascii="Calibri" w:hAnsi="Calibri" w:cs="Calibri"/>
                                <w:sz w:val="20"/>
                              </w:rPr>
                            </w:pPr>
                            <w:r w:rsidRPr="005852ED">
                              <w:rPr>
                                <w:rFonts w:ascii="Calibri" w:hAnsi="Calibri" w:cs="Calibri"/>
                                <w:sz w:val="20"/>
                              </w:rPr>
                              <w:t>İSTEKLİ ÜNVANI, AÇIK ADRESİ</w:t>
                            </w:r>
                          </w:p>
                          <w:p w:rsidR="00DD76AC" w:rsidRPr="005852ED" w:rsidRDefault="00DD76AC" w:rsidP="003C7245">
                            <w:pPr>
                              <w:rPr>
                                <w:rFonts w:ascii="Calibri" w:hAnsi="Calibri" w:cs="Calibri"/>
                                <w:sz w:val="20"/>
                              </w:rPr>
                            </w:pPr>
                          </w:p>
                          <w:p w:rsidR="00DD76AC" w:rsidRPr="002A7F30" w:rsidRDefault="00DD76AC" w:rsidP="003C7245">
                            <w:pPr>
                              <w:rPr>
                                <w:rFonts w:ascii="Calibri" w:hAnsi="Calibri" w:cs="Calibri"/>
                                <w:sz w:val="18"/>
                              </w:rPr>
                            </w:pPr>
                          </w:p>
                          <w:p w:rsidR="00DD76AC" w:rsidRPr="002A7F30" w:rsidRDefault="00DD76AC" w:rsidP="003C7245">
                            <w:pPr>
                              <w:rPr>
                                <w:rFonts w:ascii="Calibri" w:hAnsi="Calibri" w:cs="Calibri"/>
                                <w:sz w:val="18"/>
                              </w:rPr>
                            </w:pPr>
                          </w:p>
                          <w:p w:rsidR="00DD76AC" w:rsidRPr="005852ED" w:rsidRDefault="00DD76AC" w:rsidP="003C7245">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DD76AC" w:rsidRPr="005852ED" w:rsidRDefault="00DD76AC" w:rsidP="003C7245">
                            <w:pPr>
                              <w:rPr>
                                <w:rFonts w:ascii="Calibri" w:hAnsi="Calibri" w:cs="Calibri"/>
                                <w:b/>
                                <w:sz w:val="18"/>
                              </w:rPr>
                            </w:pPr>
                          </w:p>
                          <w:p w:rsidR="00DD76AC" w:rsidRPr="005852ED" w:rsidRDefault="00DD76AC" w:rsidP="003C7245">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DD76AC" w:rsidRPr="005852ED" w:rsidRDefault="00DD76AC" w:rsidP="003C7245">
                            <w:pPr>
                              <w:rPr>
                                <w:rFonts w:ascii="Calibri" w:hAnsi="Calibri" w:cs="Calibri"/>
                                <w:b/>
                                <w:sz w:val="18"/>
                              </w:rPr>
                            </w:pPr>
                          </w:p>
                          <w:p w:rsidR="00DD76AC" w:rsidRPr="005852ED" w:rsidRDefault="00DD76AC" w:rsidP="003C7245">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DD76AC" w:rsidRPr="002A7F30" w:rsidRDefault="00DD76AC" w:rsidP="003C7245">
                            <w:pPr>
                              <w:rPr>
                                <w:rFonts w:ascii="Calibri" w:hAnsi="Calibri" w:cs="Calibri"/>
                                <w:sz w:val="18"/>
                              </w:rPr>
                            </w:pPr>
                          </w:p>
                          <w:p w:rsidR="00DD76AC" w:rsidRPr="002A7F30" w:rsidRDefault="00DD76AC" w:rsidP="003C7245">
                            <w:pPr>
                              <w:rPr>
                                <w:rFonts w:ascii="Calibri" w:hAnsi="Calibri" w:cs="Calibri"/>
                                <w:sz w:val="18"/>
                              </w:rPr>
                            </w:pPr>
                          </w:p>
                          <w:p w:rsidR="00DD76AC" w:rsidRPr="002A7F30" w:rsidRDefault="00DD76AC" w:rsidP="003C7245">
                            <w:pPr>
                              <w:rPr>
                                <w:rFonts w:ascii="Calibri" w:hAnsi="Calibri" w:cs="Calibri"/>
                                <w:sz w:val="18"/>
                              </w:rPr>
                            </w:pPr>
                          </w:p>
                          <w:p w:rsidR="00DD76AC" w:rsidRPr="005852ED" w:rsidRDefault="00DD76AC" w:rsidP="003C7245">
                            <w:pPr>
                              <w:rPr>
                                <w:rFonts w:ascii="Calibri" w:hAnsi="Calibri" w:cs="Calibri"/>
                                <w:sz w:val="20"/>
                              </w:rPr>
                            </w:pPr>
                            <w:r w:rsidRPr="005852ED">
                              <w:rPr>
                                <w:rFonts w:ascii="Calibri" w:hAnsi="Calibri" w:cs="Calibri"/>
                                <w:sz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4" o:spid="_x0000_s1043" type="#_x0000_t112" style="position:absolute;margin-left:155.8pt;margin-top:266.55pt;width:216.35pt;height:18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" fillcolor="#f79646" strokeweight="1.75pt">
                <v:textbox>
                  <w:txbxContent>
                    <w:p w:rsidR="00DF4D94" w:rsidRPr="005852ED" w:rsidRDefault="00DF4D94" w:rsidP="003C7245">
                      <w:pPr>
                        <w:rPr>
                          <w:rFonts w:ascii="Calibri" w:hAnsi="Calibri" w:cs="Calibri"/>
                          <w:sz w:val="20"/>
                        </w:rPr>
                      </w:pPr>
                      <w:r w:rsidRPr="005852ED">
                        <w:rPr>
                          <w:rFonts w:ascii="Calibri" w:hAnsi="Calibri" w:cs="Calibri"/>
                          <w:sz w:val="20"/>
                        </w:rPr>
                        <w:t>İSTEKLİ ÜNVANI, AÇIK ADRESİ</w:t>
                      </w:r>
                    </w:p>
                    <w:p w:rsidR="00DF4D94" w:rsidRPr="005852ED" w:rsidRDefault="00DF4D94" w:rsidP="003C7245">
                      <w:pPr>
                        <w:rPr>
                          <w:rFonts w:ascii="Calibri" w:hAnsi="Calibri" w:cs="Calibri"/>
                          <w:sz w:val="20"/>
                        </w:rPr>
                      </w:pPr>
                    </w:p>
                    <w:p w:rsidR="00DF4D94" w:rsidRPr="002A7F30" w:rsidRDefault="00DF4D94" w:rsidP="003C7245">
                      <w:pPr>
                        <w:rPr>
                          <w:rFonts w:ascii="Calibri" w:hAnsi="Calibri" w:cs="Calibri"/>
                          <w:sz w:val="18"/>
                        </w:rPr>
                      </w:pPr>
                    </w:p>
                    <w:p w:rsidR="00DF4D94" w:rsidRPr="002A7F30" w:rsidRDefault="00DF4D94" w:rsidP="003C7245">
                      <w:pPr>
                        <w:rPr>
                          <w:rFonts w:ascii="Calibri" w:hAnsi="Calibri" w:cs="Calibri"/>
                          <w:sz w:val="18"/>
                        </w:rPr>
                      </w:pPr>
                    </w:p>
                    <w:p w:rsidR="00DF4D94" w:rsidRPr="005852ED" w:rsidRDefault="00DF4D94" w:rsidP="003C7245">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DF4D94" w:rsidRPr="005852ED" w:rsidRDefault="00DF4D94" w:rsidP="003C7245">
                      <w:pPr>
                        <w:rPr>
                          <w:rFonts w:ascii="Calibri" w:hAnsi="Calibri" w:cs="Calibri"/>
                          <w:b/>
                          <w:sz w:val="18"/>
                        </w:rPr>
                      </w:pPr>
                    </w:p>
                    <w:p w:rsidR="00DF4D94" w:rsidRPr="005852ED" w:rsidRDefault="00DF4D94" w:rsidP="003C7245">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DF4D94" w:rsidRPr="005852ED" w:rsidRDefault="00DF4D94" w:rsidP="003C7245">
                      <w:pPr>
                        <w:rPr>
                          <w:rFonts w:ascii="Calibri" w:hAnsi="Calibri" w:cs="Calibri"/>
                          <w:b/>
                          <w:sz w:val="18"/>
                        </w:rPr>
                      </w:pPr>
                    </w:p>
                    <w:p w:rsidR="00DF4D94" w:rsidRPr="005852ED" w:rsidRDefault="00DF4D94" w:rsidP="003C7245">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DF4D94" w:rsidRPr="002A7F30" w:rsidRDefault="00DF4D94" w:rsidP="003C7245">
                      <w:pPr>
                        <w:rPr>
                          <w:rFonts w:ascii="Calibri" w:hAnsi="Calibri" w:cs="Calibri"/>
                          <w:sz w:val="18"/>
                        </w:rPr>
                      </w:pPr>
                    </w:p>
                    <w:p w:rsidR="00DF4D94" w:rsidRPr="002A7F30" w:rsidRDefault="00DF4D94" w:rsidP="003C7245">
                      <w:pPr>
                        <w:rPr>
                          <w:rFonts w:ascii="Calibri" w:hAnsi="Calibri" w:cs="Calibri"/>
                          <w:sz w:val="18"/>
                        </w:rPr>
                      </w:pPr>
                    </w:p>
                    <w:p w:rsidR="00DF4D94" w:rsidRPr="002A7F30" w:rsidRDefault="00DF4D94" w:rsidP="003C7245">
                      <w:pPr>
                        <w:rPr>
                          <w:rFonts w:ascii="Calibri" w:hAnsi="Calibri" w:cs="Calibri"/>
                          <w:sz w:val="18"/>
                        </w:rPr>
                      </w:pPr>
                    </w:p>
                    <w:p w:rsidR="00DF4D94" w:rsidRPr="005852ED" w:rsidRDefault="00DF4D94" w:rsidP="003C7245">
                      <w:pPr>
                        <w:rPr>
                          <w:rFonts w:ascii="Calibri" w:hAnsi="Calibri" w:cs="Calibri"/>
                          <w:sz w:val="20"/>
                        </w:rPr>
                      </w:pPr>
                      <w:r w:rsidRPr="005852ED">
                        <w:rPr>
                          <w:rFonts w:ascii="Calibri" w:hAnsi="Calibri" w:cs="Calibri"/>
                          <w:sz w:val="20"/>
                        </w:rPr>
                        <w:t>İHALE MAKAMININ ÜNVANI VE ADRESİ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692785</wp:posOffset>
                </wp:positionV>
                <wp:extent cx="2238375" cy="1600200"/>
                <wp:effectExtent l="14605" t="11430" r="13970" b="17145"/>
                <wp:wrapNone/>
                <wp:docPr id="3" name="Akış Çizelgesi: Önceden Tanımlı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C000"/>
                        </a:solidFill>
                        <a:ln w="15875">
                          <a:solidFill>
                            <a:srgbClr val="000000"/>
                          </a:solidFill>
                          <a:miter lim="800000"/>
                          <a:headEnd/>
                          <a:tailEnd/>
                        </a:ln>
                      </wps:spPr>
                      <wps:txbx>
                        <w:txbxContent>
                          <w:p w:rsidR="00DD76AC" w:rsidRPr="008D3B62" w:rsidRDefault="00DD76AC" w:rsidP="003C7245">
                            <w:pPr>
                              <w:rPr>
                                <w:rFonts w:ascii="Calibri" w:hAnsi="Calibri" w:cs="Calibri"/>
                                <w:sz w:val="20"/>
                              </w:rPr>
                            </w:pPr>
                            <w:r w:rsidRPr="008D3B62">
                              <w:rPr>
                                <w:rFonts w:ascii="Calibri" w:hAnsi="Calibri" w:cs="Calibri"/>
                                <w:sz w:val="20"/>
                              </w:rPr>
                              <w:t>A ZARFI-TEKNİK TEKLİF</w:t>
                            </w:r>
                          </w:p>
                          <w:p w:rsidR="00DD76AC" w:rsidRPr="008D3B62" w:rsidRDefault="00DD76AC" w:rsidP="003C7245">
                            <w:pPr>
                              <w:rPr>
                                <w:rFonts w:ascii="Calibri" w:hAnsi="Calibri" w:cs="Calibri"/>
                                <w:sz w:val="20"/>
                              </w:rPr>
                            </w:pPr>
                          </w:p>
                          <w:p w:rsidR="00DD76AC" w:rsidRDefault="00DD76AC" w:rsidP="003C7245">
                            <w:pPr>
                              <w:rPr>
                                <w:rFonts w:ascii="Calibri" w:hAnsi="Calibri" w:cs="Calibri"/>
                                <w:sz w:val="20"/>
                              </w:rPr>
                            </w:pPr>
                          </w:p>
                          <w:p w:rsidR="00DD76AC" w:rsidRPr="008D3B62" w:rsidRDefault="00DD76AC" w:rsidP="003C7245">
                            <w:pPr>
                              <w:rPr>
                                <w:rFonts w:ascii="Calibri" w:hAnsi="Calibri" w:cs="Calibri"/>
                                <w:sz w:val="20"/>
                              </w:rPr>
                            </w:pPr>
                          </w:p>
                          <w:p w:rsidR="00DD76AC" w:rsidRPr="008D3B62" w:rsidRDefault="00DD76AC" w:rsidP="003C7245">
                            <w:pPr>
                              <w:rPr>
                                <w:rFonts w:ascii="Calibri" w:hAnsi="Calibri" w:cs="Calibri"/>
                                <w:sz w:val="20"/>
                              </w:rPr>
                            </w:pPr>
                            <w:r w:rsidRPr="008D3B62">
                              <w:rPr>
                                <w:rFonts w:ascii="Calibri" w:hAnsi="Calibri" w:cs="Calibri"/>
                                <w:sz w:val="20"/>
                              </w:rPr>
                              <w:t xml:space="preserve">İHALE REFERANS NO: </w:t>
                            </w:r>
                          </w:p>
                          <w:p w:rsidR="00DD76AC" w:rsidRPr="008D3B62" w:rsidRDefault="00DD76AC" w:rsidP="003C7245">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DD76AC" w:rsidRPr="008D3B62" w:rsidRDefault="00DD76AC" w:rsidP="003C7245">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3" o:spid="_x0000_s1044" type="#_x0000_t112" style="position:absolute;margin-left:47.25pt;margin-top:54.55pt;width:176.25pt;height:12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" fillcolor="#ffc000" strokeweight="1.25pt">
                <v:textbox>
                  <w:txbxContent>
                    <w:p w:rsidR="00DF4D94" w:rsidRPr="008D3B62" w:rsidRDefault="00DF4D94" w:rsidP="003C7245">
                      <w:pPr>
                        <w:rPr>
                          <w:rFonts w:ascii="Calibri" w:hAnsi="Calibri" w:cs="Calibri"/>
                          <w:sz w:val="20"/>
                        </w:rPr>
                      </w:pPr>
                      <w:r w:rsidRPr="008D3B62">
                        <w:rPr>
                          <w:rFonts w:ascii="Calibri" w:hAnsi="Calibri" w:cs="Calibri"/>
                          <w:sz w:val="20"/>
                        </w:rPr>
                        <w:t>A ZARFI-TEKNİK TEKLİF</w:t>
                      </w:r>
                    </w:p>
                    <w:p w:rsidR="00DF4D94" w:rsidRPr="008D3B62" w:rsidRDefault="00DF4D94" w:rsidP="003C7245">
                      <w:pPr>
                        <w:rPr>
                          <w:rFonts w:ascii="Calibri" w:hAnsi="Calibri" w:cs="Calibri"/>
                          <w:sz w:val="20"/>
                        </w:rPr>
                      </w:pPr>
                    </w:p>
                    <w:p w:rsidR="00DF4D94" w:rsidRDefault="00DF4D94" w:rsidP="003C7245">
                      <w:pPr>
                        <w:rPr>
                          <w:rFonts w:ascii="Calibri" w:hAnsi="Calibri" w:cs="Calibri"/>
                          <w:sz w:val="20"/>
                        </w:rPr>
                      </w:pPr>
                    </w:p>
                    <w:p w:rsidR="00DF4D94" w:rsidRPr="008D3B62" w:rsidRDefault="00DF4D94" w:rsidP="003C7245">
                      <w:pPr>
                        <w:rPr>
                          <w:rFonts w:ascii="Calibri" w:hAnsi="Calibri" w:cs="Calibri"/>
                          <w:sz w:val="20"/>
                        </w:rPr>
                      </w:pPr>
                    </w:p>
                    <w:p w:rsidR="00DF4D94" w:rsidRPr="008D3B62" w:rsidRDefault="00DF4D94" w:rsidP="003C7245">
                      <w:pPr>
                        <w:rPr>
                          <w:rFonts w:ascii="Calibri" w:hAnsi="Calibri" w:cs="Calibri"/>
                          <w:sz w:val="20"/>
                        </w:rPr>
                      </w:pPr>
                      <w:r w:rsidRPr="008D3B62">
                        <w:rPr>
                          <w:rFonts w:ascii="Calibri" w:hAnsi="Calibri" w:cs="Calibri"/>
                          <w:sz w:val="20"/>
                        </w:rPr>
                        <w:t xml:space="preserve">İHALE REFERANS NO: </w:t>
                      </w:r>
                    </w:p>
                    <w:p w:rsidR="00DF4D94" w:rsidRPr="008D3B62" w:rsidRDefault="00DF4D94" w:rsidP="003C7245">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DF4D94" w:rsidRPr="008D3B62" w:rsidRDefault="00DF4D94" w:rsidP="003C7245">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2519680</wp:posOffset>
                </wp:positionH>
                <wp:positionV relativeFrom="paragraph">
                  <wp:posOffset>2611755</wp:posOffset>
                </wp:positionV>
                <wp:extent cx="518795" cy="556895"/>
                <wp:effectExtent l="5080" t="11430" r="47625" b="508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57D8F02" id="Düz Ok Bağlayıcısı 2" o:spid="_x0000_s1026" type="#_x0000_t32" style="position:absolute;margin-left:198.4pt;margin-top:205.65pt;width:40.85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">
                <v:stroke endarrow="block"/>
              </v:shape>
            </w:pict>
          </mc:Fallback>
        </mc:AlternateContent>
      </w:r>
    </w:p>
    <w:p w:rsidR="003C7245" w:rsidRPr="00EE3934" w:rsidRDefault="003C7245" w:rsidP="003C7245">
      <w:pPr>
        <w:spacing w:after="200" w:line="276" w:lineRule="auto"/>
        <w:rPr>
          <w:rFonts w:eastAsia="Calibri"/>
          <w:sz w:val="22"/>
          <w:szCs w:val="22"/>
          <w:lang w:eastAsia="en-US"/>
        </w:rP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3C7245" w:rsidRPr="00EE3934" w:rsidRDefault="003C7245" w:rsidP="003C7245">
      <w:pPr>
        <w:pStyle w:val="Balk6"/>
        <w:spacing w:line="240" w:lineRule="auto"/>
        <w:ind w:firstLine="0"/>
        <w:jc w:val="center"/>
      </w:pPr>
    </w:p>
    <w:p w:rsidR="00050710" w:rsidRDefault="00050710" w:rsidP="00050710">
      <w:pPr>
        <w:rPr>
          <w:lang w:eastAsia="en-US"/>
        </w:rPr>
      </w:pPr>
    </w:p>
    <w:p w:rsidR="00050710" w:rsidRPr="00050710" w:rsidRDefault="00050710" w:rsidP="00050710">
      <w:pPr>
        <w:rPr>
          <w:lang w:eastAsia="en-US"/>
        </w:rPr>
      </w:pPr>
    </w:p>
    <w:p w:rsidR="00B25030" w:rsidRPr="00EE3934" w:rsidRDefault="00B25030" w:rsidP="00B25030">
      <w:pPr>
        <w:pStyle w:val="Balk6"/>
        <w:spacing w:line="240" w:lineRule="auto"/>
        <w:ind w:firstLine="0"/>
        <w:jc w:val="center"/>
      </w:pPr>
      <w:r w:rsidRPr="00EE3934">
        <w:t>STANDART İLAN FORMU</w:t>
      </w:r>
    </w:p>
    <w:p w:rsidR="00B25030" w:rsidRPr="00EE3934" w:rsidRDefault="00B25030" w:rsidP="00B25030">
      <w:pPr>
        <w:pBdr>
          <w:top w:val="single" w:sz="4" w:space="1" w:color="auto"/>
          <w:left w:val="single" w:sz="4" w:space="4" w:color="auto"/>
          <w:bottom w:val="single" w:sz="4" w:space="1" w:color="auto"/>
          <w:right w:val="single" w:sz="4" w:space="4" w:color="auto"/>
        </w:pBdr>
      </w:pPr>
    </w:p>
    <w:p w:rsidR="00B25030" w:rsidRPr="00EE3934" w:rsidRDefault="00B25030" w:rsidP="00CC1910">
      <w:pPr>
        <w:pBdr>
          <w:top w:val="single" w:sz="4" w:space="1" w:color="auto"/>
          <w:left w:val="single" w:sz="4" w:space="4" w:color="auto"/>
          <w:bottom w:val="single" w:sz="4" w:space="1" w:color="auto"/>
          <w:right w:val="single" w:sz="4" w:space="4" w:color="auto"/>
        </w:pBdr>
        <w:jc w:val="right"/>
        <w:rPr>
          <w:b/>
          <w:sz w:val="20"/>
          <w:szCs w:val="20"/>
        </w:rPr>
      </w:pPr>
      <w:r>
        <w:rPr>
          <w:noProof/>
          <w:color w:val="000000"/>
          <w:sz w:val="20"/>
          <w:szCs w:val="20"/>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192405</wp:posOffset>
            </wp:positionV>
            <wp:extent cx="1772920" cy="547370"/>
            <wp:effectExtent l="0" t="0" r="0" b="5080"/>
            <wp:wrapTight wrapText="bothSides">
              <wp:wrapPolygon edited="0">
                <wp:start x="0" y="0"/>
                <wp:lineTo x="0" y="21049"/>
                <wp:lineTo x="21352" y="21049"/>
                <wp:lineTo x="213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34">
        <w:rPr>
          <w:color w:val="000000"/>
          <w:sz w:val="20"/>
          <w:szCs w:val="20"/>
        </w:rPr>
        <w:t xml:space="preserve">                                                                                   </w:t>
      </w:r>
      <w:r w:rsidR="00CC1910">
        <w:rPr>
          <w:noProof/>
          <w:color w:val="1F497D"/>
        </w:rPr>
        <w:drawing>
          <wp:inline distT="0" distB="0" distL="0" distR="0">
            <wp:extent cx="1733550" cy="797106"/>
            <wp:effectExtent l="0" t="0" r="0" b="3175"/>
            <wp:docPr id="30" name="Resim 30" descr="Açıklama: !cid_A6AB46A1E3D64773AC29AEF00CC70A0F@s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id_A6AB46A1E3D64773AC29AEF00CC70A0F@sibe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3550" cy="797106"/>
                    </a:xfrm>
                    <a:prstGeom prst="rect">
                      <a:avLst/>
                    </a:prstGeom>
                    <a:noFill/>
                    <a:ln>
                      <a:noFill/>
                    </a:ln>
                  </pic:spPr>
                </pic:pic>
              </a:graphicData>
            </a:graphic>
          </wp:inline>
        </w:drawing>
      </w:r>
    </w:p>
    <w:p w:rsidR="00B25030" w:rsidRPr="00EE3934" w:rsidRDefault="00B25030" w:rsidP="00B25030">
      <w:pPr>
        <w:pBdr>
          <w:top w:val="single" w:sz="4" w:space="1" w:color="auto"/>
          <w:left w:val="single" w:sz="4" w:space="4" w:color="auto"/>
          <w:bottom w:val="single" w:sz="4" w:space="1" w:color="auto"/>
          <w:right w:val="single" w:sz="4" w:space="4" w:color="auto"/>
        </w:pBdr>
        <w:jc w:val="center"/>
        <w:rPr>
          <w:b/>
          <w:sz w:val="20"/>
          <w:szCs w:val="20"/>
        </w:rPr>
      </w:pPr>
    </w:p>
    <w:p w:rsidR="00B25030" w:rsidRPr="00EE3934" w:rsidRDefault="00B25030" w:rsidP="00B25030">
      <w:pPr>
        <w:pBdr>
          <w:top w:val="single" w:sz="4" w:space="1" w:color="auto"/>
          <w:left w:val="single" w:sz="4" w:space="4" w:color="auto"/>
          <w:bottom w:val="single" w:sz="4" w:space="1" w:color="auto"/>
          <w:right w:val="single" w:sz="4" w:space="4" w:color="auto"/>
        </w:pBdr>
        <w:jc w:val="center"/>
        <w:rPr>
          <w:b/>
          <w:sz w:val="20"/>
          <w:szCs w:val="20"/>
        </w:rPr>
      </w:pPr>
    </w:p>
    <w:p w:rsidR="00B25030" w:rsidRPr="00EE3934" w:rsidRDefault="00B25030" w:rsidP="00B25030">
      <w:pPr>
        <w:pBdr>
          <w:top w:val="single" w:sz="4" w:space="1" w:color="auto"/>
          <w:left w:val="single" w:sz="4" w:space="4" w:color="auto"/>
          <w:bottom w:val="single" w:sz="4" w:space="1" w:color="auto"/>
          <w:right w:val="single" w:sz="4" w:space="4" w:color="auto"/>
        </w:pBdr>
        <w:jc w:val="center"/>
        <w:rPr>
          <w:b/>
          <w:sz w:val="20"/>
          <w:szCs w:val="20"/>
        </w:rPr>
      </w:pPr>
    </w:p>
    <w:p w:rsidR="00B25030" w:rsidRPr="00EE3934" w:rsidRDefault="00B25030" w:rsidP="00821801">
      <w:pPr>
        <w:pBdr>
          <w:top w:val="single" w:sz="4" w:space="1" w:color="auto"/>
          <w:left w:val="single" w:sz="4" w:space="4" w:color="auto"/>
          <w:bottom w:val="single" w:sz="4" w:space="1" w:color="auto"/>
          <w:right w:val="single" w:sz="4" w:space="4" w:color="auto"/>
        </w:pBdr>
        <w:jc w:val="center"/>
        <w:rPr>
          <w:b/>
          <w:sz w:val="20"/>
          <w:szCs w:val="20"/>
        </w:rPr>
      </w:pPr>
      <w:r w:rsidRPr="00821801">
        <w:rPr>
          <w:b/>
          <w:sz w:val="20"/>
          <w:szCs w:val="20"/>
        </w:rPr>
        <w:t>Mal Alımı</w:t>
      </w:r>
      <w:r w:rsidR="00821801" w:rsidRPr="00821801">
        <w:rPr>
          <w:b/>
          <w:sz w:val="20"/>
          <w:szCs w:val="20"/>
        </w:rPr>
        <w:t xml:space="preserve"> </w:t>
      </w:r>
      <w:r w:rsidRPr="00821801">
        <w:rPr>
          <w:b/>
          <w:sz w:val="20"/>
          <w:szCs w:val="20"/>
        </w:rPr>
        <w:t>İçin İhale İlanı</w:t>
      </w:r>
    </w:p>
    <w:p w:rsidR="00B25030" w:rsidRPr="00EE3934" w:rsidRDefault="00B25030" w:rsidP="00B25030">
      <w:pPr>
        <w:pBdr>
          <w:top w:val="single" w:sz="4" w:space="1" w:color="auto"/>
          <w:left w:val="single" w:sz="4" w:space="4" w:color="auto"/>
          <w:bottom w:val="single" w:sz="4" w:space="1" w:color="auto"/>
          <w:right w:val="single" w:sz="4" w:space="4" w:color="auto"/>
        </w:pBdr>
        <w:jc w:val="center"/>
        <w:rPr>
          <w:b/>
          <w:sz w:val="20"/>
          <w:szCs w:val="20"/>
        </w:rPr>
      </w:pPr>
    </w:p>
    <w:p w:rsidR="0083569E" w:rsidRDefault="00050710" w:rsidP="00B25030">
      <w:pPr>
        <w:pBdr>
          <w:top w:val="single" w:sz="4" w:space="1" w:color="auto"/>
          <w:left w:val="single" w:sz="4" w:space="4" w:color="auto"/>
          <w:bottom w:val="single" w:sz="4" w:space="1" w:color="auto"/>
          <w:right w:val="single" w:sz="4" w:space="4" w:color="auto"/>
        </w:pBdr>
        <w:rPr>
          <w:sz w:val="20"/>
          <w:szCs w:val="20"/>
        </w:rPr>
      </w:pPr>
      <w:r>
        <w:rPr>
          <w:sz w:val="22"/>
          <w:szCs w:val="22"/>
        </w:rPr>
        <w:t xml:space="preserve">Beha </w:t>
      </w:r>
      <w:proofErr w:type="spellStart"/>
      <w:r>
        <w:rPr>
          <w:sz w:val="22"/>
          <w:szCs w:val="22"/>
        </w:rPr>
        <w:t>Amb</w:t>
      </w:r>
      <w:proofErr w:type="spellEnd"/>
      <w:r>
        <w:rPr>
          <w:sz w:val="22"/>
          <w:szCs w:val="22"/>
        </w:rPr>
        <w:t xml:space="preserve">. </w:t>
      </w:r>
      <w:proofErr w:type="spellStart"/>
      <w:r>
        <w:rPr>
          <w:sz w:val="22"/>
          <w:szCs w:val="22"/>
        </w:rPr>
        <w:t>Ml</w:t>
      </w:r>
      <w:r w:rsidR="00821801">
        <w:rPr>
          <w:sz w:val="22"/>
          <w:szCs w:val="22"/>
        </w:rPr>
        <w:t>z</w:t>
      </w:r>
      <w:proofErr w:type="spellEnd"/>
      <w:r w:rsidR="00821801">
        <w:rPr>
          <w:sz w:val="22"/>
          <w:szCs w:val="22"/>
        </w:rPr>
        <w:t>.</w:t>
      </w:r>
      <w:r>
        <w:rPr>
          <w:sz w:val="22"/>
          <w:szCs w:val="22"/>
        </w:rPr>
        <w:t xml:space="preserve"> </w:t>
      </w:r>
      <w:proofErr w:type="spellStart"/>
      <w:r w:rsidR="00821801">
        <w:rPr>
          <w:sz w:val="22"/>
          <w:szCs w:val="22"/>
        </w:rPr>
        <w:t>Pls</w:t>
      </w:r>
      <w:proofErr w:type="spellEnd"/>
      <w:r w:rsidR="00821801">
        <w:rPr>
          <w:sz w:val="22"/>
          <w:szCs w:val="22"/>
        </w:rPr>
        <w:t xml:space="preserve">. Geri Dön. San. Tic. Ltd. Şti. </w:t>
      </w:r>
      <w:r w:rsidR="0017489D">
        <w:rPr>
          <w:sz w:val="20"/>
          <w:szCs w:val="20"/>
        </w:rPr>
        <w:t xml:space="preserve">Orta Anadolu Kalkınma Ajansı 2016 Yılı </w:t>
      </w:r>
      <w:r w:rsidR="0017489D" w:rsidRPr="0017489D">
        <w:rPr>
          <w:sz w:val="20"/>
          <w:szCs w:val="20"/>
        </w:rPr>
        <w:t>Gelişen Sanayi Mali Destek</w:t>
      </w:r>
      <w:r w:rsidR="0017489D">
        <w:rPr>
          <w:sz w:val="20"/>
          <w:szCs w:val="20"/>
        </w:rPr>
        <w:t xml:space="preserve"> </w:t>
      </w:r>
      <w:r w:rsidR="00B25030" w:rsidRPr="00EE3934">
        <w:rPr>
          <w:sz w:val="20"/>
          <w:szCs w:val="20"/>
        </w:rPr>
        <w:t xml:space="preserve">Programı kapsamında sağlanan mali destek ile </w:t>
      </w:r>
      <w:proofErr w:type="spellStart"/>
      <w:r w:rsidR="00975DB2">
        <w:rPr>
          <w:sz w:val="20"/>
          <w:szCs w:val="20"/>
        </w:rPr>
        <w:t>Karpuzsekisi</w:t>
      </w:r>
      <w:proofErr w:type="spellEnd"/>
      <w:r w:rsidR="00975DB2">
        <w:rPr>
          <w:sz w:val="20"/>
          <w:szCs w:val="20"/>
        </w:rPr>
        <w:t xml:space="preserve"> Mah. 2. Cad. No:40 Hacılar</w:t>
      </w:r>
      <w:r w:rsidR="0017489D">
        <w:rPr>
          <w:sz w:val="20"/>
          <w:szCs w:val="20"/>
        </w:rPr>
        <w:t>/Kayseri</w:t>
      </w:r>
      <w:r w:rsidR="0017489D" w:rsidRPr="00EE3934">
        <w:rPr>
          <w:sz w:val="20"/>
          <w:szCs w:val="20"/>
        </w:rPr>
        <w:t>’de</w:t>
      </w:r>
      <w:r w:rsidR="00B25030" w:rsidRPr="00EE3934">
        <w:rPr>
          <w:sz w:val="20"/>
          <w:szCs w:val="20"/>
        </w:rPr>
        <w:t xml:space="preserve"> </w:t>
      </w:r>
      <w:r w:rsidR="0017489D">
        <w:rPr>
          <w:sz w:val="20"/>
          <w:szCs w:val="20"/>
        </w:rPr>
        <w:t xml:space="preserve">Beha Ambalaj Üretim, İhracat Ar-Ge ve Ürün Çeşidi Kapasitesinin Artırılması </w:t>
      </w:r>
      <w:r>
        <w:rPr>
          <w:sz w:val="20"/>
          <w:szCs w:val="20"/>
        </w:rPr>
        <w:t xml:space="preserve">projesi </w:t>
      </w:r>
      <w:r w:rsidR="00B25030" w:rsidRPr="00EE3934">
        <w:rPr>
          <w:sz w:val="20"/>
          <w:szCs w:val="20"/>
        </w:rPr>
        <w:t xml:space="preserve">için </w:t>
      </w:r>
      <w:r w:rsidR="00B25030" w:rsidRPr="0017489D">
        <w:rPr>
          <w:sz w:val="20"/>
          <w:szCs w:val="20"/>
        </w:rPr>
        <w:t>bir mal alımı</w:t>
      </w:r>
      <w:r w:rsidR="0017489D">
        <w:rPr>
          <w:sz w:val="20"/>
          <w:szCs w:val="20"/>
        </w:rPr>
        <w:t xml:space="preserve"> </w:t>
      </w:r>
      <w:r w:rsidR="00B25030" w:rsidRPr="0017489D">
        <w:rPr>
          <w:sz w:val="20"/>
          <w:szCs w:val="20"/>
        </w:rPr>
        <w:t>ihalesi</w:t>
      </w:r>
      <w:r w:rsidR="00B25030" w:rsidRPr="00EE3934">
        <w:rPr>
          <w:sz w:val="20"/>
          <w:szCs w:val="20"/>
        </w:rPr>
        <w:t xml:space="preserve"> sonuçlandırmayı planlamaktadır. İhale kapsamında</w:t>
      </w:r>
    </w:p>
    <w:p w:rsidR="00DD76AC" w:rsidRDefault="00DD76AC" w:rsidP="00B25030">
      <w:pPr>
        <w:pBdr>
          <w:top w:val="single" w:sz="4" w:space="1" w:color="auto"/>
          <w:left w:val="single" w:sz="4" w:space="4" w:color="auto"/>
          <w:bottom w:val="single" w:sz="4" w:space="1" w:color="auto"/>
          <w:right w:val="single" w:sz="4" w:space="4" w:color="auto"/>
        </w:pBdr>
        <w:rPr>
          <w:sz w:val="20"/>
          <w:szCs w:val="20"/>
        </w:rPr>
      </w:pPr>
    </w:p>
    <w:p w:rsidR="00DD76AC" w:rsidRDefault="00DD76AC" w:rsidP="00B25030">
      <w:pPr>
        <w:pBdr>
          <w:top w:val="single" w:sz="4" w:space="1" w:color="auto"/>
          <w:left w:val="single" w:sz="4" w:space="4" w:color="auto"/>
          <w:bottom w:val="single" w:sz="4" w:space="1" w:color="auto"/>
          <w:right w:val="single" w:sz="4" w:space="4" w:color="auto"/>
        </w:pBdr>
        <w:rPr>
          <w:sz w:val="20"/>
          <w:szCs w:val="20"/>
        </w:rPr>
      </w:pPr>
    </w:p>
    <w:p w:rsidR="0017489D" w:rsidRDefault="00DB4593" w:rsidP="00B25030">
      <w:pPr>
        <w:pBdr>
          <w:top w:val="single" w:sz="4" w:space="1" w:color="auto"/>
          <w:left w:val="single" w:sz="4" w:space="4" w:color="auto"/>
          <w:bottom w:val="single" w:sz="4" w:space="1" w:color="auto"/>
          <w:right w:val="single" w:sz="4" w:space="4" w:color="auto"/>
        </w:pBdr>
        <w:rPr>
          <w:sz w:val="22"/>
          <w:szCs w:val="22"/>
        </w:rPr>
      </w:pPr>
      <w:r>
        <w:rPr>
          <w:sz w:val="22"/>
          <w:szCs w:val="22"/>
        </w:rPr>
        <w:t xml:space="preserve">LOT </w:t>
      </w:r>
      <w:r w:rsidR="0017489D" w:rsidRPr="008463EE">
        <w:rPr>
          <w:sz w:val="22"/>
          <w:szCs w:val="22"/>
        </w:rPr>
        <w:t>1:</w:t>
      </w:r>
      <w:r w:rsidR="00304C25">
        <w:rPr>
          <w:sz w:val="22"/>
          <w:szCs w:val="22"/>
        </w:rPr>
        <w:t xml:space="preserve"> </w:t>
      </w:r>
    </w:p>
    <w:p w:rsidR="0017489D" w:rsidRDefault="00304C25" w:rsidP="00B25030">
      <w:pPr>
        <w:pBdr>
          <w:top w:val="single" w:sz="4" w:space="1" w:color="auto"/>
          <w:left w:val="single" w:sz="4" w:space="4" w:color="auto"/>
          <w:bottom w:val="single" w:sz="4" w:space="1" w:color="auto"/>
          <w:right w:val="single" w:sz="4" w:space="4" w:color="auto"/>
        </w:pBdr>
        <w:rPr>
          <w:sz w:val="22"/>
          <w:szCs w:val="22"/>
        </w:rPr>
      </w:pPr>
      <w:r>
        <w:rPr>
          <w:sz w:val="22"/>
          <w:szCs w:val="22"/>
        </w:rPr>
        <w:t>1 adet p</w:t>
      </w:r>
      <w:r w:rsidR="00DF4D94" w:rsidRPr="00304C25">
        <w:rPr>
          <w:sz w:val="22"/>
          <w:szCs w:val="22"/>
        </w:rPr>
        <w:t xml:space="preserve">lastik </w:t>
      </w:r>
      <w:r>
        <w:rPr>
          <w:sz w:val="22"/>
          <w:szCs w:val="22"/>
        </w:rPr>
        <w:t>f</w:t>
      </w:r>
      <w:r w:rsidR="00975DB2" w:rsidRPr="00304C25">
        <w:rPr>
          <w:sz w:val="22"/>
          <w:szCs w:val="22"/>
        </w:rPr>
        <w:t>il</w:t>
      </w:r>
      <w:r>
        <w:rPr>
          <w:sz w:val="22"/>
          <w:szCs w:val="22"/>
        </w:rPr>
        <w:t>m imalat hattı</w:t>
      </w:r>
    </w:p>
    <w:p w:rsidR="00DB4593" w:rsidRPr="008463EE" w:rsidRDefault="00DB4593" w:rsidP="00B25030">
      <w:pPr>
        <w:pBdr>
          <w:top w:val="single" w:sz="4" w:space="1" w:color="auto"/>
          <w:left w:val="single" w:sz="4" w:space="4" w:color="auto"/>
          <w:bottom w:val="single" w:sz="4" w:space="1" w:color="auto"/>
          <w:right w:val="single" w:sz="4" w:space="4" w:color="auto"/>
        </w:pBdr>
        <w:rPr>
          <w:sz w:val="22"/>
          <w:szCs w:val="22"/>
        </w:rPr>
      </w:pPr>
      <w:r>
        <w:rPr>
          <w:sz w:val="22"/>
          <w:szCs w:val="22"/>
        </w:rPr>
        <w:t>LOT 2</w:t>
      </w:r>
    </w:p>
    <w:p w:rsidR="0017489D" w:rsidRDefault="0017489D" w:rsidP="00B25030">
      <w:pPr>
        <w:pBdr>
          <w:top w:val="single" w:sz="4" w:space="1" w:color="auto"/>
          <w:left w:val="single" w:sz="4" w:space="4" w:color="auto"/>
          <w:bottom w:val="single" w:sz="4" w:space="1" w:color="auto"/>
          <w:right w:val="single" w:sz="4" w:space="4" w:color="auto"/>
        </w:pBdr>
        <w:rPr>
          <w:sz w:val="22"/>
          <w:szCs w:val="22"/>
        </w:rPr>
      </w:pPr>
      <w:r w:rsidRPr="008463EE">
        <w:rPr>
          <w:sz w:val="22"/>
          <w:szCs w:val="22"/>
        </w:rPr>
        <w:t xml:space="preserve">1 adet çekme- kopma mukavemet test cihazı, </w:t>
      </w:r>
    </w:p>
    <w:p w:rsidR="00DB4593" w:rsidRPr="008463EE" w:rsidRDefault="00DB4593" w:rsidP="00B25030">
      <w:pPr>
        <w:pBdr>
          <w:top w:val="single" w:sz="4" w:space="1" w:color="auto"/>
          <w:left w:val="single" w:sz="4" w:space="4" w:color="auto"/>
          <w:bottom w:val="single" w:sz="4" w:space="1" w:color="auto"/>
          <w:right w:val="single" w:sz="4" w:space="4" w:color="auto"/>
        </w:pBdr>
        <w:rPr>
          <w:sz w:val="22"/>
          <w:szCs w:val="22"/>
        </w:rPr>
      </w:pPr>
      <w:r>
        <w:rPr>
          <w:sz w:val="22"/>
          <w:szCs w:val="22"/>
        </w:rPr>
        <w:t>LOT3</w:t>
      </w:r>
    </w:p>
    <w:p w:rsidR="0017489D" w:rsidRPr="008463EE" w:rsidRDefault="0017489D" w:rsidP="00B25030">
      <w:pPr>
        <w:pBdr>
          <w:top w:val="single" w:sz="4" w:space="1" w:color="auto"/>
          <w:left w:val="single" w:sz="4" w:space="4" w:color="auto"/>
          <w:bottom w:val="single" w:sz="4" w:space="1" w:color="auto"/>
          <w:right w:val="single" w:sz="4" w:space="4" w:color="auto"/>
        </w:pBdr>
        <w:rPr>
          <w:sz w:val="22"/>
          <w:szCs w:val="22"/>
        </w:rPr>
      </w:pPr>
      <w:r w:rsidRPr="008463EE">
        <w:rPr>
          <w:sz w:val="22"/>
          <w:szCs w:val="22"/>
        </w:rPr>
        <w:t>1 adet UV yaşlandırma test cihazı</w:t>
      </w:r>
    </w:p>
    <w:p w:rsidR="00050710" w:rsidRDefault="00050710" w:rsidP="00B25030">
      <w:pPr>
        <w:pBdr>
          <w:top w:val="single" w:sz="4" w:space="1" w:color="auto"/>
          <w:left w:val="single" w:sz="4" w:space="4" w:color="auto"/>
          <w:bottom w:val="single" w:sz="4" w:space="1" w:color="auto"/>
          <w:right w:val="single" w:sz="4" w:space="4" w:color="auto"/>
        </w:pBdr>
        <w:rPr>
          <w:sz w:val="20"/>
          <w:szCs w:val="20"/>
        </w:rPr>
      </w:pPr>
    </w:p>
    <w:p w:rsidR="0017489D" w:rsidRDefault="00050710" w:rsidP="00B25030">
      <w:pPr>
        <w:pBdr>
          <w:top w:val="single" w:sz="4" w:space="1" w:color="auto"/>
          <w:left w:val="single" w:sz="4" w:space="4" w:color="auto"/>
          <w:bottom w:val="single" w:sz="4" w:space="1" w:color="auto"/>
          <w:right w:val="single" w:sz="4" w:space="4" w:color="auto"/>
        </w:pBdr>
        <w:rPr>
          <w:sz w:val="20"/>
          <w:szCs w:val="20"/>
        </w:rPr>
      </w:pPr>
      <w:r>
        <w:rPr>
          <w:sz w:val="20"/>
          <w:szCs w:val="20"/>
        </w:rPr>
        <w:t>Alınacaktır</w:t>
      </w:r>
      <w:r w:rsidR="0017489D">
        <w:rPr>
          <w:sz w:val="20"/>
          <w:szCs w:val="20"/>
        </w:rPr>
        <w:t>.</w:t>
      </w:r>
    </w:p>
    <w:p w:rsidR="0017489D" w:rsidRPr="00EE3934" w:rsidRDefault="0017489D" w:rsidP="00B25030">
      <w:pPr>
        <w:pBdr>
          <w:top w:val="single" w:sz="4" w:space="1" w:color="auto"/>
          <w:left w:val="single" w:sz="4" w:space="4" w:color="auto"/>
          <w:bottom w:val="single" w:sz="4" w:space="1" w:color="auto"/>
          <w:right w:val="single" w:sz="4" w:space="4" w:color="auto"/>
        </w:pBdr>
        <w:rPr>
          <w:sz w:val="20"/>
          <w:szCs w:val="20"/>
        </w:rPr>
      </w:pP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İhaleye katılım koşulları, isteklilerde aranacak teknik ve mali bilgileri de içeren İhale Dosyası </w:t>
      </w:r>
      <w:proofErr w:type="spellStart"/>
      <w:r w:rsidR="00975DB2">
        <w:rPr>
          <w:sz w:val="20"/>
          <w:szCs w:val="20"/>
        </w:rPr>
        <w:t>Karpuzsekisi</w:t>
      </w:r>
      <w:proofErr w:type="spellEnd"/>
      <w:r w:rsidR="00975DB2">
        <w:rPr>
          <w:sz w:val="20"/>
          <w:szCs w:val="20"/>
        </w:rPr>
        <w:t xml:space="preserve"> Mah. 2. Cad. No:40 Hacılar/Kayseri</w:t>
      </w:r>
      <w:r w:rsidR="0017489D">
        <w:rPr>
          <w:sz w:val="20"/>
          <w:szCs w:val="20"/>
        </w:rPr>
        <w:t xml:space="preserve"> a</w:t>
      </w:r>
      <w:r w:rsidRPr="00EE3934">
        <w:rPr>
          <w:sz w:val="20"/>
          <w:szCs w:val="20"/>
        </w:rPr>
        <w:t xml:space="preserve">dresinden veya </w:t>
      </w:r>
      <w:hyperlink r:id="rId12" w:history="1">
        <w:r w:rsidR="0017489D" w:rsidRPr="004A4923">
          <w:rPr>
            <w:rStyle w:val="Kpr"/>
            <w:sz w:val="20"/>
            <w:szCs w:val="20"/>
          </w:rPr>
          <w:t>www.behaplastik.com</w:t>
        </w:r>
      </w:hyperlink>
      <w:r w:rsidR="004A4923">
        <w:t xml:space="preserve"> </w:t>
      </w:r>
      <w:r w:rsidRPr="00EE3934">
        <w:rPr>
          <w:sz w:val="20"/>
          <w:szCs w:val="20"/>
        </w:rPr>
        <w:t xml:space="preserve">ve </w:t>
      </w:r>
      <w:hyperlink r:id="rId13" w:history="1">
        <w:r w:rsidRPr="00EE3934">
          <w:rPr>
            <w:rStyle w:val="Kpr"/>
            <w:sz w:val="20"/>
            <w:szCs w:val="20"/>
          </w:rPr>
          <w:t>www.oran.org.tr</w:t>
        </w:r>
      </w:hyperlink>
      <w:r w:rsidRPr="00EE3934">
        <w:rPr>
          <w:sz w:val="20"/>
          <w:szCs w:val="20"/>
        </w:rPr>
        <w:t xml:space="preserve"> internet adreslerinden temin edilebilir. </w:t>
      </w: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p>
    <w:p w:rsidR="00050710" w:rsidRDefault="00B25030" w:rsidP="00B25030">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 teslimi için son tarih ve saati: </w:t>
      </w:r>
      <w:r w:rsidR="00652FDC">
        <w:rPr>
          <w:sz w:val="20"/>
          <w:szCs w:val="20"/>
        </w:rPr>
        <w:t>27</w:t>
      </w:r>
      <w:r w:rsidR="00050710">
        <w:rPr>
          <w:sz w:val="20"/>
          <w:szCs w:val="20"/>
        </w:rPr>
        <w:t xml:space="preserve">.01.2017 – 14.00 </w:t>
      </w: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r w:rsidRPr="00EE3934">
        <w:rPr>
          <w:b/>
          <w:bCs/>
          <w:sz w:val="20"/>
          <w:szCs w:val="20"/>
        </w:rPr>
        <w:t>Uyarı:</w:t>
      </w:r>
      <w:r w:rsidRPr="00EE3934">
        <w:rPr>
          <w:sz w:val="20"/>
          <w:szCs w:val="20"/>
        </w:rPr>
        <w:t xml:space="preserve"> Kargo ve postadan kaynaklı gecikmeler dikkate alınmayacak olup teklif dosyasının son teslim zamanı olan</w:t>
      </w:r>
      <w:r w:rsidR="00652FDC">
        <w:rPr>
          <w:sz w:val="20"/>
          <w:szCs w:val="20"/>
        </w:rPr>
        <w:t xml:space="preserve"> 27</w:t>
      </w:r>
      <w:r w:rsidR="00E63855">
        <w:rPr>
          <w:sz w:val="20"/>
          <w:szCs w:val="20"/>
        </w:rPr>
        <w:t>.</w:t>
      </w:r>
      <w:r w:rsidR="00050710">
        <w:rPr>
          <w:sz w:val="20"/>
          <w:szCs w:val="20"/>
        </w:rPr>
        <w:t xml:space="preserve">01.2017 tarih saat 14.00 </w:t>
      </w:r>
      <w:r w:rsidRPr="00EE3934">
        <w:rPr>
          <w:sz w:val="20"/>
          <w:szCs w:val="20"/>
        </w:rPr>
        <w:t xml:space="preserve">itibariyle </w:t>
      </w:r>
      <w:proofErr w:type="spellStart"/>
      <w:r w:rsidR="00975DB2">
        <w:rPr>
          <w:sz w:val="20"/>
          <w:szCs w:val="20"/>
        </w:rPr>
        <w:t>Karpuzsekisi</w:t>
      </w:r>
      <w:proofErr w:type="spellEnd"/>
      <w:r w:rsidR="00975DB2">
        <w:rPr>
          <w:sz w:val="20"/>
          <w:szCs w:val="20"/>
        </w:rPr>
        <w:t xml:space="preserve"> Mah. 2. Cad. No:40 Hacılar/Kayseri</w:t>
      </w:r>
      <w:r w:rsidRPr="00EE3934">
        <w:rPr>
          <w:sz w:val="20"/>
          <w:szCs w:val="20"/>
        </w:rPr>
        <w:t>’ne ulaştırılmış olması gerekmektedir.</w:t>
      </w: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r w:rsidRPr="00EE3934">
        <w:rPr>
          <w:sz w:val="20"/>
          <w:szCs w:val="20"/>
        </w:rPr>
        <w:t>Gerekli ek bilgi ya da açıklamalar;</w:t>
      </w:r>
      <w:r w:rsidRPr="004A4923">
        <w:rPr>
          <w:sz w:val="20"/>
          <w:szCs w:val="20"/>
        </w:rPr>
        <w:t xml:space="preserve"> </w:t>
      </w:r>
      <w:hyperlink r:id="rId14" w:history="1">
        <w:r w:rsidR="004A4923" w:rsidRPr="004A4923">
          <w:rPr>
            <w:rStyle w:val="Kpr"/>
            <w:sz w:val="20"/>
            <w:szCs w:val="20"/>
          </w:rPr>
          <w:t>www.behaplastik.com</w:t>
        </w:r>
      </w:hyperlink>
      <w:r w:rsidR="004A4923">
        <w:t xml:space="preserve"> </w:t>
      </w:r>
      <w:r w:rsidRPr="00EE3934">
        <w:rPr>
          <w:sz w:val="20"/>
          <w:szCs w:val="20"/>
        </w:rPr>
        <w:t xml:space="preserve">ve </w:t>
      </w:r>
      <w:hyperlink r:id="rId15" w:history="1">
        <w:r w:rsidRPr="00EE3934">
          <w:rPr>
            <w:rStyle w:val="Kpr"/>
            <w:sz w:val="20"/>
            <w:szCs w:val="20"/>
          </w:rPr>
          <w:t>www.oran.org.tr</w:t>
        </w:r>
      </w:hyperlink>
      <w:r w:rsidRPr="00EE3934">
        <w:rPr>
          <w:sz w:val="20"/>
          <w:szCs w:val="20"/>
        </w:rPr>
        <w:t xml:space="preserve"> adreslerinde yayınlanacaktır.</w:t>
      </w: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p>
    <w:p w:rsidR="00B25030" w:rsidRPr="00EE3934" w:rsidRDefault="00B25030" w:rsidP="00B25030">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Teklifler, </w:t>
      </w:r>
      <w:r w:rsidR="00652FDC">
        <w:rPr>
          <w:sz w:val="20"/>
          <w:szCs w:val="20"/>
        </w:rPr>
        <w:t>27</w:t>
      </w:r>
      <w:r w:rsidR="00050710" w:rsidRPr="00050710">
        <w:rPr>
          <w:sz w:val="20"/>
          <w:szCs w:val="20"/>
        </w:rPr>
        <w:t>.01.</w:t>
      </w:r>
      <w:r w:rsidR="004A4923" w:rsidRPr="00050710">
        <w:rPr>
          <w:sz w:val="20"/>
          <w:szCs w:val="20"/>
        </w:rPr>
        <w:t>2</w:t>
      </w:r>
      <w:r w:rsidR="00050710" w:rsidRPr="00050710">
        <w:rPr>
          <w:sz w:val="20"/>
          <w:szCs w:val="20"/>
        </w:rPr>
        <w:t>017</w:t>
      </w:r>
      <w:r w:rsidRPr="00EE3934">
        <w:rPr>
          <w:sz w:val="20"/>
          <w:szCs w:val="20"/>
        </w:rPr>
        <w:t xml:space="preserve"> tarihinde, saat </w:t>
      </w:r>
      <w:r w:rsidR="00050710">
        <w:rPr>
          <w:sz w:val="20"/>
          <w:szCs w:val="20"/>
        </w:rPr>
        <w:t>14.00</w:t>
      </w:r>
      <w:r w:rsidRPr="00EE3934">
        <w:rPr>
          <w:sz w:val="20"/>
          <w:szCs w:val="20"/>
        </w:rPr>
        <w:t xml:space="preserve">’da ve </w:t>
      </w:r>
      <w:proofErr w:type="spellStart"/>
      <w:r w:rsidR="00975DB2">
        <w:rPr>
          <w:sz w:val="20"/>
          <w:szCs w:val="20"/>
        </w:rPr>
        <w:t>Karpuzsekisi</w:t>
      </w:r>
      <w:proofErr w:type="spellEnd"/>
      <w:r w:rsidR="00975DB2">
        <w:rPr>
          <w:sz w:val="20"/>
          <w:szCs w:val="20"/>
        </w:rPr>
        <w:t xml:space="preserve"> Mah. 2. Cad. No:40 Hacılar/Kayseri</w:t>
      </w:r>
      <w:r w:rsidR="004A4923" w:rsidRPr="00EE3934">
        <w:rPr>
          <w:sz w:val="20"/>
          <w:szCs w:val="20"/>
        </w:rPr>
        <w:t xml:space="preserve">’de </w:t>
      </w:r>
      <w:r w:rsidRPr="00EE3934">
        <w:rPr>
          <w:sz w:val="20"/>
          <w:szCs w:val="20"/>
        </w:rPr>
        <w:t xml:space="preserve">adresinde yapılacak oturumda açılacaktır. </w:t>
      </w:r>
    </w:p>
    <w:p w:rsidR="00B25030" w:rsidRPr="00EE3934" w:rsidRDefault="00B25030" w:rsidP="00B25030">
      <w:pPr>
        <w:pBdr>
          <w:top w:val="single" w:sz="4" w:space="1" w:color="auto"/>
          <w:left w:val="single" w:sz="4" w:space="4" w:color="auto"/>
          <w:bottom w:val="single" w:sz="4" w:space="1" w:color="auto"/>
          <w:right w:val="single" w:sz="4" w:space="4" w:color="auto"/>
        </w:pBdr>
      </w:pPr>
    </w:p>
    <w:p w:rsidR="00B25030" w:rsidRPr="00EE3934" w:rsidRDefault="00B25030" w:rsidP="00B25030"/>
    <w:p w:rsidR="00B25030" w:rsidRPr="00EE3934" w:rsidRDefault="00B25030" w:rsidP="00B25030">
      <w:pPr>
        <w:jc w:val="both"/>
        <w:rPr>
          <w:lang w:eastAsia="en-US"/>
        </w:rPr>
      </w:pPr>
    </w:p>
    <w:p w:rsidR="0062511F" w:rsidRDefault="0062511F"/>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AD3DD3" w:rsidRDefault="00AD3DD3">
      <w:pPr>
        <w:sectPr w:rsidR="00AD3DD3" w:rsidSect="00AD3DD3">
          <w:headerReference w:type="default" r:id="rId16"/>
          <w:headerReference w:type="first" r:id="rId17"/>
          <w:pgSz w:w="11906" w:h="16838"/>
          <w:pgMar w:top="1417" w:right="1417" w:bottom="1417" w:left="1417" w:header="708" w:footer="708" w:gutter="0"/>
          <w:cols w:space="708"/>
          <w:titlePg/>
          <w:docGrid w:linePitch="360"/>
        </w:sectPr>
      </w:pPr>
    </w:p>
    <w:p w:rsidR="003C7245" w:rsidRDefault="003C7245"/>
    <w:p w:rsidR="003C7245" w:rsidRDefault="003C7245"/>
    <w:p w:rsidR="003C7245" w:rsidRDefault="003C7245"/>
    <w:p w:rsidR="003C7245" w:rsidRPr="00EE3934" w:rsidRDefault="003C7245" w:rsidP="003C7245">
      <w:pPr>
        <w:spacing w:before="120"/>
        <w:ind w:left="720"/>
        <w:rPr>
          <w:position w:val="-2"/>
          <w:szCs w:val="20"/>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pStyle w:val="Balk6"/>
        <w:spacing w:line="240" w:lineRule="auto"/>
        <w:ind w:firstLine="0"/>
        <w:jc w:val="center"/>
      </w:pPr>
      <w:bookmarkStart w:id="0" w:name="_TEKLİF_DOSYASI"/>
      <w:bookmarkStart w:id="1" w:name="_Toc233021551"/>
      <w:bookmarkEnd w:id="0"/>
      <w:r w:rsidRPr="00EE3934">
        <w:t>TEKLİF DOSYASI</w:t>
      </w:r>
      <w:bookmarkEnd w:id="1"/>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pStyle w:val="Balk6"/>
        <w:spacing w:line="240" w:lineRule="auto"/>
        <w:ind w:firstLine="0"/>
        <w:jc w:val="center"/>
      </w:pPr>
      <w:bookmarkStart w:id="2" w:name="_Bölüm_A:_İsteklilere_Talimatlar"/>
      <w:bookmarkStart w:id="3" w:name="_Toc233021552"/>
      <w:bookmarkEnd w:id="2"/>
      <w:r w:rsidRPr="00EE3934">
        <w:t>Bölüm A: İsteklilere Talimatlar</w:t>
      </w:r>
      <w:bookmarkEnd w:id="3"/>
      <w:r w:rsidRPr="00EE3934">
        <w:t xml:space="preserve"> </w:t>
      </w: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Default="003C7245" w:rsidP="003C7245">
      <w:pPr>
        <w:overflowPunct w:val="0"/>
        <w:autoSpaceDE w:val="0"/>
        <w:autoSpaceDN w:val="0"/>
        <w:adjustRightInd w:val="0"/>
        <w:spacing w:after="120"/>
        <w:jc w:val="center"/>
        <w:textAlignment w:val="baseline"/>
        <w:rPr>
          <w:b/>
          <w:color w:val="000000"/>
          <w:sz w:val="36"/>
          <w:szCs w:val="36"/>
        </w:rPr>
      </w:pPr>
    </w:p>
    <w:p w:rsidR="003C7245" w:rsidRDefault="003C7245" w:rsidP="003C7245">
      <w:pPr>
        <w:overflowPunct w:val="0"/>
        <w:autoSpaceDE w:val="0"/>
        <w:autoSpaceDN w:val="0"/>
        <w:adjustRightInd w:val="0"/>
        <w:spacing w:after="120"/>
        <w:jc w:val="center"/>
        <w:textAlignment w:val="baseline"/>
        <w:rPr>
          <w:b/>
          <w:color w:val="000000"/>
          <w:sz w:val="36"/>
          <w:szCs w:val="36"/>
        </w:rPr>
      </w:pPr>
    </w:p>
    <w:p w:rsidR="003C7245" w:rsidRDefault="003C7245" w:rsidP="003C7245">
      <w:pPr>
        <w:overflowPunct w:val="0"/>
        <w:autoSpaceDE w:val="0"/>
        <w:autoSpaceDN w:val="0"/>
        <w:adjustRightInd w:val="0"/>
        <w:spacing w:after="120"/>
        <w:jc w:val="center"/>
        <w:textAlignment w:val="baseline"/>
        <w:rPr>
          <w:b/>
          <w:color w:val="000000"/>
          <w:sz w:val="36"/>
          <w:szCs w:val="36"/>
        </w:rPr>
      </w:pPr>
    </w:p>
    <w:p w:rsidR="003C7245" w:rsidRDefault="003C7245" w:rsidP="003C7245">
      <w:pPr>
        <w:overflowPunct w:val="0"/>
        <w:autoSpaceDE w:val="0"/>
        <w:autoSpaceDN w:val="0"/>
        <w:adjustRightInd w:val="0"/>
        <w:spacing w:after="120"/>
        <w:jc w:val="center"/>
        <w:textAlignment w:val="baseline"/>
        <w:rPr>
          <w:b/>
          <w:color w:val="000000"/>
          <w:sz w:val="36"/>
          <w:szCs w:val="36"/>
        </w:rPr>
      </w:pPr>
    </w:p>
    <w:p w:rsidR="004C5888" w:rsidRDefault="004C5888" w:rsidP="003C7245">
      <w:pPr>
        <w:spacing w:before="120" w:after="120"/>
        <w:jc w:val="center"/>
        <w:rPr>
          <w:b/>
          <w:sz w:val="20"/>
        </w:rPr>
      </w:pPr>
    </w:p>
    <w:p w:rsidR="003C7245" w:rsidRPr="00EE3934" w:rsidRDefault="003C7245" w:rsidP="003C7245">
      <w:pPr>
        <w:spacing w:before="120" w:after="120"/>
        <w:jc w:val="center"/>
        <w:rPr>
          <w:b/>
        </w:rPr>
      </w:pPr>
      <w:r w:rsidRPr="00EE3934">
        <w:rPr>
          <w:b/>
          <w:sz w:val="20"/>
        </w:rPr>
        <w:t>Kalkınma Ajansları Tarafından Mali Destek Sağlanan Projeler Kapsamındaki İhaleler için</w:t>
      </w:r>
    </w:p>
    <w:p w:rsidR="003C7245" w:rsidRPr="00EE3934" w:rsidRDefault="003C7245" w:rsidP="003C7245">
      <w:pPr>
        <w:spacing w:before="120" w:after="120"/>
        <w:jc w:val="center"/>
        <w:rPr>
          <w:b/>
        </w:rPr>
      </w:pPr>
      <w:r w:rsidRPr="00EE3934">
        <w:rPr>
          <w:b/>
        </w:rPr>
        <w:t>İSTEKLİLERE TALİMATLAR</w:t>
      </w:r>
    </w:p>
    <w:p w:rsidR="003C7245" w:rsidRPr="00EE3934" w:rsidRDefault="003C7245" w:rsidP="003C7245">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C7245" w:rsidRPr="00EE3934" w:rsidRDefault="003C7245" w:rsidP="003C7245">
      <w:pPr>
        <w:pStyle w:val="Balk2"/>
        <w:ind w:left="576" w:hanging="576"/>
        <w:rPr>
          <w:rFonts w:ascii="Times New Roman" w:hAnsi="Times New Roman"/>
        </w:rPr>
      </w:pPr>
    </w:p>
    <w:p w:rsidR="003C7245" w:rsidRPr="00EE3934" w:rsidRDefault="003C7245" w:rsidP="003C7245">
      <w:pPr>
        <w:jc w:val="both"/>
        <w:rPr>
          <w:b/>
          <w:sz w:val="20"/>
          <w:szCs w:val="20"/>
        </w:rPr>
      </w:pPr>
      <w:bookmarkStart w:id="4" w:name="_Toc232234019"/>
      <w:r w:rsidRPr="00EE3934">
        <w:rPr>
          <w:b/>
          <w:sz w:val="20"/>
          <w:szCs w:val="20"/>
        </w:rPr>
        <w:t>Madde 1- Sözleşme Makamına ilişkin bilgiler</w:t>
      </w:r>
      <w:bookmarkEnd w:id="4"/>
      <w:r w:rsidRPr="00EE3934">
        <w:rPr>
          <w:b/>
          <w:sz w:val="20"/>
          <w:szCs w:val="20"/>
        </w:rPr>
        <w:t xml:space="preserve"> </w:t>
      </w:r>
    </w:p>
    <w:p w:rsidR="003C7245" w:rsidRPr="00B243FA" w:rsidRDefault="003C7245" w:rsidP="003C7245">
      <w:pPr>
        <w:spacing w:before="120"/>
        <w:jc w:val="both"/>
        <w:rPr>
          <w:sz w:val="20"/>
          <w:szCs w:val="20"/>
        </w:rPr>
      </w:pPr>
      <w:r w:rsidRPr="00B243FA">
        <w:rPr>
          <w:sz w:val="20"/>
          <w:szCs w:val="20"/>
        </w:rPr>
        <w:t xml:space="preserve">Sözleşme Makamının; </w:t>
      </w:r>
    </w:p>
    <w:p w:rsidR="003C7245" w:rsidRPr="00B243FA" w:rsidRDefault="003C7245" w:rsidP="003C7245">
      <w:pPr>
        <w:ind w:firstLine="708"/>
        <w:jc w:val="both"/>
        <w:rPr>
          <w:sz w:val="20"/>
          <w:szCs w:val="20"/>
        </w:rPr>
      </w:pPr>
      <w:r w:rsidRPr="00B243FA">
        <w:rPr>
          <w:sz w:val="20"/>
          <w:szCs w:val="20"/>
        </w:rPr>
        <w:t>a)  Adı/</w:t>
      </w:r>
      <w:proofErr w:type="spellStart"/>
      <w:proofErr w:type="gramStart"/>
      <w:r w:rsidRPr="00B243FA">
        <w:rPr>
          <w:sz w:val="20"/>
          <w:szCs w:val="20"/>
        </w:rPr>
        <w:t>Ünvanı</w:t>
      </w:r>
      <w:proofErr w:type="spellEnd"/>
      <w:r w:rsidRPr="00B243FA">
        <w:rPr>
          <w:sz w:val="20"/>
          <w:szCs w:val="20"/>
        </w:rPr>
        <w:t xml:space="preserve"> : Beha</w:t>
      </w:r>
      <w:proofErr w:type="gramEnd"/>
      <w:r w:rsidRPr="00B243FA">
        <w:rPr>
          <w:sz w:val="20"/>
          <w:szCs w:val="20"/>
        </w:rPr>
        <w:t xml:space="preserve"> </w:t>
      </w:r>
      <w:proofErr w:type="spellStart"/>
      <w:r w:rsidRPr="00B243FA">
        <w:rPr>
          <w:sz w:val="20"/>
          <w:szCs w:val="20"/>
        </w:rPr>
        <w:t>Amb</w:t>
      </w:r>
      <w:proofErr w:type="spellEnd"/>
      <w:r w:rsidRPr="00B243FA">
        <w:rPr>
          <w:sz w:val="20"/>
          <w:szCs w:val="20"/>
        </w:rPr>
        <w:t>.</w:t>
      </w:r>
      <w:r>
        <w:rPr>
          <w:sz w:val="20"/>
          <w:szCs w:val="20"/>
        </w:rPr>
        <w:t xml:space="preserve"> </w:t>
      </w:r>
      <w:proofErr w:type="spellStart"/>
      <w:r w:rsidRPr="00B243FA">
        <w:rPr>
          <w:sz w:val="20"/>
          <w:szCs w:val="20"/>
        </w:rPr>
        <w:t>Mlz</w:t>
      </w:r>
      <w:proofErr w:type="spellEnd"/>
      <w:r w:rsidRPr="00B243FA">
        <w:rPr>
          <w:sz w:val="20"/>
          <w:szCs w:val="20"/>
        </w:rPr>
        <w:t>.</w:t>
      </w:r>
      <w:r>
        <w:rPr>
          <w:sz w:val="20"/>
          <w:szCs w:val="20"/>
        </w:rPr>
        <w:t xml:space="preserve"> </w:t>
      </w:r>
      <w:proofErr w:type="spellStart"/>
      <w:r w:rsidRPr="00B243FA">
        <w:rPr>
          <w:sz w:val="20"/>
          <w:szCs w:val="20"/>
        </w:rPr>
        <w:t>Pls</w:t>
      </w:r>
      <w:proofErr w:type="spellEnd"/>
      <w:r w:rsidRPr="00B243FA">
        <w:rPr>
          <w:sz w:val="20"/>
          <w:szCs w:val="20"/>
        </w:rPr>
        <w:t>.</w:t>
      </w:r>
      <w:r>
        <w:rPr>
          <w:sz w:val="20"/>
          <w:szCs w:val="20"/>
        </w:rPr>
        <w:t xml:space="preserve"> </w:t>
      </w:r>
      <w:r w:rsidRPr="00B243FA">
        <w:rPr>
          <w:sz w:val="20"/>
          <w:szCs w:val="20"/>
        </w:rPr>
        <w:t>Geri Dön.</w:t>
      </w:r>
      <w:r>
        <w:rPr>
          <w:sz w:val="20"/>
          <w:szCs w:val="20"/>
        </w:rPr>
        <w:t xml:space="preserve"> </w:t>
      </w:r>
      <w:r w:rsidRPr="00B243FA">
        <w:rPr>
          <w:sz w:val="20"/>
          <w:szCs w:val="20"/>
        </w:rPr>
        <w:t>San.</w:t>
      </w:r>
      <w:r>
        <w:rPr>
          <w:sz w:val="20"/>
          <w:szCs w:val="20"/>
        </w:rPr>
        <w:t xml:space="preserve"> </w:t>
      </w:r>
      <w:r w:rsidRPr="00B243FA">
        <w:rPr>
          <w:sz w:val="20"/>
          <w:szCs w:val="20"/>
        </w:rPr>
        <w:t>Tic.</w:t>
      </w:r>
      <w:r>
        <w:rPr>
          <w:sz w:val="20"/>
          <w:szCs w:val="20"/>
        </w:rPr>
        <w:t xml:space="preserve"> </w:t>
      </w:r>
      <w:r w:rsidRPr="00B243FA">
        <w:rPr>
          <w:sz w:val="20"/>
          <w:szCs w:val="20"/>
        </w:rPr>
        <w:t>Ltd.</w:t>
      </w:r>
      <w:r>
        <w:rPr>
          <w:sz w:val="20"/>
          <w:szCs w:val="20"/>
        </w:rPr>
        <w:t xml:space="preserve"> </w:t>
      </w:r>
      <w:r w:rsidRPr="00B243FA">
        <w:rPr>
          <w:sz w:val="20"/>
          <w:szCs w:val="20"/>
        </w:rPr>
        <w:t>Şti.</w:t>
      </w:r>
    </w:p>
    <w:p w:rsidR="003C7245" w:rsidRPr="00B243FA" w:rsidRDefault="003C7245" w:rsidP="003C7245">
      <w:pPr>
        <w:ind w:firstLine="708"/>
        <w:jc w:val="both"/>
        <w:rPr>
          <w:sz w:val="20"/>
          <w:szCs w:val="20"/>
        </w:rPr>
      </w:pPr>
      <w:r w:rsidRPr="00B243FA">
        <w:rPr>
          <w:sz w:val="20"/>
          <w:szCs w:val="20"/>
        </w:rPr>
        <w:t>b)  Adresi:</w:t>
      </w:r>
      <w:r w:rsidRPr="00B243FA">
        <w:rPr>
          <w:spacing w:val="-2"/>
          <w:sz w:val="20"/>
          <w:szCs w:val="20"/>
        </w:rPr>
        <w:t xml:space="preserve"> </w:t>
      </w:r>
      <w:proofErr w:type="spellStart"/>
      <w:r w:rsidR="000D679C" w:rsidRPr="00652FDC">
        <w:rPr>
          <w:sz w:val="20"/>
          <w:szCs w:val="20"/>
        </w:rPr>
        <w:t>Karpuzsekisi</w:t>
      </w:r>
      <w:proofErr w:type="spellEnd"/>
      <w:r w:rsidR="000D679C" w:rsidRPr="00652FDC">
        <w:rPr>
          <w:sz w:val="20"/>
          <w:szCs w:val="20"/>
        </w:rPr>
        <w:t xml:space="preserve"> Mah. 2. Cad. No:40 Hacılar</w:t>
      </w:r>
      <w:r w:rsidRPr="00652FDC">
        <w:rPr>
          <w:sz w:val="20"/>
          <w:szCs w:val="20"/>
        </w:rPr>
        <w:t xml:space="preserve"> / KAYSERİ</w:t>
      </w:r>
    </w:p>
    <w:p w:rsidR="003C7245" w:rsidRPr="00B243FA" w:rsidRDefault="003C7245" w:rsidP="003C7245">
      <w:pPr>
        <w:ind w:left="708"/>
        <w:jc w:val="both"/>
        <w:rPr>
          <w:sz w:val="20"/>
          <w:szCs w:val="20"/>
        </w:rPr>
      </w:pPr>
      <w:r w:rsidRPr="00B243FA">
        <w:rPr>
          <w:sz w:val="20"/>
          <w:szCs w:val="20"/>
        </w:rPr>
        <w:t>c)  Telefon numarası: 0352 321 31 06</w:t>
      </w:r>
    </w:p>
    <w:p w:rsidR="003C7245" w:rsidRPr="00B243FA" w:rsidRDefault="003C7245" w:rsidP="003C7245">
      <w:pPr>
        <w:ind w:left="708"/>
        <w:jc w:val="both"/>
        <w:rPr>
          <w:sz w:val="20"/>
          <w:szCs w:val="20"/>
        </w:rPr>
      </w:pPr>
      <w:r w:rsidRPr="00B243FA">
        <w:rPr>
          <w:sz w:val="20"/>
          <w:szCs w:val="20"/>
        </w:rPr>
        <w:t>d)  Faks numarası:</w:t>
      </w:r>
      <w:r>
        <w:rPr>
          <w:spacing w:val="-2"/>
          <w:sz w:val="20"/>
          <w:szCs w:val="20"/>
        </w:rPr>
        <w:t xml:space="preserve"> 0</w:t>
      </w:r>
      <w:r w:rsidRPr="00B243FA">
        <w:rPr>
          <w:spacing w:val="-2"/>
          <w:sz w:val="20"/>
          <w:szCs w:val="20"/>
        </w:rPr>
        <w:t>352 321 22 77</w:t>
      </w:r>
    </w:p>
    <w:p w:rsidR="003C7245" w:rsidRPr="00B243FA" w:rsidRDefault="003C7245" w:rsidP="003C7245">
      <w:pPr>
        <w:jc w:val="both"/>
        <w:rPr>
          <w:sz w:val="20"/>
          <w:szCs w:val="20"/>
        </w:rPr>
      </w:pPr>
      <w:r w:rsidRPr="00B243FA">
        <w:rPr>
          <w:sz w:val="20"/>
          <w:szCs w:val="20"/>
        </w:rPr>
        <w:t xml:space="preserve">              e)  Elektronik posta adresi: </w:t>
      </w:r>
      <w:hyperlink r:id="rId18" w:history="1">
        <w:r w:rsidRPr="00B243FA">
          <w:rPr>
            <w:rStyle w:val="Kpr"/>
            <w:sz w:val="20"/>
            <w:szCs w:val="20"/>
          </w:rPr>
          <w:t>fatihhasyuncu@behaplastik.com</w:t>
        </w:r>
      </w:hyperlink>
      <w:r w:rsidRPr="00B243FA">
        <w:rPr>
          <w:color w:val="000000"/>
          <w:sz w:val="20"/>
          <w:szCs w:val="20"/>
        </w:rPr>
        <w:t xml:space="preserve"> </w:t>
      </w:r>
    </w:p>
    <w:p w:rsidR="003C7245" w:rsidRPr="00B243FA" w:rsidRDefault="003C7245" w:rsidP="003C7245">
      <w:pPr>
        <w:ind w:left="708"/>
        <w:jc w:val="both"/>
        <w:rPr>
          <w:sz w:val="20"/>
          <w:szCs w:val="20"/>
        </w:rPr>
      </w:pPr>
      <w:r w:rsidRPr="00B243FA">
        <w:rPr>
          <w:sz w:val="20"/>
          <w:szCs w:val="20"/>
        </w:rPr>
        <w:t xml:space="preserve">f)  İlgili personelinin adı-soyadı/unvanı: Fatih </w:t>
      </w:r>
      <w:proofErr w:type="spellStart"/>
      <w:r w:rsidRPr="00B243FA">
        <w:rPr>
          <w:sz w:val="20"/>
          <w:szCs w:val="20"/>
        </w:rPr>
        <w:t>Hasyüncü</w:t>
      </w:r>
      <w:proofErr w:type="spellEnd"/>
      <w:r w:rsidRPr="00B243FA">
        <w:rPr>
          <w:sz w:val="20"/>
          <w:szCs w:val="20"/>
        </w:rPr>
        <w:t xml:space="preserve"> / Yönetici</w:t>
      </w:r>
    </w:p>
    <w:p w:rsidR="003C7245" w:rsidRPr="00EE3934" w:rsidRDefault="003C7245" w:rsidP="003C7245">
      <w:pPr>
        <w:ind w:left="708"/>
        <w:jc w:val="both"/>
        <w:rPr>
          <w:b/>
          <w:sz w:val="20"/>
          <w:szCs w:val="20"/>
        </w:rPr>
      </w:pPr>
    </w:p>
    <w:p w:rsidR="003C7245" w:rsidRPr="00EE3934" w:rsidRDefault="003C7245" w:rsidP="003C7245">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3C7245" w:rsidRPr="00EE3934" w:rsidRDefault="003C7245" w:rsidP="003C7245">
      <w:pPr>
        <w:jc w:val="both"/>
        <w:rPr>
          <w:sz w:val="20"/>
          <w:szCs w:val="20"/>
        </w:rPr>
      </w:pPr>
    </w:p>
    <w:p w:rsidR="00897D22" w:rsidRDefault="003C7245" w:rsidP="00897D22">
      <w:pPr>
        <w:spacing w:before="120" w:after="120"/>
        <w:rPr>
          <w:b/>
        </w:rPr>
      </w:pPr>
      <w:r w:rsidRPr="00EE3934">
        <w:rPr>
          <w:b/>
          <w:sz w:val="20"/>
          <w:szCs w:val="20"/>
        </w:rPr>
        <w:t>Madde 2- İhale konusu işe ilişkin bilgiler</w:t>
      </w:r>
      <w:r w:rsidR="00897D22" w:rsidRPr="00897D22">
        <w:t xml:space="preserve"> </w:t>
      </w:r>
    </w:p>
    <w:p w:rsidR="003C7245" w:rsidRPr="00897D22" w:rsidRDefault="003C7245" w:rsidP="00897D22">
      <w:pPr>
        <w:spacing w:before="120" w:after="120"/>
        <w:rPr>
          <w:b/>
        </w:rPr>
      </w:pPr>
      <w:r w:rsidRPr="00EE3934">
        <w:rPr>
          <w:sz w:val="20"/>
          <w:szCs w:val="20"/>
        </w:rPr>
        <w:t>İhale konusu işin;</w:t>
      </w:r>
    </w:p>
    <w:p w:rsidR="003C7245" w:rsidRDefault="003C7245" w:rsidP="003C7245">
      <w:pPr>
        <w:numPr>
          <w:ilvl w:val="0"/>
          <w:numId w:val="1"/>
        </w:numPr>
        <w:tabs>
          <w:tab w:val="clear" w:pos="1068"/>
        </w:tabs>
        <w:overflowPunct w:val="0"/>
        <w:autoSpaceDE w:val="0"/>
        <w:autoSpaceDN w:val="0"/>
        <w:adjustRightInd w:val="0"/>
        <w:jc w:val="both"/>
        <w:textAlignment w:val="baseline"/>
        <w:rPr>
          <w:sz w:val="20"/>
          <w:szCs w:val="20"/>
        </w:rPr>
      </w:pPr>
      <w:r>
        <w:rPr>
          <w:sz w:val="20"/>
          <w:szCs w:val="20"/>
        </w:rPr>
        <w:t>Projenin Adı: Beha Ambalaj Üretim, İhracat Ar-Ge ve Ürün Çeşidi Kapasitesinin Artırılması</w:t>
      </w:r>
    </w:p>
    <w:p w:rsidR="003C7245" w:rsidRPr="00CA34D4" w:rsidRDefault="003C7245" w:rsidP="003C7245">
      <w:pPr>
        <w:numPr>
          <w:ilvl w:val="0"/>
          <w:numId w:val="1"/>
        </w:numPr>
        <w:tabs>
          <w:tab w:val="clear" w:pos="1068"/>
        </w:tabs>
        <w:overflowPunct w:val="0"/>
        <w:autoSpaceDE w:val="0"/>
        <w:autoSpaceDN w:val="0"/>
        <w:adjustRightInd w:val="0"/>
        <w:jc w:val="both"/>
        <w:textAlignment w:val="baseline"/>
        <w:rPr>
          <w:sz w:val="20"/>
          <w:szCs w:val="20"/>
        </w:rPr>
      </w:pPr>
      <w:r w:rsidRPr="00CA34D4">
        <w:rPr>
          <w:sz w:val="20"/>
          <w:szCs w:val="20"/>
        </w:rPr>
        <w:t>Sözleşme kodu:</w:t>
      </w:r>
      <w:r w:rsidR="00897D22" w:rsidRPr="00CA34D4">
        <w:rPr>
          <w:sz w:val="20"/>
          <w:szCs w:val="20"/>
        </w:rPr>
        <w:t xml:space="preserve"> TR72/GS1/0045/01</w:t>
      </w:r>
    </w:p>
    <w:p w:rsidR="00594BE6" w:rsidRDefault="003C7245" w:rsidP="00594BE6">
      <w:pPr>
        <w:numPr>
          <w:ilvl w:val="0"/>
          <w:numId w:val="1"/>
        </w:numPr>
        <w:tabs>
          <w:tab w:val="clear" w:pos="1068"/>
        </w:tabs>
        <w:overflowPunct w:val="0"/>
        <w:autoSpaceDE w:val="0"/>
        <w:autoSpaceDN w:val="0"/>
        <w:adjustRightInd w:val="0"/>
        <w:jc w:val="both"/>
        <w:textAlignment w:val="baseline"/>
        <w:rPr>
          <w:sz w:val="20"/>
          <w:szCs w:val="20"/>
        </w:rPr>
      </w:pPr>
      <w:r w:rsidRPr="00B243FA">
        <w:rPr>
          <w:sz w:val="20"/>
          <w:szCs w:val="20"/>
        </w:rPr>
        <w:t>Fiziki Miktarı Ve Türü:</w:t>
      </w:r>
    </w:p>
    <w:p w:rsidR="00594BE6" w:rsidRDefault="00594BE6" w:rsidP="00594BE6">
      <w:pPr>
        <w:overflowPunct w:val="0"/>
        <w:autoSpaceDE w:val="0"/>
        <w:autoSpaceDN w:val="0"/>
        <w:adjustRightInd w:val="0"/>
        <w:ind w:left="1068"/>
        <w:jc w:val="both"/>
        <w:textAlignment w:val="baseline"/>
        <w:rPr>
          <w:sz w:val="20"/>
          <w:szCs w:val="20"/>
        </w:rPr>
      </w:pPr>
    </w:p>
    <w:p w:rsidR="00594BE6" w:rsidRPr="00594BE6" w:rsidRDefault="00594BE6" w:rsidP="00594BE6">
      <w:pPr>
        <w:overflowPunct w:val="0"/>
        <w:autoSpaceDE w:val="0"/>
        <w:autoSpaceDN w:val="0"/>
        <w:adjustRightInd w:val="0"/>
        <w:ind w:left="1068"/>
        <w:jc w:val="both"/>
        <w:textAlignment w:val="baseline"/>
        <w:rPr>
          <w:sz w:val="20"/>
          <w:szCs w:val="20"/>
        </w:rPr>
      </w:pPr>
      <w:r w:rsidRPr="00594BE6">
        <w:rPr>
          <w:sz w:val="20"/>
          <w:szCs w:val="20"/>
        </w:rPr>
        <w:t>LOT 1</w:t>
      </w:r>
    </w:p>
    <w:p w:rsidR="00594BE6" w:rsidRDefault="003C7245" w:rsidP="00594BE6">
      <w:pPr>
        <w:overflowPunct w:val="0"/>
        <w:autoSpaceDE w:val="0"/>
        <w:autoSpaceDN w:val="0"/>
        <w:adjustRightInd w:val="0"/>
        <w:ind w:left="1068"/>
        <w:jc w:val="both"/>
        <w:textAlignment w:val="baseline"/>
        <w:rPr>
          <w:sz w:val="20"/>
          <w:szCs w:val="20"/>
        </w:rPr>
      </w:pPr>
      <w:r w:rsidRPr="00304C25">
        <w:rPr>
          <w:sz w:val="20"/>
          <w:szCs w:val="20"/>
        </w:rPr>
        <w:t>1 Adet</w:t>
      </w:r>
      <w:r w:rsidR="00304C25" w:rsidRPr="00304C25">
        <w:rPr>
          <w:sz w:val="20"/>
          <w:szCs w:val="20"/>
        </w:rPr>
        <w:t xml:space="preserve"> Plastik Film İmalat Hattı</w:t>
      </w:r>
      <w:r w:rsidR="00367CD7">
        <w:rPr>
          <w:sz w:val="20"/>
          <w:szCs w:val="20"/>
        </w:rPr>
        <w:t xml:space="preserve"> </w:t>
      </w:r>
    </w:p>
    <w:p w:rsidR="00367CD7" w:rsidRDefault="00367CD7" w:rsidP="00304C25">
      <w:pPr>
        <w:overflowPunct w:val="0"/>
        <w:autoSpaceDE w:val="0"/>
        <w:autoSpaceDN w:val="0"/>
        <w:adjustRightInd w:val="0"/>
        <w:jc w:val="both"/>
        <w:textAlignment w:val="baseline"/>
        <w:rPr>
          <w:sz w:val="20"/>
          <w:szCs w:val="20"/>
        </w:rPr>
      </w:pPr>
    </w:p>
    <w:p w:rsidR="00594BE6" w:rsidRDefault="00594BE6" w:rsidP="00594BE6">
      <w:pPr>
        <w:overflowPunct w:val="0"/>
        <w:autoSpaceDE w:val="0"/>
        <w:autoSpaceDN w:val="0"/>
        <w:adjustRightInd w:val="0"/>
        <w:ind w:left="1068"/>
        <w:jc w:val="both"/>
        <w:textAlignment w:val="baseline"/>
        <w:rPr>
          <w:sz w:val="20"/>
          <w:szCs w:val="20"/>
        </w:rPr>
      </w:pPr>
      <w:r>
        <w:rPr>
          <w:sz w:val="20"/>
          <w:szCs w:val="20"/>
        </w:rPr>
        <w:t>LOT 2</w:t>
      </w:r>
    </w:p>
    <w:p w:rsidR="003C7245" w:rsidRDefault="003C7245" w:rsidP="003C7245">
      <w:pPr>
        <w:overflowPunct w:val="0"/>
        <w:autoSpaceDE w:val="0"/>
        <w:autoSpaceDN w:val="0"/>
        <w:adjustRightInd w:val="0"/>
        <w:ind w:left="1068"/>
        <w:jc w:val="both"/>
        <w:textAlignment w:val="baseline"/>
        <w:rPr>
          <w:sz w:val="20"/>
          <w:szCs w:val="20"/>
        </w:rPr>
      </w:pPr>
      <w:r>
        <w:rPr>
          <w:sz w:val="20"/>
          <w:szCs w:val="20"/>
        </w:rPr>
        <w:t>1 Adet Ç</w:t>
      </w:r>
      <w:r w:rsidRPr="0049754D">
        <w:rPr>
          <w:sz w:val="20"/>
          <w:szCs w:val="20"/>
        </w:rPr>
        <w:t>ekme- Kopma Mukavemet Test Cihazı,</w:t>
      </w:r>
    </w:p>
    <w:p w:rsidR="00304C25" w:rsidRDefault="00304C25" w:rsidP="003C7245">
      <w:pPr>
        <w:overflowPunct w:val="0"/>
        <w:autoSpaceDE w:val="0"/>
        <w:autoSpaceDN w:val="0"/>
        <w:adjustRightInd w:val="0"/>
        <w:ind w:left="1068"/>
        <w:jc w:val="both"/>
        <w:textAlignment w:val="baseline"/>
        <w:rPr>
          <w:sz w:val="20"/>
          <w:szCs w:val="20"/>
        </w:rPr>
      </w:pPr>
    </w:p>
    <w:p w:rsidR="00594BE6" w:rsidRDefault="00594BE6" w:rsidP="003C7245">
      <w:pPr>
        <w:overflowPunct w:val="0"/>
        <w:autoSpaceDE w:val="0"/>
        <w:autoSpaceDN w:val="0"/>
        <w:adjustRightInd w:val="0"/>
        <w:ind w:left="1068"/>
        <w:jc w:val="both"/>
        <w:textAlignment w:val="baseline"/>
        <w:rPr>
          <w:sz w:val="20"/>
          <w:szCs w:val="20"/>
        </w:rPr>
      </w:pPr>
      <w:r>
        <w:rPr>
          <w:sz w:val="20"/>
          <w:szCs w:val="20"/>
        </w:rPr>
        <w:t>LOT 3</w:t>
      </w:r>
    </w:p>
    <w:p w:rsidR="003C7245" w:rsidRDefault="003C7245" w:rsidP="003C7245">
      <w:pPr>
        <w:overflowPunct w:val="0"/>
        <w:autoSpaceDE w:val="0"/>
        <w:autoSpaceDN w:val="0"/>
        <w:adjustRightInd w:val="0"/>
        <w:ind w:left="1068"/>
        <w:jc w:val="both"/>
        <w:textAlignment w:val="baseline"/>
        <w:rPr>
          <w:sz w:val="20"/>
          <w:szCs w:val="20"/>
        </w:rPr>
      </w:pPr>
      <w:r w:rsidRPr="0049754D">
        <w:rPr>
          <w:sz w:val="20"/>
          <w:szCs w:val="20"/>
        </w:rPr>
        <w:t>1 Adet UV Yaşlandırma Test Cihazı</w:t>
      </w:r>
    </w:p>
    <w:p w:rsidR="003C7245" w:rsidRDefault="003C7245" w:rsidP="003C7245">
      <w:pPr>
        <w:overflowPunct w:val="0"/>
        <w:autoSpaceDE w:val="0"/>
        <w:autoSpaceDN w:val="0"/>
        <w:adjustRightInd w:val="0"/>
        <w:ind w:left="1068"/>
        <w:jc w:val="both"/>
        <w:textAlignment w:val="baseline"/>
      </w:pPr>
    </w:p>
    <w:p w:rsidR="003C7245" w:rsidRPr="00D26A85" w:rsidRDefault="003C7245" w:rsidP="003C7245">
      <w:pPr>
        <w:overflowPunct w:val="0"/>
        <w:autoSpaceDE w:val="0"/>
        <w:autoSpaceDN w:val="0"/>
        <w:adjustRightInd w:val="0"/>
        <w:ind w:left="1068"/>
        <w:jc w:val="both"/>
        <w:textAlignment w:val="baseline"/>
        <w:rPr>
          <w:sz w:val="20"/>
          <w:szCs w:val="20"/>
        </w:rPr>
      </w:pPr>
      <w:r w:rsidRPr="00D26A85">
        <w:rPr>
          <w:sz w:val="20"/>
          <w:szCs w:val="20"/>
        </w:rPr>
        <w:t>Mal Alımı</w:t>
      </w:r>
    </w:p>
    <w:p w:rsidR="003C7245" w:rsidRPr="0049754D" w:rsidRDefault="003C7245" w:rsidP="003C7245">
      <w:pPr>
        <w:overflowPunct w:val="0"/>
        <w:autoSpaceDE w:val="0"/>
        <w:autoSpaceDN w:val="0"/>
        <w:adjustRightInd w:val="0"/>
        <w:ind w:left="1068"/>
        <w:jc w:val="both"/>
        <w:textAlignment w:val="baseline"/>
        <w:rPr>
          <w:sz w:val="20"/>
          <w:szCs w:val="20"/>
        </w:rPr>
      </w:pPr>
    </w:p>
    <w:p w:rsidR="003C7245" w:rsidRPr="0049754D" w:rsidRDefault="003C7245" w:rsidP="003C7245">
      <w:pPr>
        <w:pStyle w:val="ListeParagraf"/>
        <w:numPr>
          <w:ilvl w:val="0"/>
          <w:numId w:val="1"/>
        </w:numPr>
        <w:jc w:val="both"/>
        <w:rPr>
          <w:sz w:val="20"/>
          <w:szCs w:val="20"/>
        </w:rPr>
      </w:pPr>
      <w:r w:rsidRPr="0049754D">
        <w:rPr>
          <w:sz w:val="20"/>
          <w:szCs w:val="20"/>
        </w:rPr>
        <w:t>İş</w:t>
      </w:r>
      <w:r>
        <w:rPr>
          <w:sz w:val="20"/>
          <w:szCs w:val="20"/>
        </w:rPr>
        <w:t xml:space="preserve">in/Teslimin Gerçekleştirileceği </w:t>
      </w:r>
      <w:r w:rsidRPr="0049754D">
        <w:rPr>
          <w:sz w:val="20"/>
          <w:szCs w:val="20"/>
        </w:rPr>
        <w:t xml:space="preserve">yer: </w:t>
      </w:r>
      <w:proofErr w:type="spellStart"/>
      <w:r w:rsidR="000D679C" w:rsidRPr="000D679C">
        <w:rPr>
          <w:sz w:val="20"/>
          <w:szCs w:val="20"/>
        </w:rPr>
        <w:t>Karpuzsekisi</w:t>
      </w:r>
      <w:proofErr w:type="spellEnd"/>
      <w:r w:rsidR="000D679C" w:rsidRPr="000D679C">
        <w:rPr>
          <w:sz w:val="20"/>
          <w:szCs w:val="20"/>
        </w:rPr>
        <w:t xml:space="preserve"> Mah. 2. Cad. No:40 Hacılar / KAYSERİ</w:t>
      </w:r>
    </w:p>
    <w:p w:rsidR="003C7245" w:rsidRPr="00EE3934" w:rsidRDefault="003C7245" w:rsidP="003C7245">
      <w:pPr>
        <w:numPr>
          <w:ilvl w:val="0"/>
          <w:numId w:val="1"/>
        </w:numPr>
        <w:tabs>
          <w:tab w:val="clear" w:pos="1068"/>
        </w:tabs>
        <w:overflowPunct w:val="0"/>
        <w:autoSpaceDE w:val="0"/>
        <w:autoSpaceDN w:val="0"/>
        <w:adjustRightInd w:val="0"/>
        <w:jc w:val="both"/>
        <w:textAlignment w:val="baseline"/>
        <w:rPr>
          <w:sz w:val="20"/>
          <w:szCs w:val="20"/>
        </w:rPr>
      </w:pPr>
      <w:r w:rsidRPr="00EE3934">
        <w:rPr>
          <w:sz w:val="20"/>
          <w:szCs w:val="20"/>
        </w:rPr>
        <w:t>Al</w:t>
      </w:r>
      <w:r>
        <w:rPr>
          <w:sz w:val="20"/>
          <w:szCs w:val="20"/>
        </w:rPr>
        <w:t>ıma ait (varsa) diğer bilgiler: -</w:t>
      </w:r>
    </w:p>
    <w:p w:rsidR="003C7245" w:rsidRPr="00EE3934" w:rsidRDefault="003C7245" w:rsidP="003C7245">
      <w:pPr>
        <w:jc w:val="both"/>
        <w:rPr>
          <w:b/>
          <w:sz w:val="20"/>
          <w:szCs w:val="20"/>
        </w:rPr>
      </w:pPr>
    </w:p>
    <w:p w:rsidR="003C7245" w:rsidRPr="00EE3934" w:rsidRDefault="003C7245" w:rsidP="003C7245">
      <w:pPr>
        <w:jc w:val="both"/>
        <w:rPr>
          <w:sz w:val="20"/>
          <w:szCs w:val="20"/>
        </w:rPr>
      </w:pPr>
      <w:r w:rsidRPr="00EE3934">
        <w:rPr>
          <w:b/>
          <w:sz w:val="20"/>
          <w:szCs w:val="20"/>
        </w:rPr>
        <w:t>Madde 3- İhaleye ilişkin bilgiler</w:t>
      </w:r>
    </w:p>
    <w:p w:rsidR="003C7245" w:rsidRPr="00EE3934" w:rsidRDefault="003C7245" w:rsidP="003C7245">
      <w:pPr>
        <w:spacing w:before="120"/>
        <w:jc w:val="both"/>
        <w:rPr>
          <w:sz w:val="20"/>
          <w:szCs w:val="20"/>
        </w:rPr>
      </w:pPr>
      <w:r w:rsidRPr="00EE3934">
        <w:rPr>
          <w:sz w:val="20"/>
          <w:szCs w:val="20"/>
        </w:rPr>
        <w:t>İhaleye ilişkin bilgiler;</w:t>
      </w:r>
    </w:p>
    <w:p w:rsidR="003C7245" w:rsidRPr="00EE3934" w:rsidRDefault="003C7245" w:rsidP="003C7245">
      <w:pPr>
        <w:numPr>
          <w:ilvl w:val="0"/>
          <w:numId w:val="2"/>
        </w:numPr>
        <w:jc w:val="both"/>
        <w:rPr>
          <w:sz w:val="20"/>
          <w:szCs w:val="20"/>
        </w:rPr>
      </w:pPr>
      <w:r w:rsidRPr="00EE3934">
        <w:rPr>
          <w:sz w:val="20"/>
          <w:szCs w:val="20"/>
        </w:rPr>
        <w:t xml:space="preserve">İhale usulü: </w:t>
      </w:r>
      <w:r w:rsidRPr="00EE3934">
        <w:rPr>
          <w:iCs/>
          <w:sz w:val="20"/>
          <w:szCs w:val="20"/>
        </w:rPr>
        <w:t>Açık İhale Usulü</w:t>
      </w:r>
    </w:p>
    <w:p w:rsidR="003C7245" w:rsidRPr="00EE3934" w:rsidRDefault="003C7245" w:rsidP="003C7245">
      <w:pPr>
        <w:ind w:firstLine="708"/>
        <w:jc w:val="both"/>
        <w:rPr>
          <w:sz w:val="20"/>
          <w:szCs w:val="20"/>
        </w:rPr>
      </w:pPr>
      <w:r w:rsidRPr="00EE3934">
        <w:rPr>
          <w:sz w:val="20"/>
          <w:szCs w:val="20"/>
        </w:rPr>
        <w:t>b)   İhalenin yapılacağı adres:</w:t>
      </w:r>
      <w:r>
        <w:rPr>
          <w:sz w:val="20"/>
          <w:szCs w:val="20"/>
        </w:rPr>
        <w:t xml:space="preserve"> </w:t>
      </w:r>
      <w:proofErr w:type="spellStart"/>
      <w:r w:rsidR="000D679C" w:rsidRPr="00662114">
        <w:rPr>
          <w:sz w:val="20"/>
          <w:szCs w:val="20"/>
        </w:rPr>
        <w:t>Karpuzsekisi</w:t>
      </w:r>
      <w:proofErr w:type="spellEnd"/>
      <w:r w:rsidR="000D679C" w:rsidRPr="00662114">
        <w:rPr>
          <w:sz w:val="20"/>
          <w:szCs w:val="20"/>
        </w:rPr>
        <w:t xml:space="preserve"> Mah. 2. Cad. No:40 Hacılar / KAYSERİ</w:t>
      </w:r>
    </w:p>
    <w:p w:rsidR="003C7245" w:rsidRPr="00EE3934" w:rsidRDefault="00652FDC" w:rsidP="003C7245">
      <w:pPr>
        <w:ind w:firstLine="708"/>
        <w:jc w:val="both"/>
        <w:rPr>
          <w:sz w:val="20"/>
          <w:szCs w:val="20"/>
        </w:rPr>
      </w:pPr>
      <w:r>
        <w:rPr>
          <w:sz w:val="20"/>
          <w:szCs w:val="20"/>
        </w:rPr>
        <w:t>c)   İhale tarihi:27</w:t>
      </w:r>
      <w:r w:rsidR="003C7245">
        <w:rPr>
          <w:sz w:val="20"/>
          <w:szCs w:val="20"/>
        </w:rPr>
        <w:t>.01.2017</w:t>
      </w:r>
    </w:p>
    <w:p w:rsidR="003C7245" w:rsidRPr="00EE3934" w:rsidRDefault="003C7245" w:rsidP="003C7245">
      <w:pPr>
        <w:ind w:firstLine="708"/>
        <w:jc w:val="both"/>
        <w:rPr>
          <w:sz w:val="20"/>
          <w:szCs w:val="20"/>
        </w:rPr>
      </w:pPr>
      <w:r w:rsidRPr="00EE3934">
        <w:rPr>
          <w:sz w:val="20"/>
          <w:szCs w:val="20"/>
        </w:rPr>
        <w:t xml:space="preserve">d)   İhale saati: </w:t>
      </w:r>
      <w:r>
        <w:rPr>
          <w:sz w:val="20"/>
          <w:szCs w:val="20"/>
        </w:rPr>
        <w:t>14:00</w:t>
      </w:r>
    </w:p>
    <w:p w:rsidR="003C7245" w:rsidRPr="00EE3934" w:rsidRDefault="003C7245" w:rsidP="003C7245">
      <w:pPr>
        <w:tabs>
          <w:tab w:val="left" w:pos="720"/>
          <w:tab w:val="left" w:pos="900"/>
          <w:tab w:val="left" w:pos="1080"/>
        </w:tabs>
        <w:jc w:val="both"/>
        <w:rPr>
          <w:sz w:val="20"/>
          <w:szCs w:val="20"/>
        </w:rPr>
      </w:pPr>
    </w:p>
    <w:p w:rsidR="003C7245" w:rsidRPr="00EE3934" w:rsidRDefault="003C7245" w:rsidP="003C7245">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3C7245" w:rsidRPr="00EE3934" w:rsidRDefault="003C7245" w:rsidP="003C7245">
      <w:pPr>
        <w:spacing w:before="120"/>
        <w:jc w:val="both"/>
        <w:rPr>
          <w:sz w:val="20"/>
          <w:szCs w:val="20"/>
        </w:rPr>
      </w:pPr>
      <w:r w:rsidRPr="00EE3934">
        <w:rPr>
          <w:sz w:val="20"/>
          <w:szCs w:val="20"/>
        </w:rPr>
        <w:lastRenderedPageBreak/>
        <w:t xml:space="preserve">İhale dosyası Sözleşme Makamının yukarıda belirtilen adresinde bedelsiz olarak görülebilir. Ancak, ihaleye teklif verecek olanların </w:t>
      </w:r>
      <w:r w:rsidRPr="00EE3934">
        <w:rPr>
          <w:b/>
          <w:bCs/>
          <w:sz w:val="20"/>
          <w:szCs w:val="20"/>
        </w:rPr>
        <w:t>Sözleşme Makamı tarafından onaylı ihale dosyasını bedelsiz imza karşılığı teslim almaları zorunludur.</w:t>
      </w:r>
      <w:r w:rsidRPr="00EE3934">
        <w:rPr>
          <w:sz w:val="20"/>
          <w:szCs w:val="20"/>
        </w:rPr>
        <w:t xml:space="preserve"> İhale dosyasını bedelsiz imza karşılığı teslim almadan önce incelemek isteyenler</w:t>
      </w:r>
      <w:r w:rsidRPr="00EE3934">
        <w:rPr>
          <w:b/>
          <w:sz w:val="20"/>
          <w:szCs w:val="20"/>
        </w:rPr>
        <w:t xml:space="preserve"> </w:t>
      </w:r>
      <w:hyperlink r:id="rId19" w:history="1">
        <w:r w:rsidRPr="0049754D">
          <w:rPr>
            <w:rStyle w:val="Kpr"/>
            <w:sz w:val="20"/>
            <w:szCs w:val="20"/>
          </w:rPr>
          <w:t>www.behaplastik.com</w:t>
        </w:r>
      </w:hyperlink>
      <w:r w:rsidRPr="00EE3934">
        <w:rPr>
          <w:sz w:val="20"/>
          <w:szCs w:val="20"/>
        </w:rPr>
        <w:t xml:space="preserve"> ve  </w:t>
      </w:r>
      <w:hyperlink r:id="rId20" w:history="1">
        <w:r w:rsidRPr="00EE3934">
          <w:rPr>
            <w:rStyle w:val="Kpr"/>
            <w:sz w:val="20"/>
            <w:szCs w:val="20"/>
          </w:rPr>
          <w:t>www.oran.org.tr</w:t>
        </w:r>
      </w:hyperlink>
      <w:r w:rsidRPr="00EE3934">
        <w:rPr>
          <w:sz w:val="20"/>
          <w:szCs w:val="20"/>
        </w:rPr>
        <w:t xml:space="preserve"> internet adreslerinden dosyayı temin edebilirler.</w:t>
      </w:r>
    </w:p>
    <w:p w:rsidR="003C7245" w:rsidRPr="00EE3934" w:rsidRDefault="003C7245" w:rsidP="003C7245">
      <w:pPr>
        <w:jc w:val="both"/>
        <w:rPr>
          <w:b/>
          <w:sz w:val="20"/>
          <w:szCs w:val="20"/>
        </w:rPr>
      </w:pPr>
    </w:p>
    <w:p w:rsidR="003C7245" w:rsidRDefault="003C7245" w:rsidP="003C7245">
      <w:pPr>
        <w:overflowPunct w:val="0"/>
        <w:autoSpaceDE w:val="0"/>
        <w:autoSpaceDN w:val="0"/>
        <w:adjustRightInd w:val="0"/>
        <w:spacing w:after="120"/>
        <w:textAlignment w:val="baseline"/>
        <w:rPr>
          <w:sz w:val="20"/>
          <w:szCs w:val="20"/>
        </w:rPr>
      </w:pPr>
      <w:r w:rsidRPr="00EE3934">
        <w:rPr>
          <w:sz w:val="20"/>
          <w:szCs w:val="20"/>
        </w:rPr>
        <w:t xml:space="preserve">İstekli ihale dosyasını </w:t>
      </w:r>
      <w:r w:rsidRPr="00EE3934">
        <w:rPr>
          <w:iCs/>
          <w:sz w:val="20"/>
          <w:szCs w:val="20"/>
        </w:rPr>
        <w:t>bedelsiz imza karşılığı teslim almakla</w:t>
      </w:r>
      <w:r w:rsidRPr="00EE3934">
        <w:rPr>
          <w:sz w:val="20"/>
          <w:szCs w:val="20"/>
        </w:rPr>
        <w:t>, ihale dosyasını oluş</w:t>
      </w:r>
      <w:r>
        <w:rPr>
          <w:sz w:val="20"/>
          <w:szCs w:val="20"/>
        </w:rPr>
        <w:t xml:space="preserve">turan belgelerde yer alan koşul </w:t>
      </w:r>
      <w:r w:rsidRPr="00EE3934">
        <w:rPr>
          <w:sz w:val="20"/>
          <w:szCs w:val="20"/>
        </w:rPr>
        <w:t xml:space="preserve">ve kuralları kabul etmiş sayılır.    </w:t>
      </w:r>
    </w:p>
    <w:p w:rsidR="003C7245" w:rsidRDefault="003C7245" w:rsidP="003C7245">
      <w:pPr>
        <w:overflowPunct w:val="0"/>
        <w:autoSpaceDE w:val="0"/>
        <w:autoSpaceDN w:val="0"/>
        <w:adjustRightInd w:val="0"/>
        <w:spacing w:after="120"/>
        <w:textAlignment w:val="baseline"/>
        <w:rPr>
          <w:sz w:val="20"/>
          <w:szCs w:val="20"/>
        </w:rPr>
      </w:pPr>
    </w:p>
    <w:p w:rsidR="003C7245" w:rsidRDefault="003C7245" w:rsidP="003C7245">
      <w:pPr>
        <w:overflowPunct w:val="0"/>
        <w:autoSpaceDE w:val="0"/>
        <w:autoSpaceDN w:val="0"/>
        <w:adjustRightInd w:val="0"/>
        <w:spacing w:after="120"/>
        <w:textAlignment w:val="baseline"/>
        <w:rPr>
          <w:sz w:val="20"/>
          <w:szCs w:val="20"/>
        </w:rPr>
      </w:pPr>
    </w:p>
    <w:p w:rsidR="003C7245" w:rsidRPr="00EE3934" w:rsidRDefault="003C7245" w:rsidP="003C7245">
      <w:pPr>
        <w:jc w:val="both"/>
        <w:rPr>
          <w:sz w:val="20"/>
          <w:szCs w:val="20"/>
        </w:rPr>
      </w:pPr>
      <w:r w:rsidRPr="00EE3934">
        <w:rPr>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3C7245" w:rsidRPr="00EE3934" w:rsidRDefault="003C7245" w:rsidP="003C7245">
      <w:pPr>
        <w:jc w:val="both"/>
        <w:rPr>
          <w:sz w:val="20"/>
          <w:szCs w:val="20"/>
        </w:rPr>
      </w:pPr>
    </w:p>
    <w:p w:rsidR="003C7245" w:rsidRPr="00EE3934" w:rsidRDefault="003C7245" w:rsidP="003C7245">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3C7245" w:rsidRPr="00EE3934" w:rsidRDefault="003C7245" w:rsidP="003C7245">
      <w:pPr>
        <w:pStyle w:val="GvdeMetni2"/>
        <w:rPr>
          <w:rFonts w:ascii="Times New Roman" w:hAnsi="Times New Roman"/>
          <w:sz w:val="20"/>
          <w:lang w:val="tr-TR"/>
        </w:rPr>
      </w:pPr>
      <w:r w:rsidRPr="00EE3934">
        <w:rPr>
          <w:rFonts w:ascii="Times New Roman" w:hAnsi="Times New Roman"/>
          <w:sz w:val="20"/>
          <w:lang w:val="tr-TR"/>
        </w:rPr>
        <w:t>Teklifler aşağıda belirtilen adrese elden veya posta yoluyla teslim edilebilir:</w:t>
      </w:r>
    </w:p>
    <w:p w:rsidR="00A72207" w:rsidRDefault="003C7245" w:rsidP="00A72207">
      <w:pPr>
        <w:pStyle w:val="GvdeMetni2"/>
        <w:spacing w:before="0" w:after="0" w:line="240" w:lineRule="auto"/>
        <w:ind w:left="357" w:firstLine="346"/>
        <w:rPr>
          <w:rFonts w:ascii="Times New Roman" w:hAnsi="Times New Roman"/>
          <w:sz w:val="20"/>
          <w:lang w:val="tr-TR"/>
        </w:rPr>
      </w:pPr>
      <w:r w:rsidRPr="00EE3934">
        <w:rPr>
          <w:rFonts w:ascii="Times New Roman" w:hAnsi="Times New Roman"/>
          <w:sz w:val="20"/>
          <w:lang w:val="tr-TR"/>
        </w:rPr>
        <w:t xml:space="preserve">a)  Tekliflerin sunulacağı yer: </w:t>
      </w:r>
      <w:proofErr w:type="spellStart"/>
      <w:r w:rsidR="00A72207" w:rsidRPr="00A72207">
        <w:rPr>
          <w:rFonts w:ascii="Times New Roman" w:hAnsi="Times New Roman"/>
          <w:sz w:val="20"/>
          <w:lang w:val="tr-TR"/>
        </w:rPr>
        <w:t>Karpuzsekisi</w:t>
      </w:r>
      <w:proofErr w:type="spellEnd"/>
      <w:r w:rsidR="00A72207" w:rsidRPr="00A72207">
        <w:rPr>
          <w:rFonts w:ascii="Times New Roman" w:hAnsi="Times New Roman"/>
          <w:sz w:val="20"/>
          <w:lang w:val="tr-TR"/>
        </w:rPr>
        <w:t xml:space="preserve"> Mah. 2. Cad. No:40 Hacılar / KAYSERİ </w:t>
      </w:r>
    </w:p>
    <w:p w:rsidR="003C7245" w:rsidRPr="00EE3934" w:rsidRDefault="003C7245" w:rsidP="00A72207">
      <w:pPr>
        <w:pStyle w:val="GvdeMetni2"/>
        <w:spacing w:before="0" w:after="0" w:line="240" w:lineRule="auto"/>
        <w:ind w:left="357" w:firstLine="346"/>
        <w:rPr>
          <w:sz w:val="20"/>
        </w:rPr>
      </w:pPr>
      <w:r w:rsidRPr="00A72207">
        <w:rPr>
          <w:rFonts w:ascii="Times New Roman" w:hAnsi="Times New Roman"/>
          <w:sz w:val="20"/>
          <w:lang w:val="tr-TR"/>
        </w:rPr>
        <w:t xml:space="preserve">b)  Son teklif verme tarihi (İhale tarihi) : </w:t>
      </w:r>
      <w:r w:rsidR="00652FDC">
        <w:rPr>
          <w:rFonts w:ascii="Times New Roman" w:hAnsi="Times New Roman"/>
          <w:sz w:val="20"/>
          <w:lang w:val="tr-TR"/>
        </w:rPr>
        <w:t>27</w:t>
      </w:r>
      <w:r w:rsidRPr="00A72207">
        <w:rPr>
          <w:rFonts w:ascii="Times New Roman" w:hAnsi="Times New Roman"/>
          <w:sz w:val="20"/>
          <w:lang w:val="tr-TR"/>
        </w:rPr>
        <w:t>.01.2017</w:t>
      </w:r>
    </w:p>
    <w:p w:rsidR="003C7245" w:rsidRPr="00EE3934" w:rsidRDefault="003C7245" w:rsidP="003C7245">
      <w:pPr>
        <w:ind w:left="360" w:firstLine="348"/>
        <w:jc w:val="both"/>
        <w:rPr>
          <w:sz w:val="20"/>
          <w:szCs w:val="20"/>
        </w:rPr>
      </w:pPr>
      <w:r w:rsidRPr="00EE3934">
        <w:rPr>
          <w:sz w:val="20"/>
          <w:szCs w:val="20"/>
        </w:rPr>
        <w:t xml:space="preserve">c)  Son teklif verme saati  (İhale saati) :  </w:t>
      </w:r>
      <w:r>
        <w:rPr>
          <w:sz w:val="20"/>
          <w:szCs w:val="20"/>
        </w:rPr>
        <w:t>14:00</w:t>
      </w:r>
    </w:p>
    <w:p w:rsidR="003C7245" w:rsidRPr="00EE3934" w:rsidRDefault="003C7245" w:rsidP="003C7245">
      <w:pPr>
        <w:jc w:val="both"/>
        <w:rPr>
          <w:sz w:val="20"/>
          <w:szCs w:val="20"/>
        </w:rPr>
      </w:pPr>
    </w:p>
    <w:p w:rsidR="003C7245" w:rsidRPr="00EE3934" w:rsidRDefault="003C7245" w:rsidP="003C7245">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C7245" w:rsidRPr="00EE3934" w:rsidRDefault="003C7245" w:rsidP="003C7245">
      <w:pPr>
        <w:jc w:val="both"/>
        <w:rPr>
          <w:sz w:val="20"/>
          <w:szCs w:val="20"/>
        </w:rPr>
      </w:pPr>
    </w:p>
    <w:p w:rsidR="003C7245" w:rsidRPr="00EE3934" w:rsidRDefault="003C7245" w:rsidP="003C7245">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3C7245" w:rsidRPr="00EE3934" w:rsidRDefault="003C7245" w:rsidP="003C7245">
      <w:pPr>
        <w:jc w:val="both"/>
        <w:rPr>
          <w:sz w:val="20"/>
          <w:szCs w:val="20"/>
        </w:rPr>
      </w:pPr>
    </w:p>
    <w:p w:rsidR="003C7245" w:rsidRPr="00EE3934" w:rsidRDefault="003C7245" w:rsidP="003C7245">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E3934">
        <w:rPr>
          <w:sz w:val="20"/>
          <w:szCs w:val="20"/>
        </w:rPr>
        <w:t>nun</w:t>
      </w:r>
      <w:proofErr w:type="spellEnd"/>
      <w:r w:rsidRPr="00EE3934">
        <w:rPr>
          <w:sz w:val="20"/>
          <w:szCs w:val="20"/>
        </w:rPr>
        <w:t xml:space="preserve"> ulusal</w:t>
      </w:r>
      <w:r w:rsidRPr="00EE3934">
        <w:rPr>
          <w:b/>
          <w:sz w:val="20"/>
          <w:szCs w:val="20"/>
        </w:rPr>
        <w:t xml:space="preserve"> </w:t>
      </w:r>
      <w:r w:rsidRPr="00EE3934">
        <w:rPr>
          <w:sz w:val="20"/>
          <w:szCs w:val="20"/>
        </w:rPr>
        <w:t xml:space="preserve">saat ayarı esas alınır. </w:t>
      </w:r>
    </w:p>
    <w:p w:rsidR="003C7245" w:rsidRPr="00EE3934" w:rsidRDefault="003C7245" w:rsidP="003C7245">
      <w:pPr>
        <w:jc w:val="both"/>
        <w:rPr>
          <w:sz w:val="20"/>
          <w:szCs w:val="20"/>
        </w:rPr>
      </w:pPr>
    </w:p>
    <w:p w:rsidR="003C7245" w:rsidRPr="00EE3934" w:rsidRDefault="003C7245" w:rsidP="003C7245">
      <w:pPr>
        <w:tabs>
          <w:tab w:val="left" w:pos="720"/>
          <w:tab w:val="left" w:pos="900"/>
          <w:tab w:val="left" w:pos="1080"/>
        </w:tabs>
        <w:jc w:val="both"/>
        <w:rPr>
          <w:sz w:val="20"/>
          <w:szCs w:val="20"/>
        </w:rPr>
      </w:pPr>
      <w:r w:rsidRPr="00EE3934">
        <w:rPr>
          <w:b/>
          <w:sz w:val="20"/>
          <w:szCs w:val="20"/>
        </w:rPr>
        <w:t>Madde 6- İhale dosyasının kapsamı</w:t>
      </w:r>
    </w:p>
    <w:p w:rsidR="003C7245" w:rsidRPr="00EE3934" w:rsidRDefault="003C7245" w:rsidP="003C7245">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3C7245" w:rsidRPr="00EE3934" w:rsidRDefault="003C7245" w:rsidP="003C7245">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 </w:t>
      </w:r>
      <w:r w:rsidRPr="00EE3934">
        <w:rPr>
          <w:b/>
          <w:bCs/>
          <w:sz w:val="20"/>
          <w:szCs w:val="20"/>
          <w:u w:val="single"/>
        </w:rPr>
        <w:t>GEÇERLİ DEĞİLDİR</w:t>
      </w:r>
      <w:r w:rsidRPr="00EE3934">
        <w:rPr>
          <w:sz w:val="20"/>
          <w:szCs w:val="20"/>
        </w:rPr>
        <w:t xml:space="preserve"> )</w:t>
      </w:r>
    </w:p>
    <w:p w:rsidR="003C7245" w:rsidRPr="00EE3934" w:rsidRDefault="003C7245" w:rsidP="003C7245">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Teklif Dosyası (Sözleşme Taslağı, Özel Koşullar, Genel Koşullar, Teknik Şartname, Teklif Sunma Formları, Teklif Değerlendirme Formları ve ilgili satın alıma mahsus diğer belgeler)</w:t>
      </w:r>
    </w:p>
    <w:p w:rsidR="003C7245" w:rsidRPr="00EE3934" w:rsidRDefault="003C7245" w:rsidP="003C7245">
      <w:pPr>
        <w:tabs>
          <w:tab w:val="left" w:pos="720"/>
          <w:tab w:val="left" w:pos="1065"/>
        </w:tabs>
        <w:ind w:left="720" w:right="-356"/>
        <w:jc w:val="both"/>
        <w:rPr>
          <w:sz w:val="20"/>
          <w:szCs w:val="20"/>
        </w:rPr>
      </w:pPr>
      <w:r w:rsidRPr="00EE3934">
        <w:rPr>
          <w:sz w:val="20"/>
          <w:szCs w:val="20"/>
        </w:rPr>
        <w:tab/>
      </w:r>
    </w:p>
    <w:p w:rsidR="003C7245" w:rsidRPr="00EE3934" w:rsidRDefault="003C7245" w:rsidP="003C7245">
      <w:pPr>
        <w:jc w:val="both"/>
        <w:rPr>
          <w:sz w:val="20"/>
          <w:szCs w:val="20"/>
        </w:rPr>
      </w:pPr>
      <w:r w:rsidRPr="00EE393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C7245" w:rsidRPr="00EE3934" w:rsidRDefault="003C7245" w:rsidP="003C7245">
      <w:pPr>
        <w:ind w:left="360"/>
        <w:jc w:val="both"/>
        <w:rPr>
          <w:sz w:val="20"/>
          <w:szCs w:val="20"/>
        </w:rPr>
      </w:pPr>
    </w:p>
    <w:p w:rsidR="003C7245" w:rsidRPr="00EE3934" w:rsidRDefault="003C7245" w:rsidP="003C7245">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C7245" w:rsidRPr="00EE3934" w:rsidRDefault="003C7245" w:rsidP="003C7245">
      <w:pPr>
        <w:jc w:val="both"/>
        <w:rPr>
          <w:b/>
          <w:bCs/>
          <w:sz w:val="20"/>
          <w:szCs w:val="20"/>
        </w:rPr>
      </w:pPr>
    </w:p>
    <w:p w:rsidR="003C7245" w:rsidRPr="00EE3934" w:rsidRDefault="003C7245" w:rsidP="003C7245">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3C7245" w:rsidRPr="00EE3934" w:rsidRDefault="003C7245" w:rsidP="003C7245">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3C7245" w:rsidRPr="00EE3934" w:rsidRDefault="003C7245" w:rsidP="003C7245">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3C7245" w:rsidRPr="00EE3934" w:rsidRDefault="003C7245" w:rsidP="003C7245">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3C7245" w:rsidRPr="00EE3934" w:rsidRDefault="003C7245" w:rsidP="003C7245">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rsidR="003C7245" w:rsidRPr="00EE3934" w:rsidRDefault="003C7245" w:rsidP="003C7245">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C7245" w:rsidRPr="00EE3934" w:rsidRDefault="003C7245" w:rsidP="003C7245">
      <w:pPr>
        <w:tabs>
          <w:tab w:val="left" w:pos="567"/>
        </w:tabs>
        <w:overflowPunct w:val="0"/>
        <w:autoSpaceDE w:val="0"/>
        <w:autoSpaceDN w:val="0"/>
        <w:adjustRightInd w:val="0"/>
        <w:ind w:left="720"/>
        <w:jc w:val="both"/>
        <w:textAlignment w:val="baseline"/>
        <w:rPr>
          <w:sz w:val="20"/>
          <w:szCs w:val="20"/>
        </w:rPr>
      </w:pPr>
    </w:p>
    <w:p w:rsidR="003C7245" w:rsidRPr="00EE3934" w:rsidRDefault="003C7245" w:rsidP="003C7245">
      <w:pPr>
        <w:tabs>
          <w:tab w:val="left" w:pos="851"/>
          <w:tab w:val="left" w:pos="1305"/>
        </w:tabs>
        <w:jc w:val="both"/>
        <w:rPr>
          <w:sz w:val="20"/>
          <w:szCs w:val="20"/>
        </w:rPr>
      </w:pPr>
      <w:r w:rsidRPr="00EE3934">
        <w:rPr>
          <w:sz w:val="20"/>
          <w:szCs w:val="20"/>
        </w:rPr>
        <w:t>c) Teklif vermeye yetkili olduğunu gösteren imza beyannamesi veya imza sirküleri;</w:t>
      </w:r>
    </w:p>
    <w:p w:rsidR="003C7245" w:rsidRPr="00EE3934" w:rsidRDefault="003C7245" w:rsidP="003C7245">
      <w:pPr>
        <w:numPr>
          <w:ilvl w:val="0"/>
          <w:numId w:val="7"/>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3C7245" w:rsidRPr="00EE3934" w:rsidRDefault="003C7245" w:rsidP="003C7245">
      <w:pPr>
        <w:numPr>
          <w:ilvl w:val="0"/>
          <w:numId w:val="7"/>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3C7245" w:rsidRPr="00EE3934" w:rsidRDefault="003C7245" w:rsidP="003C7245">
      <w:pPr>
        <w:tabs>
          <w:tab w:val="left" w:pos="2475"/>
        </w:tabs>
        <w:ind w:firstLine="1560"/>
        <w:jc w:val="both"/>
        <w:rPr>
          <w:sz w:val="20"/>
          <w:szCs w:val="20"/>
        </w:rPr>
      </w:pPr>
    </w:p>
    <w:p w:rsidR="003C7245" w:rsidRPr="00EE3934" w:rsidRDefault="003C7245" w:rsidP="003C7245">
      <w:pPr>
        <w:spacing w:before="120" w:after="120"/>
        <w:jc w:val="both"/>
        <w:rPr>
          <w:sz w:val="20"/>
          <w:szCs w:val="20"/>
        </w:rPr>
      </w:pPr>
      <w:r w:rsidRPr="00EE3934">
        <w:rPr>
          <w:sz w:val="20"/>
          <w:szCs w:val="20"/>
        </w:rPr>
        <w:t>d)</w:t>
      </w:r>
      <w:r w:rsidRPr="00EE3934">
        <w:rPr>
          <w:b/>
          <w:sz w:val="20"/>
          <w:szCs w:val="20"/>
        </w:rPr>
        <w:t xml:space="preserve"> </w:t>
      </w:r>
      <w:r w:rsidRPr="00EE3934">
        <w:rPr>
          <w:sz w:val="20"/>
          <w:szCs w:val="20"/>
        </w:rPr>
        <w:t>Bu talimatların ilgili maddesinde sayılan durumlarda olunmadığına ilişkin yazılı taahhütname,</w:t>
      </w:r>
    </w:p>
    <w:p w:rsidR="003C7245" w:rsidRPr="00EE3934" w:rsidRDefault="003C7245" w:rsidP="003C7245">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3C7245" w:rsidRPr="00EE3934" w:rsidRDefault="003C7245" w:rsidP="003C7245">
      <w:pPr>
        <w:spacing w:before="120" w:after="120"/>
        <w:jc w:val="both"/>
        <w:rPr>
          <w:sz w:val="20"/>
          <w:szCs w:val="20"/>
        </w:rPr>
      </w:pPr>
      <w:r w:rsidRPr="00EE3934">
        <w:rPr>
          <w:sz w:val="20"/>
          <w:szCs w:val="20"/>
        </w:rPr>
        <w:t>f</w:t>
      </w:r>
      <w:r w:rsidRPr="00D26A85">
        <w:rPr>
          <w:sz w:val="20"/>
          <w:szCs w:val="20"/>
        </w:rPr>
        <w:t>) Bu ihale kapsamında geçici teminat talep edilmemektedir.</w:t>
      </w:r>
    </w:p>
    <w:p w:rsidR="003C7245" w:rsidRPr="00EE3934" w:rsidRDefault="003C7245" w:rsidP="003C7245">
      <w:pPr>
        <w:tabs>
          <w:tab w:val="left" w:pos="1305"/>
        </w:tabs>
        <w:spacing w:before="120" w:after="120"/>
        <w:jc w:val="both"/>
        <w:rPr>
          <w:sz w:val="20"/>
          <w:szCs w:val="20"/>
        </w:rPr>
      </w:pPr>
      <w:r w:rsidRPr="00EE3934">
        <w:rPr>
          <w:sz w:val="20"/>
          <w:szCs w:val="20"/>
        </w:rPr>
        <w:t xml:space="preserve">g) Vekâleten ihaleye katılma halinde, istekli adına katılan kişinin ihaleye katılmaya ilişkin noter tasdikli vekâletnamesi ile noter tasdikli imza beyannamesi, </w:t>
      </w:r>
    </w:p>
    <w:p w:rsidR="003C7245" w:rsidRPr="00EE3934" w:rsidRDefault="003C7245" w:rsidP="003C7245">
      <w:pPr>
        <w:pStyle w:val="GvdeMetniGirintisi"/>
        <w:ind w:left="0"/>
        <w:rPr>
          <w:sz w:val="20"/>
          <w:szCs w:val="20"/>
        </w:rPr>
      </w:pPr>
      <w:r w:rsidRPr="00EE393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C7245" w:rsidRPr="00EE3934" w:rsidRDefault="003C7245" w:rsidP="003C7245">
      <w:pPr>
        <w:pStyle w:val="GvdeMetni3"/>
        <w:rPr>
          <w:sz w:val="20"/>
          <w:szCs w:val="20"/>
        </w:rPr>
      </w:pPr>
      <w:r w:rsidRPr="00EE3934">
        <w:rPr>
          <w:sz w:val="20"/>
          <w:szCs w:val="20"/>
        </w:rPr>
        <w:t>i) İhale dosyasının bedelsiz imza karşılığı teslim</w:t>
      </w:r>
      <w:r w:rsidRPr="00EE3934">
        <w:rPr>
          <w:sz w:val="20"/>
          <w:szCs w:val="20"/>
          <w:lang w:val="tr-TR"/>
        </w:rPr>
        <w:t xml:space="preserve"> alındığına</w:t>
      </w:r>
      <w:r w:rsidRPr="00EE3934">
        <w:rPr>
          <w:sz w:val="20"/>
          <w:szCs w:val="20"/>
        </w:rPr>
        <w:t xml:space="preserve"> dair belge,</w:t>
      </w:r>
    </w:p>
    <w:p w:rsidR="003C7245" w:rsidRPr="00EE3934" w:rsidRDefault="003C7245" w:rsidP="003C7245">
      <w:pPr>
        <w:pStyle w:val="GvdeMetni3"/>
        <w:tabs>
          <w:tab w:val="left" w:pos="1260"/>
        </w:tabs>
        <w:rPr>
          <w:sz w:val="20"/>
          <w:szCs w:val="20"/>
        </w:rPr>
      </w:pPr>
      <w:r w:rsidRPr="00EE3934">
        <w:rPr>
          <w:sz w:val="20"/>
          <w:szCs w:val="20"/>
        </w:rPr>
        <w:t>j) Ortağı olduğu veya hissedarı bulunduğu tüzel kişiliklere ilişkin beyanname,</w:t>
      </w:r>
    </w:p>
    <w:p w:rsidR="003C7245" w:rsidRPr="00EE3934" w:rsidRDefault="003C7245" w:rsidP="003C7245">
      <w:pPr>
        <w:tabs>
          <w:tab w:val="left" w:pos="567"/>
        </w:tabs>
        <w:spacing w:line="284" w:lineRule="exact"/>
        <w:jc w:val="both"/>
        <w:rPr>
          <w:sz w:val="20"/>
          <w:szCs w:val="20"/>
        </w:rPr>
      </w:pPr>
      <w:r w:rsidRPr="00EE393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C7245" w:rsidRPr="00EE3934" w:rsidRDefault="003C7245" w:rsidP="003C7245">
      <w:pPr>
        <w:spacing w:before="120"/>
        <w:jc w:val="both"/>
        <w:rPr>
          <w:sz w:val="20"/>
          <w:szCs w:val="20"/>
        </w:rPr>
      </w:pPr>
      <w:r w:rsidRPr="00EE3934">
        <w:rPr>
          <w:sz w:val="20"/>
          <w:szCs w:val="20"/>
        </w:rPr>
        <w:t xml:space="preserve">k) Sözleşme Makamı tarafından ihalenin niteliğine göre belirlenecek </w:t>
      </w:r>
      <w:r w:rsidRPr="00EE3934">
        <w:rPr>
          <w:b/>
          <w:bCs/>
          <w:sz w:val="20"/>
          <w:szCs w:val="20"/>
          <w:u w:val="single"/>
        </w:rPr>
        <w:t>ekonomik ve mali yeterliğe ilişkin belgeler</w:t>
      </w:r>
      <w:r w:rsidRPr="00EE3934">
        <w:rPr>
          <w:sz w:val="20"/>
          <w:szCs w:val="20"/>
          <w:u w:val="single"/>
        </w:rPr>
        <w:t xml:space="preserve">; </w:t>
      </w:r>
      <w:r w:rsidRPr="00AA7946">
        <w:rPr>
          <w:sz w:val="20"/>
          <w:szCs w:val="20"/>
          <w:u w:val="single"/>
        </w:rPr>
        <w:t>(</w:t>
      </w:r>
      <w:r w:rsidRPr="00AA7946">
        <w:rPr>
          <w:sz w:val="20"/>
          <w:szCs w:val="20"/>
        </w:rPr>
        <w:t>İstekli aşağıda talep edilen belgelerden en az birisini sağlamak zorundadır)</w:t>
      </w:r>
    </w:p>
    <w:p w:rsidR="003C7245" w:rsidRPr="00D26A85" w:rsidRDefault="003C7245" w:rsidP="003C7245">
      <w:pPr>
        <w:numPr>
          <w:ilvl w:val="0"/>
          <w:numId w:val="15"/>
        </w:numPr>
        <w:spacing w:before="120"/>
        <w:jc w:val="both"/>
        <w:rPr>
          <w:sz w:val="20"/>
          <w:szCs w:val="20"/>
        </w:rPr>
      </w:pPr>
      <w:r w:rsidRPr="00D26A85">
        <w:rPr>
          <w:sz w:val="20"/>
          <w:szCs w:val="20"/>
        </w:rPr>
        <w:t>Vergi dairesi veya Serbest Muhasebeci - Mali Müşavir (SM-MM) onaylı son 3 döneme ait bilanço</w:t>
      </w:r>
    </w:p>
    <w:p w:rsidR="003C7245" w:rsidRPr="00D26A85" w:rsidRDefault="003C7245" w:rsidP="003C7245">
      <w:pPr>
        <w:numPr>
          <w:ilvl w:val="0"/>
          <w:numId w:val="15"/>
        </w:numPr>
        <w:spacing w:before="120"/>
        <w:jc w:val="both"/>
        <w:rPr>
          <w:sz w:val="20"/>
          <w:szCs w:val="20"/>
        </w:rPr>
      </w:pPr>
      <w:r w:rsidRPr="00D26A85">
        <w:rPr>
          <w:sz w:val="20"/>
          <w:szCs w:val="20"/>
        </w:rPr>
        <w:t>SM-MM tasdikli rapor</w:t>
      </w:r>
    </w:p>
    <w:p w:rsidR="003C7245" w:rsidRPr="00D26A85" w:rsidRDefault="003C7245" w:rsidP="003C7245">
      <w:pPr>
        <w:numPr>
          <w:ilvl w:val="0"/>
          <w:numId w:val="15"/>
        </w:numPr>
        <w:spacing w:before="120"/>
        <w:jc w:val="both"/>
        <w:rPr>
          <w:sz w:val="20"/>
          <w:szCs w:val="20"/>
        </w:rPr>
      </w:pPr>
      <w:r w:rsidRPr="00D26A85">
        <w:rPr>
          <w:sz w:val="20"/>
          <w:szCs w:val="20"/>
        </w:rPr>
        <w:t>Banka Referans mektubu</w:t>
      </w:r>
    </w:p>
    <w:p w:rsidR="003C7245" w:rsidRPr="00D26A85" w:rsidRDefault="003C7245" w:rsidP="003C7245">
      <w:pPr>
        <w:numPr>
          <w:ilvl w:val="0"/>
          <w:numId w:val="15"/>
        </w:numPr>
        <w:spacing w:before="120"/>
        <w:jc w:val="both"/>
        <w:rPr>
          <w:sz w:val="20"/>
          <w:szCs w:val="20"/>
        </w:rPr>
      </w:pPr>
      <w:r w:rsidRPr="00D26A85">
        <w:rPr>
          <w:sz w:val="20"/>
          <w:szCs w:val="20"/>
        </w:rPr>
        <w:t>Mevduat hesap dökümü</w:t>
      </w:r>
    </w:p>
    <w:p w:rsidR="003C7245" w:rsidRPr="00D26A85" w:rsidRDefault="003C7245" w:rsidP="003C7245">
      <w:pPr>
        <w:numPr>
          <w:ilvl w:val="0"/>
          <w:numId w:val="15"/>
        </w:numPr>
        <w:spacing w:before="120"/>
        <w:jc w:val="both"/>
        <w:rPr>
          <w:sz w:val="20"/>
          <w:szCs w:val="20"/>
        </w:rPr>
      </w:pPr>
      <w:r>
        <w:rPr>
          <w:sz w:val="20"/>
          <w:szCs w:val="20"/>
        </w:rPr>
        <w:t>P</w:t>
      </w:r>
      <w:r w:rsidRPr="00D26A85">
        <w:rPr>
          <w:sz w:val="20"/>
          <w:szCs w:val="20"/>
        </w:rPr>
        <w:t>azar payları, vb.</w:t>
      </w:r>
    </w:p>
    <w:p w:rsidR="003C7245" w:rsidRPr="00EE3934" w:rsidRDefault="003C7245" w:rsidP="003C7245">
      <w:pPr>
        <w:spacing w:before="120" w:after="60"/>
        <w:jc w:val="both"/>
        <w:rPr>
          <w:sz w:val="20"/>
          <w:szCs w:val="20"/>
        </w:rPr>
      </w:pPr>
      <w:r w:rsidRPr="00EE3934">
        <w:rPr>
          <w:sz w:val="20"/>
          <w:szCs w:val="20"/>
        </w:rPr>
        <w:t xml:space="preserve">l) Sözleşme Makamı tarafından belirlenecek </w:t>
      </w:r>
      <w:r w:rsidRPr="00AA7946">
        <w:rPr>
          <w:b/>
          <w:bCs/>
          <w:sz w:val="20"/>
          <w:szCs w:val="20"/>
          <w:u w:val="single"/>
        </w:rPr>
        <w:t xml:space="preserve">mesleki ve teknik yeterliğe ilişkin belgeler; </w:t>
      </w:r>
      <w:r w:rsidRPr="00AA7946">
        <w:rPr>
          <w:sz w:val="20"/>
          <w:szCs w:val="20"/>
          <w:u w:val="single"/>
        </w:rPr>
        <w:t>(</w:t>
      </w:r>
      <w:r w:rsidRPr="00AA7946">
        <w:rPr>
          <w:sz w:val="20"/>
          <w:szCs w:val="20"/>
        </w:rPr>
        <w:t>İstekli aşağıda talep edilen belgelerden en az birisini sağlamak zorundadır)</w:t>
      </w:r>
    </w:p>
    <w:p w:rsidR="003C7245" w:rsidRPr="00AA7946" w:rsidRDefault="003C7245" w:rsidP="003C7245">
      <w:pPr>
        <w:numPr>
          <w:ilvl w:val="0"/>
          <w:numId w:val="16"/>
        </w:numPr>
        <w:spacing w:before="120"/>
        <w:jc w:val="both"/>
        <w:rPr>
          <w:sz w:val="20"/>
          <w:szCs w:val="20"/>
          <w:u w:val="single"/>
        </w:rPr>
      </w:pPr>
      <w:r w:rsidRPr="00AA7946">
        <w:rPr>
          <w:sz w:val="20"/>
          <w:szCs w:val="20"/>
        </w:rPr>
        <w:t>Son üç yıl içinde en az teklif tutarı olan meblağ kadar ve en az aynı veya benzer özelliklerde 2 (iki)’şer makinenin – 1 (bir) hizmet satışını yaptığına – işi tamamladığına dair iş bitirme belgesi, faturası veya ispatlayıcı belgesi,</w:t>
      </w:r>
    </w:p>
    <w:p w:rsidR="003C7245" w:rsidRPr="00AA7946" w:rsidRDefault="003C7245" w:rsidP="003C7245">
      <w:pPr>
        <w:numPr>
          <w:ilvl w:val="0"/>
          <w:numId w:val="16"/>
        </w:numPr>
        <w:spacing w:before="120" w:after="60"/>
        <w:jc w:val="both"/>
        <w:rPr>
          <w:sz w:val="20"/>
          <w:szCs w:val="20"/>
        </w:rPr>
      </w:pPr>
      <w:r w:rsidRPr="00AA7946">
        <w:rPr>
          <w:sz w:val="20"/>
          <w:szCs w:val="20"/>
        </w:rPr>
        <w:t>İş bitirme belgeleri,</w:t>
      </w:r>
    </w:p>
    <w:p w:rsidR="003C7245" w:rsidRPr="00AA7946" w:rsidRDefault="003C7245" w:rsidP="003C7245">
      <w:pPr>
        <w:numPr>
          <w:ilvl w:val="0"/>
          <w:numId w:val="16"/>
        </w:numPr>
        <w:spacing w:before="120" w:after="60"/>
        <w:jc w:val="both"/>
        <w:rPr>
          <w:sz w:val="20"/>
          <w:szCs w:val="20"/>
        </w:rPr>
      </w:pPr>
      <w:proofErr w:type="spellStart"/>
      <w:r w:rsidRPr="00AA7946">
        <w:rPr>
          <w:sz w:val="20"/>
          <w:szCs w:val="20"/>
        </w:rPr>
        <w:t>Hakediş</w:t>
      </w:r>
      <w:proofErr w:type="spellEnd"/>
      <w:r w:rsidRPr="00AA7946">
        <w:rPr>
          <w:sz w:val="20"/>
          <w:szCs w:val="20"/>
        </w:rPr>
        <w:t xml:space="preserve"> belgeleri, vb.</w:t>
      </w:r>
    </w:p>
    <w:p w:rsidR="003C7245" w:rsidRPr="00EE3934" w:rsidRDefault="003C7245" w:rsidP="003C7245">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w:t>
      </w:r>
      <w:proofErr w:type="spellStart"/>
      <w:r w:rsidRPr="00EE3934">
        <w:rPr>
          <w:rFonts w:ascii="Times New Roman" w:hAnsi="Times New Roman"/>
          <w:sz w:val="20"/>
          <w:lang w:val="tr-TR"/>
        </w:rPr>
        <w:t>Nizamnamesi’nin</w:t>
      </w:r>
      <w:proofErr w:type="spellEnd"/>
      <w:r w:rsidRPr="00EE393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C7245" w:rsidRPr="00EE3934" w:rsidRDefault="003C7245" w:rsidP="003C7245">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3C7245" w:rsidRPr="00EE3934" w:rsidRDefault="003C7245" w:rsidP="003C7245">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C7245" w:rsidRPr="00EE3934" w:rsidRDefault="003C7245" w:rsidP="003C7245">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3C7245" w:rsidRPr="00AD5C53" w:rsidRDefault="003C7245" w:rsidP="003C7245">
      <w:pPr>
        <w:pStyle w:val="GvdeMetni2"/>
        <w:tabs>
          <w:tab w:val="left" w:pos="540"/>
        </w:tabs>
        <w:spacing w:line="240" w:lineRule="auto"/>
        <w:ind w:right="-142"/>
        <w:rPr>
          <w:rFonts w:ascii="Times New Roman" w:hAnsi="Times New Roman"/>
          <w:b/>
          <w:sz w:val="20"/>
          <w:lang w:val="tr-TR"/>
        </w:rPr>
      </w:pPr>
      <w:proofErr w:type="spellStart"/>
      <w:proofErr w:type="gramStart"/>
      <w:r w:rsidRPr="00AD5C53">
        <w:rPr>
          <w:rFonts w:ascii="Times New Roman" w:hAnsi="Times New Roman"/>
          <w:sz w:val="20"/>
        </w:rPr>
        <w:t>Sözleşme</w:t>
      </w:r>
      <w:proofErr w:type="spellEnd"/>
      <w:r w:rsidRPr="00AD5C53">
        <w:rPr>
          <w:rFonts w:ascii="Times New Roman" w:hAnsi="Times New Roman"/>
          <w:sz w:val="20"/>
        </w:rPr>
        <w:t xml:space="preserve"> </w:t>
      </w:r>
      <w:proofErr w:type="spellStart"/>
      <w:r w:rsidRPr="00AD5C53">
        <w:rPr>
          <w:rFonts w:ascii="Times New Roman" w:hAnsi="Times New Roman"/>
          <w:sz w:val="20"/>
        </w:rPr>
        <w:t>Makamı</w:t>
      </w:r>
      <w:proofErr w:type="spellEnd"/>
      <w:r w:rsidRPr="00AD5C53">
        <w:rPr>
          <w:rFonts w:ascii="Times New Roman" w:hAnsi="Times New Roman"/>
          <w:sz w:val="20"/>
        </w:rPr>
        <w:t xml:space="preserve"> </w:t>
      </w:r>
      <w:r w:rsidRPr="00AD5C53">
        <w:rPr>
          <w:rFonts w:ascii="Times New Roman" w:hAnsi="Times New Roman"/>
          <w:sz w:val="20"/>
          <w:lang w:val="tr-TR"/>
        </w:rPr>
        <w:t>tarafından</w:t>
      </w:r>
      <w:r w:rsidRPr="00AD5C53">
        <w:rPr>
          <w:rFonts w:ascii="Times New Roman" w:hAnsi="Times New Roman"/>
          <w:sz w:val="20"/>
        </w:rPr>
        <w:t xml:space="preserve"> </w:t>
      </w:r>
      <w:r w:rsidRPr="00AD5C53">
        <w:rPr>
          <w:rFonts w:ascii="Times New Roman" w:hAnsi="Times New Roman"/>
          <w:sz w:val="20"/>
          <w:lang w:val="tr-TR"/>
        </w:rPr>
        <w:t>gerçekleştirilecek</w:t>
      </w:r>
      <w:r w:rsidRPr="00AD5C53">
        <w:rPr>
          <w:rFonts w:ascii="Times New Roman" w:hAnsi="Times New Roman"/>
          <w:sz w:val="20"/>
        </w:rPr>
        <w:t xml:space="preserve"> </w:t>
      </w:r>
      <w:r w:rsidRPr="00AD5C53">
        <w:rPr>
          <w:rFonts w:ascii="Times New Roman" w:hAnsi="Times New Roman"/>
          <w:sz w:val="20"/>
          <w:lang w:val="tr-TR"/>
        </w:rPr>
        <w:t>ihaleler</w:t>
      </w:r>
      <w:r w:rsidRPr="00AD5C53">
        <w:rPr>
          <w:rFonts w:ascii="Times New Roman" w:hAnsi="Times New Roman"/>
          <w:sz w:val="20"/>
        </w:rPr>
        <w:t xml:space="preserve"> </w:t>
      </w:r>
      <w:r w:rsidRPr="00AD5C53">
        <w:rPr>
          <w:rFonts w:ascii="Times New Roman" w:hAnsi="Times New Roman"/>
          <w:sz w:val="20"/>
          <w:lang w:val="tr-TR"/>
        </w:rPr>
        <w:t>yerli</w:t>
      </w:r>
      <w:r w:rsidRPr="00AD5C53">
        <w:rPr>
          <w:rFonts w:ascii="Times New Roman" w:hAnsi="Times New Roman"/>
          <w:sz w:val="20"/>
        </w:rPr>
        <w:t xml:space="preserve"> </w:t>
      </w:r>
      <w:r w:rsidRPr="00AD5C53">
        <w:rPr>
          <w:rFonts w:ascii="Times New Roman" w:hAnsi="Times New Roman"/>
          <w:sz w:val="20"/>
          <w:lang w:val="tr-TR"/>
        </w:rPr>
        <w:t>isteklilere</w:t>
      </w:r>
      <w:r w:rsidRPr="00AD5C53">
        <w:rPr>
          <w:rFonts w:ascii="Times New Roman" w:hAnsi="Times New Roman"/>
          <w:sz w:val="20"/>
        </w:rPr>
        <w:t xml:space="preserve"> </w:t>
      </w:r>
      <w:r w:rsidRPr="00AD5C53">
        <w:rPr>
          <w:rFonts w:ascii="Times New Roman" w:hAnsi="Times New Roman"/>
          <w:sz w:val="20"/>
          <w:lang w:val="tr-TR"/>
        </w:rPr>
        <w:t>açıktır</w:t>
      </w:r>
      <w:r w:rsidR="00447367">
        <w:rPr>
          <w:rFonts w:ascii="Times New Roman" w:hAnsi="Times New Roman"/>
          <w:sz w:val="20"/>
          <w:lang w:val="tr-TR"/>
        </w:rPr>
        <w:t>.</w:t>
      </w:r>
      <w:proofErr w:type="gramEnd"/>
    </w:p>
    <w:p w:rsidR="003C7245" w:rsidRPr="00EE3934" w:rsidRDefault="003C7245" w:rsidP="003C7245">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3C7245" w:rsidRPr="00EE3934" w:rsidRDefault="003C7245" w:rsidP="003C7245">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C7245" w:rsidRPr="00EE3934" w:rsidRDefault="003C7245" w:rsidP="003C7245">
      <w:pPr>
        <w:rPr>
          <w:lang w:eastAsia="en-US"/>
        </w:rPr>
      </w:pPr>
    </w:p>
    <w:p w:rsidR="003C7245" w:rsidRPr="00EE3934" w:rsidRDefault="003C7245" w:rsidP="003C7245">
      <w:pPr>
        <w:numPr>
          <w:ilvl w:val="0"/>
          <w:numId w:val="4"/>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3C7245" w:rsidRPr="00EE3934" w:rsidRDefault="003C7245" w:rsidP="003C7245">
      <w:pPr>
        <w:numPr>
          <w:ilvl w:val="0"/>
          <w:numId w:val="4"/>
        </w:numPr>
        <w:jc w:val="both"/>
        <w:rPr>
          <w:sz w:val="20"/>
          <w:szCs w:val="20"/>
        </w:rPr>
      </w:pPr>
      <w:r w:rsidRPr="00EE3934">
        <w:rPr>
          <w:sz w:val="20"/>
          <w:szCs w:val="20"/>
        </w:rPr>
        <w:t>İlgili mercilerce hileli iflas ettiğine karar verilenler.</w:t>
      </w:r>
    </w:p>
    <w:p w:rsidR="003C7245" w:rsidRPr="00EE3934" w:rsidRDefault="003C7245" w:rsidP="003C7245">
      <w:pPr>
        <w:numPr>
          <w:ilvl w:val="0"/>
          <w:numId w:val="4"/>
        </w:numPr>
        <w:jc w:val="both"/>
        <w:rPr>
          <w:sz w:val="20"/>
          <w:szCs w:val="20"/>
        </w:rPr>
      </w:pPr>
      <w:r w:rsidRPr="00EE3934">
        <w:rPr>
          <w:sz w:val="20"/>
          <w:szCs w:val="20"/>
        </w:rPr>
        <w:t>Sözleşme Makamının ihale yetkilisi kişileri ile bu yetkiye sahip kurullarda görevli kişiler.</w:t>
      </w:r>
    </w:p>
    <w:p w:rsidR="003C7245" w:rsidRPr="00EE3934" w:rsidRDefault="003C7245" w:rsidP="003C7245">
      <w:pPr>
        <w:numPr>
          <w:ilvl w:val="0"/>
          <w:numId w:val="4"/>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3C7245" w:rsidRPr="00EE3934" w:rsidRDefault="003C7245" w:rsidP="003C7245">
      <w:pPr>
        <w:numPr>
          <w:ilvl w:val="0"/>
          <w:numId w:val="4"/>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3C7245" w:rsidRPr="00EE3934" w:rsidRDefault="003C7245" w:rsidP="003C7245">
      <w:pPr>
        <w:numPr>
          <w:ilvl w:val="0"/>
          <w:numId w:val="4"/>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C7245" w:rsidRPr="00EE3934" w:rsidRDefault="003C7245" w:rsidP="003C7245">
      <w:pPr>
        <w:numPr>
          <w:ilvl w:val="0"/>
          <w:numId w:val="4"/>
        </w:numPr>
        <w:jc w:val="both"/>
        <w:rPr>
          <w:color w:val="000000"/>
          <w:sz w:val="20"/>
          <w:szCs w:val="20"/>
        </w:rPr>
      </w:pPr>
      <w:r w:rsidRPr="00EE3934">
        <w:rPr>
          <w:color w:val="000000"/>
          <w:sz w:val="20"/>
          <w:szCs w:val="20"/>
        </w:rPr>
        <w:t>Yararlanıcının bünyesinde bulunan veya onunla ilgili olarak her ne amaçla kurulmuş olursa olsun vakıf, dernek, birlik, sandık gibi kuruluşlar ile bu kuruluşların ortak oldukları şirketler.</w:t>
      </w:r>
    </w:p>
    <w:p w:rsidR="003C7245" w:rsidRPr="00EE3934" w:rsidRDefault="003C7245" w:rsidP="003C7245">
      <w:pPr>
        <w:numPr>
          <w:ilvl w:val="0"/>
          <w:numId w:val="4"/>
        </w:numPr>
        <w:jc w:val="both"/>
        <w:rPr>
          <w:sz w:val="20"/>
          <w:szCs w:val="20"/>
        </w:rPr>
      </w:pPr>
      <w:r w:rsidRPr="00EE3934">
        <w:rPr>
          <w:sz w:val="20"/>
          <w:szCs w:val="20"/>
        </w:rPr>
        <w:t>Bakanlar Kurulu Kararları ile belirlenen ve Türkiye’de yapılacak ihalelere katılması yasaklanan yabancı ülkelerin isteklileri.</w:t>
      </w:r>
    </w:p>
    <w:p w:rsidR="003C7245" w:rsidRPr="00EE3934" w:rsidRDefault="003C7245" w:rsidP="003C7245">
      <w:pPr>
        <w:jc w:val="both"/>
        <w:rPr>
          <w:b/>
          <w:sz w:val="20"/>
          <w:szCs w:val="20"/>
        </w:rPr>
      </w:pPr>
    </w:p>
    <w:p w:rsidR="003C7245" w:rsidRPr="00EE3934" w:rsidRDefault="003C7245" w:rsidP="003C7245">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C7245" w:rsidRPr="00EE3934" w:rsidRDefault="003C7245" w:rsidP="003C7245">
      <w:pPr>
        <w:jc w:val="both"/>
        <w:rPr>
          <w:b/>
          <w:sz w:val="20"/>
          <w:szCs w:val="20"/>
        </w:rPr>
      </w:pPr>
    </w:p>
    <w:p w:rsidR="003C7245" w:rsidRPr="00EE3934" w:rsidRDefault="003C7245" w:rsidP="003C7245">
      <w:pPr>
        <w:jc w:val="both"/>
        <w:rPr>
          <w:sz w:val="20"/>
          <w:szCs w:val="20"/>
        </w:rPr>
      </w:pPr>
      <w:r w:rsidRPr="00EE393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C7245" w:rsidRPr="00EE3934" w:rsidRDefault="003C7245" w:rsidP="003C7245">
      <w:pPr>
        <w:spacing w:before="120" w:after="120"/>
        <w:jc w:val="both"/>
        <w:rPr>
          <w:color w:val="000000"/>
          <w:sz w:val="20"/>
        </w:rPr>
      </w:pPr>
      <w:r w:rsidRPr="00EE3934">
        <w:rPr>
          <w:color w:val="000000"/>
          <w:sz w:val="20"/>
        </w:rPr>
        <w:t xml:space="preserve">Alt-yüklenicilere izin verilmemektedir. Ancak bu durum, isteklilerin ortak girişim ya da </w:t>
      </w:r>
      <w:proofErr w:type="gramStart"/>
      <w:r w:rsidRPr="00EE3934">
        <w:rPr>
          <w:color w:val="000000"/>
          <w:sz w:val="20"/>
        </w:rPr>
        <w:t>konsorsiyum</w:t>
      </w:r>
      <w:proofErr w:type="gramEnd"/>
      <w:r w:rsidRPr="00EE3934">
        <w:rPr>
          <w:color w:val="000000"/>
          <w:sz w:val="20"/>
        </w:rPr>
        <w:t xml:space="preserve"> halinde ihalelere katılmalarına engel değildir.</w:t>
      </w:r>
    </w:p>
    <w:p w:rsidR="003C7245" w:rsidRPr="00EE3934" w:rsidRDefault="003C7245" w:rsidP="003C7245">
      <w:pPr>
        <w:jc w:val="both"/>
        <w:rPr>
          <w:b/>
          <w:sz w:val="20"/>
          <w:szCs w:val="20"/>
        </w:rPr>
      </w:pPr>
      <w:r w:rsidRPr="00EE3934">
        <w:rPr>
          <w:b/>
          <w:sz w:val="20"/>
          <w:szCs w:val="20"/>
        </w:rPr>
        <w:t>Madde 10- İhale dışı bırakılma nedenleri</w:t>
      </w:r>
    </w:p>
    <w:p w:rsidR="003C7245" w:rsidRPr="00EE3934" w:rsidRDefault="003C7245" w:rsidP="003C7245">
      <w:pPr>
        <w:spacing w:before="120"/>
        <w:jc w:val="both"/>
        <w:rPr>
          <w:sz w:val="20"/>
          <w:szCs w:val="20"/>
        </w:rPr>
      </w:pPr>
      <w:r w:rsidRPr="00EE3934">
        <w:rPr>
          <w:sz w:val="20"/>
          <w:szCs w:val="20"/>
        </w:rPr>
        <w:t>Aşağıda belirtilen durumlardaki istekliler, bu durumlarının tespit edilmesi halinde, ihale dışı bırakılacaktır;</w:t>
      </w:r>
    </w:p>
    <w:p w:rsidR="003C7245" w:rsidRPr="00EE3934" w:rsidRDefault="003C7245" w:rsidP="003C7245">
      <w:pPr>
        <w:numPr>
          <w:ilvl w:val="0"/>
          <w:numId w:val="8"/>
        </w:numPr>
        <w:spacing w:before="120"/>
        <w:jc w:val="both"/>
        <w:rPr>
          <w:sz w:val="20"/>
          <w:szCs w:val="20"/>
        </w:rPr>
      </w:pPr>
      <w:r w:rsidRPr="00EE3934">
        <w:rPr>
          <w:sz w:val="20"/>
          <w:szCs w:val="20"/>
        </w:rPr>
        <w:t xml:space="preserve">İflası ilân edilen, zorunlu tasfiye kararı verilen, alacaklılara karşı borçlarından dolayı mahkeme idaresi altında bulunan, </w:t>
      </w:r>
      <w:proofErr w:type="gramStart"/>
      <w:r w:rsidRPr="00EE3934">
        <w:rPr>
          <w:sz w:val="20"/>
          <w:szCs w:val="20"/>
        </w:rPr>
        <w:t>konkordato</w:t>
      </w:r>
      <w:proofErr w:type="gramEnd"/>
      <w:r w:rsidRPr="00EE3934">
        <w:rPr>
          <w:sz w:val="20"/>
          <w:szCs w:val="20"/>
        </w:rPr>
        <w:t xml:space="preserve"> ilan eden veya kendi ülkesindeki mevzuat hükümlerine göre benzer bir durumda olan.</w:t>
      </w:r>
    </w:p>
    <w:p w:rsidR="003C7245" w:rsidRPr="00EE3934" w:rsidRDefault="003C7245" w:rsidP="003C7245">
      <w:pPr>
        <w:numPr>
          <w:ilvl w:val="0"/>
          <w:numId w:val="8"/>
        </w:numPr>
        <w:spacing w:before="120"/>
        <w:jc w:val="both"/>
        <w:rPr>
          <w:sz w:val="20"/>
          <w:szCs w:val="20"/>
        </w:rPr>
      </w:pPr>
      <w:r w:rsidRPr="00EE3934">
        <w:rPr>
          <w:sz w:val="20"/>
          <w:szCs w:val="20"/>
        </w:rPr>
        <w:t>İlgili mevzuat hükümleri uyarınca kesinleşmiş sosyal güvenlik prim borcu olan.</w:t>
      </w:r>
    </w:p>
    <w:p w:rsidR="003C7245" w:rsidRPr="00EE3934" w:rsidRDefault="003C7245" w:rsidP="003C7245">
      <w:pPr>
        <w:numPr>
          <w:ilvl w:val="0"/>
          <w:numId w:val="8"/>
        </w:numPr>
        <w:spacing w:before="120"/>
        <w:jc w:val="both"/>
        <w:rPr>
          <w:sz w:val="20"/>
          <w:szCs w:val="20"/>
        </w:rPr>
      </w:pPr>
      <w:r w:rsidRPr="00EE3934">
        <w:rPr>
          <w:sz w:val="20"/>
          <w:szCs w:val="20"/>
        </w:rPr>
        <w:t>İlgili mevzuat hükümleri uyarınca kesinleşmiş vergi borcu olan.</w:t>
      </w:r>
    </w:p>
    <w:p w:rsidR="003C7245" w:rsidRPr="00EE3934" w:rsidRDefault="003C7245" w:rsidP="003C7245">
      <w:pPr>
        <w:numPr>
          <w:ilvl w:val="0"/>
          <w:numId w:val="8"/>
        </w:numPr>
        <w:spacing w:before="120"/>
        <w:jc w:val="both"/>
        <w:rPr>
          <w:sz w:val="20"/>
          <w:szCs w:val="20"/>
        </w:rPr>
      </w:pPr>
      <w:r w:rsidRPr="00EE3934">
        <w:rPr>
          <w:sz w:val="20"/>
          <w:szCs w:val="20"/>
        </w:rPr>
        <w:t>İhale tarihinden önceki beş yıl içinde, mesleki faaliyetlerinden dolayı yargı kararıyla hüküm giyen.</w:t>
      </w:r>
    </w:p>
    <w:p w:rsidR="003C7245" w:rsidRPr="00EE3934" w:rsidRDefault="003C7245" w:rsidP="003C7245">
      <w:pPr>
        <w:numPr>
          <w:ilvl w:val="0"/>
          <w:numId w:val="8"/>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3C7245" w:rsidRPr="00EE3934" w:rsidRDefault="003C7245" w:rsidP="003C7245">
      <w:pPr>
        <w:numPr>
          <w:ilvl w:val="0"/>
          <w:numId w:val="8"/>
        </w:numPr>
        <w:spacing w:before="120"/>
        <w:jc w:val="both"/>
        <w:rPr>
          <w:sz w:val="20"/>
          <w:szCs w:val="20"/>
        </w:rPr>
      </w:pPr>
      <w:r w:rsidRPr="00EE3934">
        <w:rPr>
          <w:sz w:val="20"/>
          <w:szCs w:val="20"/>
        </w:rPr>
        <w:t>İhale tarihi itibariyle, mevzuatı gereği kayıtlı olduğu oda tarafından mesleki faaliyetten men edilmiş olan.</w:t>
      </w:r>
    </w:p>
    <w:p w:rsidR="003C7245" w:rsidRPr="00EE3934" w:rsidRDefault="003C7245" w:rsidP="003C7245">
      <w:pPr>
        <w:numPr>
          <w:ilvl w:val="0"/>
          <w:numId w:val="8"/>
        </w:numPr>
        <w:spacing w:before="120"/>
        <w:jc w:val="both"/>
        <w:rPr>
          <w:sz w:val="20"/>
          <w:szCs w:val="20"/>
        </w:rPr>
      </w:pPr>
      <w:r w:rsidRPr="00EE3934">
        <w:rPr>
          <w:sz w:val="20"/>
          <w:szCs w:val="20"/>
        </w:rPr>
        <w:t>Bu maddede belirtilen bilgi ve belgeleri vermeyen veya yanıltıcı bilgi ve/veya sahte belge verdiği tespit edilen.</w:t>
      </w:r>
    </w:p>
    <w:p w:rsidR="003C7245" w:rsidRPr="00EE3934" w:rsidRDefault="003C7245" w:rsidP="003C7245">
      <w:pPr>
        <w:numPr>
          <w:ilvl w:val="0"/>
          <w:numId w:val="8"/>
        </w:numPr>
        <w:spacing w:before="120"/>
        <w:jc w:val="both"/>
        <w:rPr>
          <w:sz w:val="20"/>
          <w:szCs w:val="20"/>
        </w:rPr>
      </w:pPr>
      <w:r w:rsidRPr="00EE3934">
        <w:rPr>
          <w:sz w:val="20"/>
          <w:szCs w:val="20"/>
        </w:rPr>
        <w:t>9 uncu maddede ihaleye katılamayacağı belirtildiği halde ihaleye katılan.</w:t>
      </w:r>
    </w:p>
    <w:p w:rsidR="003C7245" w:rsidRPr="00EE3934" w:rsidRDefault="003C7245" w:rsidP="003C7245">
      <w:pPr>
        <w:numPr>
          <w:ilvl w:val="0"/>
          <w:numId w:val="8"/>
        </w:numPr>
        <w:spacing w:before="120"/>
        <w:jc w:val="both"/>
        <w:rPr>
          <w:sz w:val="20"/>
          <w:szCs w:val="20"/>
        </w:rPr>
      </w:pPr>
      <w:r w:rsidRPr="00EE3934">
        <w:rPr>
          <w:sz w:val="20"/>
          <w:szCs w:val="20"/>
        </w:rPr>
        <w:lastRenderedPageBreak/>
        <w:t>11 inci maddede belirtilen yasak fiil veya davranışlarda bulunduğu tespit edilen.</w:t>
      </w:r>
    </w:p>
    <w:p w:rsidR="003C7245" w:rsidRPr="00EE3934" w:rsidRDefault="003C7245" w:rsidP="003C7245">
      <w:pPr>
        <w:jc w:val="both"/>
        <w:rPr>
          <w:sz w:val="20"/>
          <w:szCs w:val="20"/>
        </w:rPr>
      </w:pPr>
    </w:p>
    <w:p w:rsidR="003C7245" w:rsidRPr="00EE3934" w:rsidRDefault="003C7245" w:rsidP="003C7245">
      <w:pPr>
        <w:jc w:val="both"/>
        <w:rPr>
          <w:sz w:val="20"/>
          <w:szCs w:val="20"/>
        </w:rPr>
      </w:pPr>
      <w:r w:rsidRPr="00EE3934">
        <w:rPr>
          <w:b/>
          <w:sz w:val="20"/>
          <w:szCs w:val="20"/>
        </w:rPr>
        <w:t>Madde 11- Yasak fiil veya davranışlar</w:t>
      </w:r>
      <w:r w:rsidRPr="00EE3934">
        <w:rPr>
          <w:sz w:val="20"/>
          <w:szCs w:val="20"/>
        </w:rPr>
        <w:t xml:space="preserve"> </w:t>
      </w:r>
    </w:p>
    <w:p w:rsidR="003C7245" w:rsidRPr="00EE3934" w:rsidRDefault="003C7245" w:rsidP="003C7245">
      <w:pPr>
        <w:spacing w:before="120"/>
        <w:jc w:val="both"/>
        <w:rPr>
          <w:sz w:val="20"/>
          <w:szCs w:val="20"/>
        </w:rPr>
      </w:pPr>
      <w:r w:rsidRPr="00EE3934">
        <w:rPr>
          <w:sz w:val="20"/>
          <w:szCs w:val="20"/>
        </w:rPr>
        <w:t>İhale süresince aşağıda belirtilen fiil veya davranışlarda bulunmak yasaktır:</w:t>
      </w:r>
    </w:p>
    <w:p w:rsidR="003C7245" w:rsidRPr="00EE3934" w:rsidRDefault="003C7245" w:rsidP="003C7245">
      <w:pPr>
        <w:numPr>
          <w:ilvl w:val="0"/>
          <w:numId w:val="9"/>
        </w:numPr>
        <w:spacing w:before="120"/>
        <w:ind w:left="714" w:hanging="357"/>
        <w:jc w:val="both"/>
        <w:rPr>
          <w:sz w:val="20"/>
          <w:szCs w:val="20"/>
        </w:rPr>
      </w:pPr>
      <w:r w:rsidRPr="00EE3934">
        <w:rPr>
          <w:sz w:val="20"/>
          <w:szCs w:val="20"/>
        </w:rPr>
        <w:t xml:space="preserve">Hile, vaat, tehdit, nüfuz kullanma, çıkar sağlama, anlaşma, </w:t>
      </w:r>
      <w:proofErr w:type="gramStart"/>
      <w:r w:rsidRPr="00EE3934">
        <w:rPr>
          <w:sz w:val="20"/>
          <w:szCs w:val="20"/>
        </w:rPr>
        <w:t>irtikap</w:t>
      </w:r>
      <w:proofErr w:type="gramEnd"/>
      <w:r w:rsidRPr="00EE3934">
        <w:rPr>
          <w:sz w:val="20"/>
          <w:szCs w:val="20"/>
        </w:rPr>
        <w:t xml:space="preserve">, rüşvet suretiyle veya başka yollarla ihaleye ilişkin işlemlere fesat karıştırmak veya buna teşebbüs etmek. </w:t>
      </w:r>
    </w:p>
    <w:p w:rsidR="003C7245" w:rsidRPr="00EE3934" w:rsidRDefault="003C7245" w:rsidP="003C7245">
      <w:pPr>
        <w:numPr>
          <w:ilvl w:val="0"/>
          <w:numId w:val="9"/>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3C7245" w:rsidRPr="00EE3934" w:rsidRDefault="003C7245" w:rsidP="003C7245">
      <w:pPr>
        <w:numPr>
          <w:ilvl w:val="0"/>
          <w:numId w:val="9"/>
        </w:numPr>
        <w:spacing w:before="120"/>
        <w:jc w:val="both"/>
        <w:rPr>
          <w:sz w:val="20"/>
          <w:szCs w:val="20"/>
        </w:rPr>
      </w:pPr>
      <w:r w:rsidRPr="00EE3934">
        <w:rPr>
          <w:sz w:val="20"/>
          <w:szCs w:val="20"/>
        </w:rPr>
        <w:t xml:space="preserve">Sahte belge veya sahte teminat düzenlemek, kullanmak veya bunlara teşebbüs etmek. </w:t>
      </w:r>
    </w:p>
    <w:p w:rsidR="003C7245" w:rsidRPr="00EE3934" w:rsidRDefault="003C7245" w:rsidP="003C7245">
      <w:pPr>
        <w:numPr>
          <w:ilvl w:val="0"/>
          <w:numId w:val="9"/>
        </w:numPr>
        <w:spacing w:before="120" w:after="60"/>
        <w:jc w:val="both"/>
        <w:rPr>
          <w:sz w:val="20"/>
          <w:szCs w:val="20"/>
        </w:rPr>
      </w:pPr>
      <w:r w:rsidRPr="00EE3934">
        <w:rPr>
          <w:sz w:val="20"/>
          <w:szCs w:val="20"/>
        </w:rPr>
        <w:t>Bir istekli tarafından kendisi veya başkaları adına doğrudan veya dolaylı olarak, asaleten ya da vekâleten birden fazla teklif vermek.</w:t>
      </w:r>
    </w:p>
    <w:p w:rsidR="003C7245" w:rsidRPr="00EE3934" w:rsidRDefault="003C7245" w:rsidP="003C7245">
      <w:pPr>
        <w:pStyle w:val="GvdeMetniGirintisi3"/>
        <w:numPr>
          <w:ilvl w:val="0"/>
          <w:numId w:val="9"/>
        </w:numPr>
        <w:rPr>
          <w:sz w:val="20"/>
          <w:szCs w:val="20"/>
        </w:rPr>
      </w:pPr>
      <w:r w:rsidRPr="00EE3934">
        <w:rPr>
          <w:sz w:val="20"/>
          <w:szCs w:val="20"/>
        </w:rPr>
        <w:t>9 uncu maddede ihaleye katılamayacağı belirtildiği halde ihaleye katılmak.</w:t>
      </w:r>
    </w:p>
    <w:p w:rsidR="003C7245" w:rsidRPr="00EE3934" w:rsidRDefault="003C7245" w:rsidP="003C7245">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C7245" w:rsidRPr="00EE3934" w:rsidRDefault="003C7245" w:rsidP="003C7245">
      <w:pPr>
        <w:ind w:right="-1"/>
        <w:jc w:val="both"/>
        <w:rPr>
          <w:b/>
          <w:sz w:val="20"/>
          <w:szCs w:val="20"/>
        </w:rPr>
      </w:pPr>
      <w:bookmarkStart w:id="5" w:name="_Toc232234020"/>
      <w:r w:rsidRPr="00EE3934">
        <w:rPr>
          <w:b/>
          <w:sz w:val="20"/>
          <w:szCs w:val="20"/>
        </w:rPr>
        <w:t>Madde 12- Teklif hazırlama giderleri</w:t>
      </w:r>
      <w:bookmarkEnd w:id="5"/>
    </w:p>
    <w:p w:rsidR="003C7245" w:rsidRPr="00EE3934" w:rsidRDefault="003C7245" w:rsidP="003C7245">
      <w:pPr>
        <w:spacing w:before="120"/>
        <w:jc w:val="both"/>
        <w:rPr>
          <w:sz w:val="20"/>
          <w:szCs w:val="20"/>
        </w:rPr>
      </w:pPr>
      <w:bookmarkStart w:id="6"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3C7245" w:rsidRPr="00EE3934" w:rsidRDefault="003C7245" w:rsidP="003C7245">
      <w:pPr>
        <w:pStyle w:val="Altbilgi"/>
        <w:tabs>
          <w:tab w:val="clear" w:pos="4536"/>
          <w:tab w:val="clear" w:pos="9072"/>
        </w:tabs>
        <w:jc w:val="both"/>
        <w:rPr>
          <w:sz w:val="20"/>
        </w:rPr>
      </w:pPr>
    </w:p>
    <w:p w:rsidR="003C7245" w:rsidRPr="00EE3934" w:rsidRDefault="003C7245" w:rsidP="003C7245">
      <w:pPr>
        <w:keepNext/>
        <w:jc w:val="both"/>
        <w:rPr>
          <w:b/>
          <w:sz w:val="20"/>
          <w:szCs w:val="20"/>
        </w:rPr>
      </w:pPr>
      <w:r w:rsidRPr="00EE3934">
        <w:rPr>
          <w:b/>
          <w:sz w:val="20"/>
          <w:szCs w:val="20"/>
        </w:rPr>
        <w:t>Madde 13- İhale dosyasında açıklama yapılması</w:t>
      </w:r>
    </w:p>
    <w:p w:rsidR="003C7245" w:rsidRPr="00EE3934" w:rsidRDefault="003C7245" w:rsidP="003C7245">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3C7245" w:rsidRPr="00EE3934" w:rsidRDefault="003C7245" w:rsidP="003C7245">
      <w:pPr>
        <w:ind w:left="360" w:right="-1"/>
        <w:jc w:val="both"/>
        <w:rPr>
          <w:sz w:val="20"/>
          <w:szCs w:val="20"/>
        </w:rPr>
      </w:pPr>
    </w:p>
    <w:p w:rsidR="003C7245" w:rsidRPr="00EE3934" w:rsidRDefault="003C7245" w:rsidP="003C7245">
      <w:pPr>
        <w:ind w:right="-1"/>
        <w:jc w:val="both"/>
        <w:rPr>
          <w:sz w:val="20"/>
          <w:szCs w:val="20"/>
        </w:rPr>
      </w:pPr>
      <w:r w:rsidRPr="00EE3934">
        <w:rPr>
          <w:sz w:val="20"/>
          <w:szCs w:val="20"/>
          <w:u w:val="single"/>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3C7245" w:rsidRPr="00EE3934" w:rsidRDefault="003C7245" w:rsidP="003C7245">
      <w:pPr>
        <w:ind w:left="360" w:right="-1"/>
        <w:jc w:val="both"/>
        <w:rPr>
          <w:sz w:val="20"/>
          <w:szCs w:val="20"/>
        </w:rPr>
      </w:pPr>
    </w:p>
    <w:p w:rsidR="003C7245" w:rsidRPr="00EE3934" w:rsidRDefault="003C7245" w:rsidP="003C7245">
      <w:pPr>
        <w:ind w:right="-1"/>
        <w:jc w:val="both"/>
        <w:rPr>
          <w:sz w:val="20"/>
          <w:szCs w:val="20"/>
        </w:rPr>
      </w:pPr>
      <w:r w:rsidRPr="00EE393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C7245" w:rsidRPr="00EE3934" w:rsidRDefault="003C7245" w:rsidP="003C7245">
      <w:pPr>
        <w:spacing w:after="60"/>
        <w:ind w:firstLine="709"/>
        <w:jc w:val="both"/>
        <w:rPr>
          <w:b/>
          <w:sz w:val="20"/>
          <w:szCs w:val="20"/>
        </w:rPr>
      </w:pPr>
    </w:p>
    <w:p w:rsidR="003C7245" w:rsidRPr="00EE3934" w:rsidRDefault="003C7245" w:rsidP="003C7245">
      <w:pPr>
        <w:jc w:val="both"/>
        <w:rPr>
          <w:sz w:val="20"/>
          <w:szCs w:val="20"/>
        </w:rPr>
      </w:pPr>
      <w:r w:rsidRPr="00EE3934">
        <w:rPr>
          <w:b/>
          <w:sz w:val="20"/>
          <w:szCs w:val="20"/>
        </w:rPr>
        <w:t>Madde 14- İhale dosyasında değişiklik yapılması</w:t>
      </w:r>
    </w:p>
    <w:p w:rsidR="003C7245" w:rsidRPr="00EE3934" w:rsidRDefault="003C7245" w:rsidP="003C7245">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C7245" w:rsidRPr="00EE3934" w:rsidRDefault="003C7245" w:rsidP="003C7245">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C7245" w:rsidRPr="00EE3934" w:rsidRDefault="003C7245" w:rsidP="003C7245">
      <w:pPr>
        <w:spacing w:before="120"/>
        <w:jc w:val="both"/>
        <w:rPr>
          <w:sz w:val="20"/>
          <w:szCs w:val="20"/>
        </w:rPr>
      </w:pPr>
      <w:r w:rsidRPr="00EE3934">
        <w:rPr>
          <w:sz w:val="20"/>
          <w:szCs w:val="20"/>
        </w:rPr>
        <w:t xml:space="preserve">Zeyilname düzenlenmesi halinde, teklifini bu düzenlemeden önce vermiş olan isteklilere tekliflerini geri çekerek, yeniden teklif verme </w:t>
      </w:r>
      <w:proofErr w:type="gramStart"/>
      <w:r w:rsidRPr="00EE3934">
        <w:rPr>
          <w:sz w:val="20"/>
          <w:szCs w:val="20"/>
        </w:rPr>
        <w:t>imkanı</w:t>
      </w:r>
      <w:proofErr w:type="gramEnd"/>
      <w:r w:rsidRPr="00EE3934">
        <w:rPr>
          <w:sz w:val="20"/>
          <w:szCs w:val="20"/>
        </w:rPr>
        <w:t xml:space="preserve"> tanınacaktır.</w:t>
      </w:r>
    </w:p>
    <w:p w:rsidR="003C7245" w:rsidRPr="00EE3934" w:rsidRDefault="003C7245" w:rsidP="003C7245">
      <w:pPr>
        <w:ind w:right="-1"/>
        <w:jc w:val="both"/>
        <w:rPr>
          <w:sz w:val="20"/>
          <w:szCs w:val="20"/>
        </w:rPr>
      </w:pPr>
    </w:p>
    <w:p w:rsidR="003C7245" w:rsidRPr="00EE3934" w:rsidRDefault="003C7245" w:rsidP="003C7245">
      <w:pPr>
        <w:jc w:val="both"/>
        <w:rPr>
          <w:sz w:val="20"/>
          <w:szCs w:val="20"/>
        </w:rPr>
      </w:pPr>
      <w:r w:rsidRPr="00EE3934">
        <w:rPr>
          <w:b/>
          <w:sz w:val="20"/>
          <w:szCs w:val="20"/>
        </w:rPr>
        <w:t>Madde 15-İhale saatinden önce ihalenin iptal edilmesinde Sözleşme Makamının serbestliği</w:t>
      </w:r>
    </w:p>
    <w:p w:rsidR="003C7245" w:rsidRPr="00EE3934" w:rsidRDefault="003C7245" w:rsidP="003C7245">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C7245" w:rsidRPr="00EE3934" w:rsidRDefault="003C7245" w:rsidP="003C7245">
      <w:pPr>
        <w:ind w:right="-1"/>
        <w:jc w:val="both"/>
        <w:rPr>
          <w:sz w:val="20"/>
          <w:szCs w:val="20"/>
        </w:rPr>
      </w:pPr>
    </w:p>
    <w:p w:rsidR="003C7245" w:rsidRPr="00EE3934" w:rsidRDefault="003C7245" w:rsidP="003C7245">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C7245" w:rsidRPr="00EE3934" w:rsidRDefault="003C7245" w:rsidP="003C7245">
      <w:pPr>
        <w:ind w:right="-1"/>
        <w:jc w:val="both"/>
        <w:rPr>
          <w:sz w:val="20"/>
          <w:szCs w:val="20"/>
        </w:rPr>
      </w:pPr>
    </w:p>
    <w:p w:rsidR="003C7245" w:rsidRPr="00EE3934" w:rsidRDefault="003C7245" w:rsidP="003C7245">
      <w:pPr>
        <w:jc w:val="both"/>
        <w:rPr>
          <w:b/>
          <w:sz w:val="20"/>
          <w:szCs w:val="20"/>
        </w:rPr>
      </w:pPr>
      <w:r w:rsidRPr="00EE3934">
        <w:rPr>
          <w:b/>
          <w:sz w:val="20"/>
          <w:szCs w:val="20"/>
        </w:rPr>
        <w:t>Madde 16- Ortak girişim</w:t>
      </w:r>
    </w:p>
    <w:p w:rsidR="003C7245" w:rsidRPr="00EE3934" w:rsidRDefault="003C7245" w:rsidP="003C7245">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C7245" w:rsidRPr="00EE3934" w:rsidRDefault="003C7245" w:rsidP="003C7245">
      <w:pPr>
        <w:spacing w:before="120"/>
        <w:jc w:val="both"/>
        <w:rPr>
          <w:sz w:val="20"/>
          <w:szCs w:val="20"/>
        </w:rPr>
      </w:pPr>
      <w:r w:rsidRPr="00EE393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E3934">
        <w:rPr>
          <w:sz w:val="20"/>
          <w:szCs w:val="20"/>
        </w:rPr>
        <w:t>müteselsilen</w:t>
      </w:r>
      <w:proofErr w:type="spellEnd"/>
      <w:r w:rsidRPr="00EE393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C7245" w:rsidRPr="00EE3934" w:rsidRDefault="003C7245" w:rsidP="003C7245">
      <w:pPr>
        <w:ind w:right="-1"/>
        <w:jc w:val="both"/>
        <w:rPr>
          <w:sz w:val="20"/>
          <w:szCs w:val="20"/>
        </w:rPr>
      </w:pPr>
    </w:p>
    <w:p w:rsidR="003C7245" w:rsidRPr="00EE3934" w:rsidRDefault="003C7245" w:rsidP="003C7245">
      <w:pPr>
        <w:spacing w:after="60"/>
        <w:jc w:val="both"/>
        <w:rPr>
          <w:b/>
          <w:sz w:val="20"/>
          <w:szCs w:val="20"/>
        </w:rPr>
      </w:pPr>
      <w:r w:rsidRPr="00EE3934">
        <w:rPr>
          <w:b/>
          <w:sz w:val="20"/>
          <w:szCs w:val="20"/>
        </w:rPr>
        <w:t xml:space="preserve">Madde 17-Alt yükleniciler </w:t>
      </w:r>
    </w:p>
    <w:p w:rsidR="003C7245" w:rsidRPr="00EE3934" w:rsidRDefault="003C7245" w:rsidP="003C7245">
      <w:pPr>
        <w:pStyle w:val="GvdeMetni2"/>
        <w:tabs>
          <w:tab w:val="left" w:pos="0"/>
        </w:tabs>
        <w:ind w:right="-356"/>
        <w:rPr>
          <w:rFonts w:ascii="Times New Roman" w:hAnsi="Times New Roman"/>
          <w:sz w:val="20"/>
          <w:lang w:val="tr-TR"/>
        </w:rPr>
      </w:pPr>
      <w:r w:rsidRPr="00EE3934">
        <w:rPr>
          <w:rFonts w:ascii="Times New Roman" w:hAnsi="Times New Roman"/>
          <w:sz w:val="20"/>
          <w:lang w:val="tr-TR"/>
        </w:rPr>
        <w:t>İhale konusu alımın/işin tamamı veya bir kısmı alt yüklenicilere  (taşeronlara) yaptırılamaz</w:t>
      </w:r>
    </w:p>
    <w:p w:rsidR="003C7245" w:rsidRPr="00EE3934" w:rsidRDefault="003C7245" w:rsidP="003C7245">
      <w:pPr>
        <w:keepNext/>
        <w:spacing w:after="60"/>
        <w:jc w:val="both"/>
        <w:rPr>
          <w:b/>
          <w:sz w:val="20"/>
          <w:szCs w:val="20"/>
        </w:rPr>
      </w:pPr>
      <w:r w:rsidRPr="00EE3934">
        <w:rPr>
          <w:b/>
          <w:sz w:val="20"/>
          <w:szCs w:val="20"/>
        </w:rPr>
        <w:t xml:space="preserve">Madde18-Teklif ve sözleşme türü </w:t>
      </w:r>
    </w:p>
    <w:p w:rsidR="003C7245" w:rsidRDefault="003C7245" w:rsidP="003C7245">
      <w:pPr>
        <w:spacing w:before="120"/>
        <w:jc w:val="both"/>
        <w:rPr>
          <w:sz w:val="20"/>
          <w:szCs w:val="20"/>
        </w:rPr>
      </w:pPr>
      <w:r w:rsidRPr="00D26A85">
        <w:rPr>
          <w:sz w:val="20"/>
          <w:szCs w:val="20"/>
        </w:rPr>
        <w:t>Teklifler,</w:t>
      </w:r>
      <w:r>
        <w:rPr>
          <w:sz w:val="20"/>
          <w:szCs w:val="20"/>
        </w:rPr>
        <w:t xml:space="preserve"> </w:t>
      </w:r>
      <w:r w:rsidRPr="00D26A85">
        <w:rPr>
          <w:sz w:val="20"/>
          <w:szCs w:val="20"/>
        </w:rPr>
        <w:t>birim fiyat esaslı olacaktır</w:t>
      </w:r>
      <w:r>
        <w:rPr>
          <w:sz w:val="20"/>
          <w:szCs w:val="20"/>
        </w:rPr>
        <w:t>.</w:t>
      </w:r>
    </w:p>
    <w:p w:rsidR="003C7245" w:rsidRDefault="003C7245" w:rsidP="003C7245">
      <w:pPr>
        <w:spacing w:before="120"/>
        <w:jc w:val="both"/>
        <w:rPr>
          <w:sz w:val="20"/>
          <w:szCs w:val="20"/>
        </w:rPr>
      </w:pPr>
    </w:p>
    <w:p w:rsidR="003C7245" w:rsidRPr="00EE3934" w:rsidRDefault="003C7245" w:rsidP="003C7245">
      <w:pPr>
        <w:spacing w:before="120"/>
        <w:jc w:val="both"/>
        <w:rPr>
          <w:b/>
          <w:sz w:val="20"/>
          <w:szCs w:val="20"/>
        </w:rPr>
      </w:pPr>
      <w:r w:rsidRPr="00EE3934">
        <w:rPr>
          <w:b/>
          <w:sz w:val="20"/>
          <w:szCs w:val="20"/>
        </w:rPr>
        <w:t>Madde 19- Teklifin dili</w:t>
      </w:r>
    </w:p>
    <w:p w:rsidR="003C7245" w:rsidRPr="00EE3934" w:rsidRDefault="003C7245" w:rsidP="003C7245">
      <w:pPr>
        <w:spacing w:before="120"/>
        <w:jc w:val="both"/>
        <w:rPr>
          <w:sz w:val="20"/>
          <w:szCs w:val="20"/>
        </w:rPr>
      </w:pPr>
      <w:r w:rsidRPr="00EE3934">
        <w:rPr>
          <w:sz w:val="20"/>
          <w:szCs w:val="20"/>
        </w:rPr>
        <w:t>Teklifler ve ekleri Türkçe olarak hazırlanacak ve sunulacaktır.</w:t>
      </w:r>
    </w:p>
    <w:p w:rsidR="003C7245" w:rsidRPr="00EE3934" w:rsidRDefault="003C7245" w:rsidP="003C7245">
      <w:pPr>
        <w:ind w:right="-1"/>
        <w:jc w:val="both"/>
        <w:rPr>
          <w:sz w:val="20"/>
          <w:szCs w:val="20"/>
        </w:rPr>
      </w:pPr>
    </w:p>
    <w:p w:rsidR="003C7245" w:rsidRPr="00EE3934" w:rsidRDefault="003C7245" w:rsidP="003C7245">
      <w:pPr>
        <w:keepNext/>
        <w:spacing w:before="120"/>
        <w:jc w:val="both"/>
        <w:rPr>
          <w:b/>
          <w:sz w:val="20"/>
          <w:szCs w:val="20"/>
        </w:rPr>
      </w:pPr>
      <w:r w:rsidRPr="00EE3934">
        <w:rPr>
          <w:b/>
          <w:sz w:val="20"/>
          <w:szCs w:val="20"/>
        </w:rPr>
        <w:t>Madde 20-Teklif ve ödemelerde geçerli para birimi</w:t>
      </w:r>
    </w:p>
    <w:p w:rsidR="003C7245" w:rsidRPr="00EE3934" w:rsidRDefault="003C7245" w:rsidP="003C7245">
      <w:pPr>
        <w:spacing w:before="120"/>
        <w:jc w:val="both"/>
        <w:rPr>
          <w:sz w:val="20"/>
          <w:szCs w:val="20"/>
        </w:rPr>
      </w:pPr>
      <w:r w:rsidRPr="00EE3934">
        <w:rPr>
          <w:sz w:val="20"/>
          <w:szCs w:val="20"/>
        </w:rPr>
        <w:t xml:space="preserve">Teklif ve ödemelerde geçerli para birimi TL’dir. </w:t>
      </w:r>
    </w:p>
    <w:p w:rsidR="003C7245" w:rsidRPr="00EE3934" w:rsidRDefault="003C7245" w:rsidP="003C7245">
      <w:pPr>
        <w:ind w:right="-1"/>
        <w:jc w:val="both"/>
        <w:rPr>
          <w:sz w:val="20"/>
          <w:szCs w:val="20"/>
        </w:rPr>
      </w:pPr>
    </w:p>
    <w:p w:rsidR="003C7245" w:rsidRPr="00EE3934" w:rsidRDefault="003C7245" w:rsidP="003C7245">
      <w:pPr>
        <w:spacing w:after="60"/>
        <w:jc w:val="both"/>
        <w:rPr>
          <w:b/>
          <w:sz w:val="20"/>
          <w:szCs w:val="20"/>
        </w:rPr>
      </w:pPr>
      <w:r w:rsidRPr="00EE3934">
        <w:rPr>
          <w:b/>
          <w:sz w:val="20"/>
          <w:szCs w:val="20"/>
        </w:rPr>
        <w:t>Madde 21-Kısmi teklif verilmesi</w:t>
      </w:r>
    </w:p>
    <w:p w:rsidR="003C7245" w:rsidRPr="00EE3934" w:rsidRDefault="003C7245" w:rsidP="003C7245">
      <w:pPr>
        <w:spacing w:after="60"/>
        <w:jc w:val="both"/>
        <w:rPr>
          <w:sz w:val="20"/>
          <w:szCs w:val="20"/>
        </w:rPr>
      </w:pPr>
      <w:r w:rsidRPr="00EE3934">
        <w:rPr>
          <w:sz w:val="20"/>
          <w:szCs w:val="20"/>
        </w:rPr>
        <w:t xml:space="preserve">Sözleşme Makamı tarafından gerçekleştirilecek ihalelerde, </w:t>
      </w:r>
      <w:proofErr w:type="gramStart"/>
      <w:r w:rsidRPr="00EE3934">
        <w:rPr>
          <w:sz w:val="20"/>
          <w:szCs w:val="20"/>
        </w:rPr>
        <w:t>lotlar</w:t>
      </w:r>
      <w:proofErr w:type="gramEnd"/>
      <w:r w:rsidRPr="00EE3934">
        <w:rPr>
          <w:sz w:val="20"/>
          <w:szCs w:val="20"/>
        </w:rPr>
        <w:t xml:space="preserve"> halinde ihaleye çıkılmamış ise, işin tamamı için teklif sunulacak olup kısmi teklifler kabul edilmeyecektir.</w:t>
      </w:r>
    </w:p>
    <w:p w:rsidR="003C7245" w:rsidRPr="00EE3934" w:rsidRDefault="003C7245" w:rsidP="003C7245">
      <w:pPr>
        <w:spacing w:after="60"/>
        <w:jc w:val="both"/>
        <w:rPr>
          <w:b/>
          <w:sz w:val="20"/>
          <w:szCs w:val="20"/>
        </w:rPr>
      </w:pPr>
    </w:p>
    <w:p w:rsidR="003C7245" w:rsidRPr="00EE3934" w:rsidRDefault="003C7245" w:rsidP="003C7245">
      <w:pPr>
        <w:spacing w:after="60"/>
        <w:jc w:val="both"/>
        <w:rPr>
          <w:b/>
          <w:sz w:val="20"/>
          <w:szCs w:val="20"/>
        </w:rPr>
      </w:pPr>
      <w:r w:rsidRPr="00EE3934">
        <w:rPr>
          <w:b/>
          <w:sz w:val="20"/>
          <w:szCs w:val="20"/>
        </w:rPr>
        <w:t>Madde 22- Alternatif teklifler</w:t>
      </w:r>
    </w:p>
    <w:p w:rsidR="003C7245" w:rsidRPr="00EE3934" w:rsidRDefault="003C7245" w:rsidP="003C7245">
      <w:pPr>
        <w:jc w:val="both"/>
        <w:rPr>
          <w:sz w:val="20"/>
          <w:szCs w:val="20"/>
        </w:rPr>
      </w:pPr>
      <w:r w:rsidRPr="00EE3934">
        <w:rPr>
          <w:sz w:val="20"/>
          <w:szCs w:val="20"/>
        </w:rPr>
        <w:t>İhale konusu işe ilişkin olarak alternatif teklif sunulamaz.</w:t>
      </w:r>
    </w:p>
    <w:p w:rsidR="003C7245" w:rsidRPr="00EE3934" w:rsidRDefault="003C7245" w:rsidP="003C7245">
      <w:pPr>
        <w:spacing w:after="60"/>
        <w:jc w:val="both"/>
        <w:rPr>
          <w:b/>
          <w:sz w:val="20"/>
          <w:szCs w:val="20"/>
        </w:rPr>
      </w:pPr>
    </w:p>
    <w:p w:rsidR="003C7245" w:rsidRPr="00EE3934" w:rsidRDefault="003C7245" w:rsidP="003C7245">
      <w:pPr>
        <w:spacing w:before="120" w:line="259" w:lineRule="auto"/>
        <w:jc w:val="both"/>
        <w:rPr>
          <w:b/>
          <w:sz w:val="20"/>
          <w:szCs w:val="20"/>
        </w:rPr>
      </w:pPr>
      <w:r w:rsidRPr="00EE3934">
        <w:rPr>
          <w:b/>
          <w:sz w:val="20"/>
          <w:szCs w:val="20"/>
        </w:rPr>
        <w:t xml:space="preserve">Madde 23-Tekliflerin sunulma şekli </w:t>
      </w:r>
    </w:p>
    <w:p w:rsidR="003C7245" w:rsidRPr="00EE3934" w:rsidRDefault="003C7245" w:rsidP="003C7245">
      <w:pPr>
        <w:spacing w:before="120"/>
        <w:jc w:val="both"/>
        <w:rPr>
          <w:sz w:val="20"/>
          <w:szCs w:val="20"/>
        </w:rPr>
      </w:pPr>
      <w:r w:rsidRPr="00EE3934">
        <w:rPr>
          <w:sz w:val="20"/>
          <w:szCs w:val="20"/>
        </w:rPr>
        <w:t xml:space="preserve">Teklif Mektubu ve istenildiği hallerde geçici teminat da </w:t>
      </w:r>
      <w:proofErr w:type="gramStart"/>
      <w:r w:rsidRPr="00EE3934">
        <w:rPr>
          <w:sz w:val="20"/>
          <w:szCs w:val="20"/>
        </w:rPr>
        <w:t>dahil</w:t>
      </w:r>
      <w:proofErr w:type="gramEnd"/>
      <w:r w:rsidRPr="00EE393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3C7245" w:rsidRPr="00EE3934" w:rsidRDefault="003C7245" w:rsidP="003C7245">
      <w:pPr>
        <w:ind w:right="-1"/>
        <w:jc w:val="both"/>
        <w:rPr>
          <w:sz w:val="20"/>
          <w:szCs w:val="20"/>
        </w:rPr>
      </w:pPr>
    </w:p>
    <w:p w:rsidR="003C7245" w:rsidRPr="00EE3934" w:rsidRDefault="003C7245" w:rsidP="003C7245">
      <w:pPr>
        <w:ind w:right="-1"/>
        <w:jc w:val="both"/>
        <w:rPr>
          <w:sz w:val="20"/>
          <w:szCs w:val="20"/>
        </w:rPr>
      </w:pPr>
      <w:r w:rsidRPr="00EE393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C7245" w:rsidRPr="00EE3934" w:rsidRDefault="003C7245" w:rsidP="003C7245">
      <w:pPr>
        <w:ind w:right="-1"/>
        <w:jc w:val="both"/>
        <w:rPr>
          <w:sz w:val="20"/>
          <w:szCs w:val="20"/>
        </w:rPr>
      </w:pPr>
    </w:p>
    <w:p w:rsidR="003C7245" w:rsidRPr="00EE3934" w:rsidRDefault="003C7245" w:rsidP="003C7245">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C7245" w:rsidRPr="00EE3934" w:rsidRDefault="003C7245" w:rsidP="003C7245">
      <w:pPr>
        <w:spacing w:before="120" w:line="259" w:lineRule="auto"/>
        <w:jc w:val="both"/>
        <w:rPr>
          <w:b/>
          <w:sz w:val="20"/>
          <w:szCs w:val="20"/>
        </w:rPr>
      </w:pPr>
      <w:r w:rsidRPr="00EE3934">
        <w:rPr>
          <w:b/>
          <w:sz w:val="20"/>
          <w:szCs w:val="20"/>
        </w:rPr>
        <w:t>Madde 24-Teklif mektubunun şekli ve içeriği</w:t>
      </w:r>
    </w:p>
    <w:p w:rsidR="003C7245" w:rsidRPr="00EE3934" w:rsidRDefault="003C7245" w:rsidP="003C7245">
      <w:pPr>
        <w:keepNext/>
        <w:spacing w:before="120" w:after="120"/>
        <w:jc w:val="both"/>
        <w:rPr>
          <w:color w:val="000000"/>
          <w:sz w:val="20"/>
        </w:rPr>
      </w:pPr>
      <w:r w:rsidRPr="00EE3934">
        <w:rPr>
          <w:color w:val="000000"/>
          <w:sz w:val="20"/>
        </w:rPr>
        <w:lastRenderedPageBreak/>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teklif 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Pr="00EE3934">
        <w:rPr>
          <w:b/>
          <w:bCs/>
          <w:color w:val="000000"/>
          <w:sz w:val="20"/>
        </w:rPr>
        <w:t>bir adet</w:t>
      </w:r>
      <w:r w:rsidRPr="00EE3934">
        <w:rPr>
          <w:color w:val="000000"/>
          <w:sz w:val="20"/>
        </w:rPr>
        <w:t xml:space="preserve"> kopya bulunmalıdır.  </w:t>
      </w:r>
    </w:p>
    <w:p w:rsidR="003C7245" w:rsidRPr="00EE3934" w:rsidRDefault="003C7245" w:rsidP="003C7245">
      <w:pPr>
        <w:tabs>
          <w:tab w:val="left" w:pos="0"/>
        </w:tabs>
        <w:ind w:right="-1"/>
        <w:jc w:val="both"/>
        <w:rPr>
          <w:sz w:val="20"/>
          <w:szCs w:val="20"/>
        </w:rPr>
      </w:pPr>
      <w:r w:rsidRPr="00EE3934">
        <w:rPr>
          <w:sz w:val="20"/>
          <w:szCs w:val="20"/>
        </w:rPr>
        <w:t xml:space="preserve">Teklif mektupları, yazılı ve imzalı olarak sunulur. Teklif Mektubunda; </w:t>
      </w:r>
    </w:p>
    <w:p w:rsidR="003C7245" w:rsidRPr="00EE3934" w:rsidRDefault="003C7245" w:rsidP="003C7245">
      <w:pPr>
        <w:numPr>
          <w:ilvl w:val="0"/>
          <w:numId w:val="10"/>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3C7245" w:rsidRPr="00EE3934" w:rsidRDefault="003C7245" w:rsidP="003C7245">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3C7245" w:rsidRPr="00EE3934" w:rsidRDefault="003C7245" w:rsidP="003C7245">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3C7245" w:rsidRPr="00EE3934" w:rsidRDefault="003C7245" w:rsidP="003C7245">
      <w:pPr>
        <w:numPr>
          <w:ilvl w:val="0"/>
          <w:numId w:val="10"/>
        </w:numPr>
        <w:overflowPunct w:val="0"/>
        <w:autoSpaceDE w:val="0"/>
        <w:autoSpaceDN w:val="0"/>
        <w:adjustRightInd w:val="0"/>
        <w:ind w:right="-1" w:hanging="76"/>
        <w:jc w:val="both"/>
        <w:textAlignment w:val="baseline"/>
        <w:rPr>
          <w:sz w:val="20"/>
          <w:szCs w:val="20"/>
        </w:rPr>
      </w:pPr>
      <w:r w:rsidRPr="00EE3934">
        <w:rPr>
          <w:sz w:val="20"/>
          <w:szCs w:val="20"/>
        </w:rPr>
        <w:t xml:space="preserve">Teklif mektubunun ad, </w:t>
      </w:r>
      <w:proofErr w:type="spellStart"/>
      <w:r w:rsidRPr="00EE3934">
        <w:rPr>
          <w:sz w:val="20"/>
          <w:szCs w:val="20"/>
        </w:rPr>
        <w:t>soyad</w:t>
      </w:r>
      <w:proofErr w:type="spellEnd"/>
      <w:r w:rsidRPr="00EE3934">
        <w:rPr>
          <w:sz w:val="20"/>
          <w:szCs w:val="20"/>
        </w:rPr>
        <w:t xml:space="preserve"> veya ticaret unvanı yazılmak suretiyle yetkili kişilerce imzalanmış olması,</w:t>
      </w:r>
    </w:p>
    <w:p w:rsidR="003C7245" w:rsidRPr="00EE3934" w:rsidRDefault="003C7245" w:rsidP="003C7245">
      <w:pPr>
        <w:tabs>
          <w:tab w:val="left" w:pos="900"/>
        </w:tabs>
        <w:ind w:right="-1"/>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3C7245" w:rsidRPr="00EE3934" w:rsidRDefault="003C7245" w:rsidP="003C7245">
      <w:pPr>
        <w:tabs>
          <w:tab w:val="left" w:pos="0"/>
          <w:tab w:val="left" w:pos="900"/>
        </w:tabs>
        <w:ind w:right="-1" w:firstLine="709"/>
        <w:jc w:val="both"/>
        <w:rPr>
          <w:sz w:val="20"/>
          <w:szCs w:val="20"/>
        </w:rPr>
      </w:pPr>
    </w:p>
    <w:p w:rsidR="003C7245" w:rsidRPr="00EE3934" w:rsidRDefault="003C7245" w:rsidP="003C7245">
      <w:pPr>
        <w:spacing w:line="264" w:lineRule="auto"/>
        <w:jc w:val="both"/>
        <w:rPr>
          <w:bCs/>
          <w:sz w:val="20"/>
          <w:szCs w:val="20"/>
        </w:rPr>
      </w:pPr>
      <w:r w:rsidRPr="00EE3934">
        <w:rPr>
          <w:bCs/>
          <w:sz w:val="20"/>
          <w:szCs w:val="20"/>
        </w:rPr>
        <w:t>Ortak girişim olarak teklif veren isteklilerin teklif mektuplarının, ortakların tamamı tarafından veya teklif vermeye yetki verdikleri kişiler tarafından imzalanması gerekir.</w:t>
      </w:r>
    </w:p>
    <w:p w:rsidR="003C7245" w:rsidRPr="00EE3934" w:rsidRDefault="003C7245" w:rsidP="003C7245">
      <w:pPr>
        <w:tabs>
          <w:tab w:val="left" w:pos="0"/>
        </w:tabs>
        <w:ind w:right="-1"/>
        <w:jc w:val="both"/>
        <w:rPr>
          <w:b/>
          <w:sz w:val="20"/>
          <w:szCs w:val="20"/>
        </w:rPr>
      </w:pPr>
      <w:r w:rsidRPr="00EE3934">
        <w:rPr>
          <w:b/>
          <w:sz w:val="20"/>
          <w:szCs w:val="20"/>
        </w:rPr>
        <w:tab/>
      </w:r>
    </w:p>
    <w:p w:rsidR="003C7245" w:rsidRPr="00EE3934" w:rsidRDefault="003C7245" w:rsidP="003C7245">
      <w:pPr>
        <w:tabs>
          <w:tab w:val="left" w:pos="0"/>
        </w:tabs>
        <w:ind w:right="-1"/>
        <w:jc w:val="both"/>
        <w:rPr>
          <w:b/>
          <w:sz w:val="20"/>
          <w:szCs w:val="20"/>
        </w:rPr>
      </w:pPr>
      <w:r w:rsidRPr="00EE393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E3934">
        <w:rPr>
          <w:sz w:val="20"/>
          <w:szCs w:val="20"/>
        </w:rPr>
        <w:t>konsorsiyumun</w:t>
      </w:r>
      <w:proofErr w:type="gramEnd"/>
      <w:r w:rsidRPr="00EE3934">
        <w:rPr>
          <w:sz w:val="20"/>
          <w:szCs w:val="20"/>
        </w:rPr>
        <w:t xml:space="preserve"> toplam teklif bedelini oluşturacaktır.</w:t>
      </w:r>
    </w:p>
    <w:p w:rsidR="003C7245" w:rsidRPr="00EE3934" w:rsidRDefault="003C7245" w:rsidP="003C7245">
      <w:pPr>
        <w:tabs>
          <w:tab w:val="left" w:pos="0"/>
        </w:tabs>
        <w:ind w:right="-1"/>
        <w:jc w:val="both"/>
        <w:rPr>
          <w:b/>
          <w:sz w:val="20"/>
          <w:szCs w:val="20"/>
        </w:rPr>
      </w:pPr>
    </w:p>
    <w:p w:rsidR="003C7245" w:rsidRPr="00EE3934" w:rsidRDefault="003C7245" w:rsidP="003C7245">
      <w:pPr>
        <w:tabs>
          <w:tab w:val="left" w:pos="0"/>
        </w:tabs>
        <w:ind w:right="-1"/>
        <w:jc w:val="both"/>
        <w:rPr>
          <w:sz w:val="20"/>
          <w:szCs w:val="20"/>
        </w:rPr>
      </w:pPr>
      <w:r w:rsidRPr="00EE3934">
        <w:rPr>
          <w:b/>
          <w:sz w:val="20"/>
          <w:szCs w:val="20"/>
        </w:rPr>
        <w:t>Madde 25- Tekliflerin geçerlilik süresi</w:t>
      </w:r>
    </w:p>
    <w:p w:rsidR="003C7245" w:rsidRPr="00EE3934" w:rsidRDefault="003C7245" w:rsidP="003C7245">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3C7245" w:rsidRPr="00EE3934" w:rsidRDefault="003C7245" w:rsidP="003C7245">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3C7245" w:rsidRPr="00EE3934" w:rsidRDefault="003C7245" w:rsidP="003C7245">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C7245" w:rsidRPr="00EE3934" w:rsidRDefault="003C7245" w:rsidP="003C7245">
      <w:pPr>
        <w:spacing w:after="120"/>
        <w:jc w:val="both"/>
        <w:rPr>
          <w:sz w:val="20"/>
          <w:szCs w:val="20"/>
        </w:rPr>
      </w:pPr>
      <w:r w:rsidRPr="00EE393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C7245" w:rsidRPr="00EE3934" w:rsidRDefault="003C7245" w:rsidP="003C7245">
      <w:pPr>
        <w:keepNext/>
        <w:tabs>
          <w:tab w:val="left" w:pos="0"/>
        </w:tabs>
        <w:jc w:val="both"/>
        <w:rPr>
          <w:b/>
          <w:sz w:val="20"/>
          <w:szCs w:val="20"/>
        </w:rPr>
      </w:pPr>
      <w:r w:rsidRPr="00EE3934">
        <w:rPr>
          <w:b/>
          <w:sz w:val="20"/>
          <w:szCs w:val="20"/>
        </w:rPr>
        <w:t>Madde 26- Geçici teminat ve teminat olarak kabul edilecek değerler</w:t>
      </w:r>
    </w:p>
    <w:p w:rsidR="003C7245" w:rsidRPr="00EE3934" w:rsidRDefault="003C7245" w:rsidP="003C7245">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Teklif edilen bedelin %3’ünden az oranda geçici teminat veren isteklilerin teklifleri </w:t>
      </w:r>
      <w:r w:rsidRPr="00EE3934">
        <w:rPr>
          <w:sz w:val="20"/>
          <w:szCs w:val="20"/>
          <w:u w:val="single"/>
        </w:rPr>
        <w:t>değerlendirme dışı bırakılacaktır.</w:t>
      </w:r>
    </w:p>
    <w:p w:rsidR="003C7245" w:rsidRPr="00EE3934" w:rsidRDefault="003C7245" w:rsidP="003C7245">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C7245" w:rsidRPr="00EE3934" w:rsidRDefault="003C7245" w:rsidP="003C7245">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3C7245" w:rsidRPr="00EE3934" w:rsidRDefault="003C7245" w:rsidP="003C7245">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3C7245" w:rsidRPr="00EE3934" w:rsidRDefault="003C7245" w:rsidP="003C7245">
      <w:pPr>
        <w:tabs>
          <w:tab w:val="left" w:pos="0"/>
        </w:tabs>
        <w:spacing w:before="120"/>
        <w:jc w:val="both"/>
        <w:rPr>
          <w:sz w:val="20"/>
          <w:szCs w:val="20"/>
        </w:rPr>
      </w:pPr>
      <w:r w:rsidRPr="00EE3934">
        <w:rPr>
          <w:sz w:val="20"/>
          <w:szCs w:val="20"/>
        </w:rPr>
        <w:t xml:space="preserve">Teminat olarak kabul edilecek değerler aşağıda sayılmıştır; </w:t>
      </w:r>
    </w:p>
    <w:p w:rsidR="003C7245" w:rsidRPr="00EE3934" w:rsidRDefault="003C7245" w:rsidP="003C7245">
      <w:pPr>
        <w:numPr>
          <w:ilvl w:val="0"/>
          <w:numId w:val="11"/>
        </w:numPr>
        <w:ind w:right="-1"/>
        <w:jc w:val="both"/>
        <w:rPr>
          <w:sz w:val="20"/>
          <w:szCs w:val="20"/>
        </w:rPr>
      </w:pPr>
      <w:r w:rsidRPr="00EE3934">
        <w:rPr>
          <w:sz w:val="20"/>
          <w:szCs w:val="20"/>
        </w:rPr>
        <w:t>Tedavüldeki Türk Parası.</w:t>
      </w:r>
    </w:p>
    <w:p w:rsidR="003C7245" w:rsidRPr="00EE3934" w:rsidRDefault="003C7245" w:rsidP="003C7245">
      <w:pPr>
        <w:numPr>
          <w:ilvl w:val="0"/>
          <w:numId w:val="11"/>
        </w:numPr>
        <w:ind w:right="-1"/>
        <w:jc w:val="both"/>
        <w:rPr>
          <w:sz w:val="20"/>
          <w:szCs w:val="20"/>
        </w:rPr>
      </w:pPr>
      <w:r w:rsidRPr="00EE3934">
        <w:rPr>
          <w:sz w:val="20"/>
          <w:szCs w:val="20"/>
        </w:rPr>
        <w:t xml:space="preserve">Bankalar ve özel finans kurumları tarafından verilen teminat mektupları. </w:t>
      </w:r>
    </w:p>
    <w:p w:rsidR="003C7245" w:rsidRPr="00EE3934" w:rsidRDefault="003C7245" w:rsidP="003C7245">
      <w:pPr>
        <w:tabs>
          <w:tab w:val="left" w:pos="0"/>
        </w:tabs>
        <w:ind w:right="-1"/>
        <w:jc w:val="both"/>
        <w:rPr>
          <w:sz w:val="20"/>
          <w:szCs w:val="20"/>
        </w:rPr>
      </w:pPr>
      <w:r w:rsidRPr="00EE3934">
        <w:rPr>
          <w:sz w:val="20"/>
          <w:szCs w:val="20"/>
        </w:rPr>
        <w:tab/>
      </w:r>
      <w:r w:rsidRPr="00EE3934">
        <w:rPr>
          <w:sz w:val="20"/>
          <w:szCs w:val="20"/>
        </w:rPr>
        <w:tab/>
      </w:r>
    </w:p>
    <w:p w:rsidR="003C7245" w:rsidRPr="00EE3934" w:rsidRDefault="003C7245" w:rsidP="003C7245">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EE3934">
        <w:rPr>
          <w:sz w:val="20"/>
          <w:szCs w:val="20"/>
          <w:u w:val="single"/>
        </w:rPr>
        <w:t>kontrgarantisi</w:t>
      </w:r>
      <w:proofErr w:type="spellEnd"/>
      <w:r w:rsidRPr="00EE3934">
        <w:rPr>
          <w:sz w:val="20"/>
          <w:szCs w:val="20"/>
          <w:u w:val="single"/>
        </w:rPr>
        <w:t xml:space="preserve"> üzerine Türkiye’de faaliyette bulunan bankaların veya özel finans kurumlarının düzenleyecekleri teminat mektupları da teminat olarak kabul edilir.</w:t>
      </w:r>
    </w:p>
    <w:p w:rsidR="003C7245" w:rsidRPr="00EE3934" w:rsidRDefault="003C7245" w:rsidP="003C7245">
      <w:pPr>
        <w:tabs>
          <w:tab w:val="left" w:pos="0"/>
        </w:tabs>
        <w:ind w:right="-1"/>
        <w:jc w:val="both"/>
        <w:rPr>
          <w:sz w:val="20"/>
          <w:szCs w:val="20"/>
        </w:rPr>
      </w:pPr>
      <w:r w:rsidRPr="00EE3934">
        <w:rPr>
          <w:sz w:val="20"/>
          <w:szCs w:val="20"/>
        </w:rPr>
        <w:tab/>
      </w:r>
    </w:p>
    <w:p w:rsidR="003C7245" w:rsidRPr="00EE3934" w:rsidRDefault="003C7245" w:rsidP="003C7245">
      <w:pPr>
        <w:tabs>
          <w:tab w:val="left" w:pos="0"/>
        </w:tabs>
        <w:ind w:right="-1"/>
        <w:jc w:val="both"/>
        <w:rPr>
          <w:sz w:val="20"/>
          <w:szCs w:val="20"/>
        </w:rPr>
      </w:pPr>
      <w:r w:rsidRPr="00EE3934">
        <w:rPr>
          <w:sz w:val="20"/>
          <w:szCs w:val="20"/>
        </w:rPr>
        <w:t xml:space="preserve">Teminatlar, teminat olarak kabul edilen diğer değerlerle değiştirilebilir. </w:t>
      </w:r>
    </w:p>
    <w:p w:rsidR="003C7245" w:rsidRPr="00EE3934" w:rsidRDefault="003C7245" w:rsidP="003C7245">
      <w:pPr>
        <w:tabs>
          <w:tab w:val="left" w:pos="0"/>
        </w:tabs>
        <w:ind w:right="-1"/>
        <w:jc w:val="both"/>
        <w:rPr>
          <w:sz w:val="20"/>
          <w:szCs w:val="20"/>
        </w:rPr>
      </w:pPr>
    </w:p>
    <w:p w:rsidR="003C7245" w:rsidRPr="00EE3934" w:rsidRDefault="003C7245" w:rsidP="003C7245">
      <w:pPr>
        <w:tabs>
          <w:tab w:val="left" w:pos="0"/>
        </w:tabs>
        <w:ind w:right="-1"/>
        <w:jc w:val="both"/>
        <w:rPr>
          <w:b/>
          <w:sz w:val="20"/>
          <w:szCs w:val="20"/>
        </w:rPr>
      </w:pPr>
      <w:r w:rsidRPr="00EE3934">
        <w:rPr>
          <w:b/>
          <w:sz w:val="20"/>
          <w:szCs w:val="20"/>
        </w:rPr>
        <w:t>Madde 27- Geçici teminatın teslim yeri ve iadesi</w:t>
      </w:r>
    </w:p>
    <w:p w:rsidR="003C7245" w:rsidRPr="00EE3934" w:rsidRDefault="003C7245" w:rsidP="003C7245">
      <w:pPr>
        <w:tabs>
          <w:tab w:val="left" w:pos="0"/>
        </w:tabs>
        <w:spacing w:before="120"/>
        <w:jc w:val="both"/>
        <w:rPr>
          <w:sz w:val="20"/>
          <w:szCs w:val="20"/>
        </w:rPr>
      </w:pPr>
      <w:r w:rsidRPr="00EE3934">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C7245" w:rsidRPr="00EE3934" w:rsidRDefault="003C7245" w:rsidP="003C7245">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C7245" w:rsidRPr="00EE3934" w:rsidRDefault="003C7245" w:rsidP="003C7245">
      <w:pPr>
        <w:spacing w:before="120" w:after="120"/>
        <w:jc w:val="both"/>
        <w:rPr>
          <w:b/>
          <w:color w:val="000000"/>
          <w:sz w:val="20"/>
        </w:rPr>
      </w:pPr>
      <w:r w:rsidRPr="00EE3934">
        <w:rPr>
          <w:b/>
          <w:color w:val="000000"/>
          <w:sz w:val="20"/>
        </w:rPr>
        <w:t>Madde 28- Son teklif teslim tarihinden önce ek bilgi talepleri</w:t>
      </w:r>
    </w:p>
    <w:p w:rsidR="003C7245" w:rsidRPr="00EE3934" w:rsidRDefault="003C7245" w:rsidP="003C7245">
      <w:pPr>
        <w:spacing w:before="120" w:after="120"/>
        <w:jc w:val="both"/>
        <w:rPr>
          <w:sz w:val="20"/>
        </w:rPr>
      </w:pPr>
      <w:r w:rsidRPr="00EE393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hyperlink r:id="rId21" w:history="1">
        <w:r w:rsidRPr="00AA7946">
          <w:rPr>
            <w:rStyle w:val="Kpr"/>
            <w:sz w:val="20"/>
            <w:szCs w:val="20"/>
          </w:rPr>
          <w:t>www.behaplastik.com</w:t>
        </w:r>
      </w:hyperlink>
      <w:r>
        <w:t xml:space="preserve"> </w:t>
      </w:r>
      <w:r w:rsidRPr="00EE3934">
        <w:rPr>
          <w:sz w:val="20"/>
        </w:rPr>
        <w:t>internet sayfasında ve Orta Anadolu Kalkınma Ajansının internet sayfasında (</w:t>
      </w:r>
      <w:hyperlink r:id="rId22" w:history="1">
        <w:r w:rsidRPr="00EE3934">
          <w:rPr>
            <w:rStyle w:val="Kpr"/>
            <w:sz w:val="20"/>
          </w:rPr>
          <w:t>www.oran.org.tr</w:t>
        </w:r>
      </w:hyperlink>
      <w:r w:rsidRPr="00EE3934">
        <w:rPr>
          <w:sz w:val="20"/>
        </w:rPr>
        <w:t xml:space="preserve">) duyurur. </w:t>
      </w:r>
    </w:p>
    <w:p w:rsidR="003C7245" w:rsidRPr="00EE3934" w:rsidRDefault="003C7245" w:rsidP="003C7245">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3C7245" w:rsidRPr="00EE3934" w:rsidRDefault="003C7245" w:rsidP="003C7245">
      <w:pPr>
        <w:spacing w:before="120" w:after="120"/>
        <w:jc w:val="both"/>
        <w:rPr>
          <w:b/>
          <w:color w:val="000000"/>
          <w:sz w:val="20"/>
        </w:rPr>
      </w:pPr>
      <w:r w:rsidRPr="00EE3934">
        <w:rPr>
          <w:b/>
          <w:color w:val="000000"/>
          <w:sz w:val="20"/>
        </w:rPr>
        <w:t>Madde 29- Tekliflerin sunulması</w:t>
      </w:r>
    </w:p>
    <w:p w:rsidR="003C7245" w:rsidRDefault="003C7245" w:rsidP="003C7245">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3C7245" w:rsidRPr="00AA7946" w:rsidRDefault="003C7245" w:rsidP="003C7245">
      <w:pPr>
        <w:pStyle w:val="ListeParagraf"/>
        <w:numPr>
          <w:ilvl w:val="0"/>
          <w:numId w:val="17"/>
        </w:numPr>
        <w:spacing w:before="120" w:after="120"/>
        <w:jc w:val="both"/>
        <w:rPr>
          <w:color w:val="000000"/>
          <w:sz w:val="20"/>
        </w:rPr>
      </w:pPr>
      <w:r w:rsidRPr="00AA7946">
        <w:rPr>
          <w:bCs/>
          <w:color w:val="000000"/>
          <w:sz w:val="20"/>
        </w:rPr>
        <w:t xml:space="preserve">Taahhütlü posta  / kargo servisi) </w:t>
      </w:r>
      <w:r w:rsidR="00CA34D4" w:rsidRPr="00AA7946">
        <w:rPr>
          <w:bCs/>
          <w:color w:val="000000"/>
          <w:sz w:val="20"/>
        </w:rPr>
        <w:t xml:space="preserve">ile </w:t>
      </w:r>
      <w:proofErr w:type="spellStart"/>
      <w:r w:rsidR="00CA34D4" w:rsidRPr="0069190B">
        <w:rPr>
          <w:bCs/>
          <w:color w:val="000000"/>
          <w:sz w:val="20"/>
        </w:rPr>
        <w:t>Karpuzsekisi</w:t>
      </w:r>
      <w:proofErr w:type="spellEnd"/>
      <w:r w:rsidR="0069190B" w:rsidRPr="0069190B">
        <w:rPr>
          <w:bCs/>
          <w:color w:val="000000"/>
          <w:sz w:val="20"/>
        </w:rPr>
        <w:t xml:space="preserve"> Mah. 2. Cad. No:2 Hacılar/Kayseri</w:t>
      </w:r>
      <w:r w:rsidRPr="00AA7946">
        <w:rPr>
          <w:spacing w:val="-2"/>
          <w:sz w:val="20"/>
          <w:szCs w:val="20"/>
        </w:rPr>
        <w:t xml:space="preserve"> adresine</w:t>
      </w:r>
    </w:p>
    <w:p w:rsidR="003C7245" w:rsidRPr="00B243FA" w:rsidRDefault="003C7245" w:rsidP="003C7245">
      <w:pPr>
        <w:ind w:firstLine="708"/>
        <w:jc w:val="both"/>
        <w:rPr>
          <w:sz w:val="20"/>
          <w:szCs w:val="20"/>
        </w:rPr>
      </w:pPr>
      <w:r w:rsidRPr="00AA7946">
        <w:rPr>
          <w:b/>
          <w:color w:val="000000"/>
          <w:sz w:val="20"/>
        </w:rPr>
        <w:t xml:space="preserve">Ya da </w:t>
      </w:r>
      <w:r w:rsidRPr="00AA7946">
        <w:rPr>
          <w:bCs/>
          <w:color w:val="000000"/>
          <w:sz w:val="20"/>
        </w:rPr>
        <w:t xml:space="preserve">Sözleşme Makamına doğrudan elden </w:t>
      </w:r>
      <w:proofErr w:type="spellStart"/>
      <w:r w:rsidR="0069190B" w:rsidRPr="0069190B">
        <w:rPr>
          <w:bCs/>
          <w:color w:val="000000"/>
          <w:sz w:val="20"/>
        </w:rPr>
        <w:t>Karpuzsekisi</w:t>
      </w:r>
      <w:proofErr w:type="spellEnd"/>
      <w:r w:rsidR="0069190B" w:rsidRPr="0069190B">
        <w:rPr>
          <w:bCs/>
          <w:color w:val="000000"/>
          <w:sz w:val="20"/>
        </w:rPr>
        <w:t xml:space="preserve"> Mah. 2. Cad. No:2 Hacılar/Kayseri</w:t>
      </w:r>
      <w:r>
        <w:rPr>
          <w:spacing w:val="-2"/>
          <w:sz w:val="20"/>
          <w:szCs w:val="20"/>
        </w:rPr>
        <w:t xml:space="preserve"> adresine</w:t>
      </w:r>
    </w:p>
    <w:p w:rsidR="003C7245" w:rsidRPr="00AA7946" w:rsidRDefault="003C7245" w:rsidP="003C7245">
      <w:pPr>
        <w:pStyle w:val="ListeParagraf"/>
        <w:spacing w:before="120" w:after="120"/>
        <w:rPr>
          <w:color w:val="000000"/>
          <w:sz w:val="20"/>
        </w:rPr>
      </w:pPr>
      <w:r w:rsidRPr="00AA7946">
        <w:rPr>
          <w:rStyle w:val="Vurgu"/>
          <w:color w:val="000000"/>
          <w:sz w:val="20"/>
        </w:rPr>
        <w:t xml:space="preserve"> </w:t>
      </w:r>
      <w:proofErr w:type="gramStart"/>
      <w:r w:rsidRPr="00AA7946">
        <w:rPr>
          <w:bCs/>
          <w:color w:val="000000"/>
          <w:sz w:val="20"/>
        </w:rPr>
        <w:t>teslim</w:t>
      </w:r>
      <w:proofErr w:type="gramEnd"/>
      <w:r w:rsidRPr="00AA7946">
        <w:rPr>
          <w:bCs/>
          <w:color w:val="000000"/>
          <w:sz w:val="20"/>
        </w:rPr>
        <w:t xml:space="preserve"> (kurye servisleri de dahil) edilmeli ve teslim karşılığında imzalı ve tarihli bir belge alınmalıdır. </w:t>
      </w:r>
    </w:p>
    <w:p w:rsidR="003C7245" w:rsidRPr="00EE3934" w:rsidRDefault="003C7245" w:rsidP="003C724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3C7245" w:rsidRPr="00EE3934" w:rsidRDefault="003C7245" w:rsidP="003C7245">
      <w:pPr>
        <w:spacing w:before="120" w:after="120"/>
        <w:jc w:val="both"/>
        <w:rPr>
          <w:color w:val="000000"/>
          <w:sz w:val="20"/>
        </w:rPr>
      </w:pPr>
      <w:r w:rsidRPr="00EE3934">
        <w:rPr>
          <w:color w:val="000000"/>
          <w:sz w:val="20"/>
        </w:rPr>
        <w:t>Mali teklif dışındaki, teknik teklifi oluşturan diğer tüm kısımlar A Zarfının içine konmalıdır, (</w:t>
      </w:r>
      <w:proofErr w:type="spellStart"/>
      <w:r w:rsidRPr="00EE3934">
        <w:rPr>
          <w:color w:val="000000"/>
          <w:sz w:val="20"/>
        </w:rPr>
        <w:t>örn</w:t>
      </w:r>
      <w:proofErr w:type="spellEnd"/>
      <w:r w:rsidRPr="00EE3934">
        <w:rPr>
          <w:color w:val="000000"/>
          <w:sz w:val="20"/>
        </w:rPr>
        <w:t xml:space="preserve">. teklif teslim formu, organizasyon ve </w:t>
      </w:r>
      <w:proofErr w:type="gramStart"/>
      <w:r w:rsidRPr="00EE3934">
        <w:rPr>
          <w:color w:val="000000"/>
          <w:sz w:val="20"/>
        </w:rPr>
        <w:t>metodoloji</w:t>
      </w:r>
      <w:proofErr w:type="gramEnd"/>
      <w:r w:rsidRPr="00EE3934">
        <w:rPr>
          <w:color w:val="000000"/>
          <w:sz w:val="20"/>
        </w:rPr>
        <w:t xml:space="preserve"> belgesi, Kilit uzmanlar ve ücreti belgesi, isteklinin beyannamesi, tüzel ve mali kimlik formu).</w:t>
      </w:r>
    </w:p>
    <w:p w:rsidR="003C7245" w:rsidRPr="00EE3934" w:rsidRDefault="003C7245" w:rsidP="003C7245">
      <w:pPr>
        <w:spacing w:before="120" w:after="120"/>
        <w:jc w:val="both"/>
        <w:rPr>
          <w:color w:val="000000"/>
          <w:sz w:val="20"/>
          <w:u w:val="single"/>
        </w:rPr>
      </w:pPr>
      <w:r w:rsidRPr="00EE3934">
        <w:rPr>
          <w:color w:val="000000"/>
          <w:sz w:val="20"/>
          <w:u w:val="single"/>
        </w:rPr>
        <w:t>Bu kuralların herhangi bir şekilde yerine getirilmemesi, (</w:t>
      </w:r>
      <w:proofErr w:type="spellStart"/>
      <w:r w:rsidRPr="00EE3934">
        <w:rPr>
          <w:color w:val="000000"/>
          <w:sz w:val="20"/>
          <w:u w:val="single"/>
        </w:rPr>
        <w:t>örn</w:t>
      </w:r>
      <w:proofErr w:type="spellEnd"/>
      <w:r w:rsidRPr="00EE3934">
        <w:rPr>
          <w:color w:val="000000"/>
          <w:sz w:val="20"/>
          <w:u w:val="single"/>
        </w:rPr>
        <w:t>. Mühürlenmemiş zarflar ya da teknik teklifte fiyata herhangi bir atıf yapılması) kuralların ihlali olarak değerlendirilecek ve teklifin reddedilmesine yol açacaktır.</w:t>
      </w:r>
    </w:p>
    <w:p w:rsidR="003C7245" w:rsidRPr="00EE3934" w:rsidRDefault="003C7245" w:rsidP="003C7245">
      <w:pPr>
        <w:keepNext/>
        <w:spacing w:before="120" w:after="120"/>
        <w:jc w:val="both"/>
        <w:rPr>
          <w:b/>
          <w:color w:val="000000"/>
          <w:sz w:val="20"/>
        </w:rPr>
      </w:pPr>
      <w:r w:rsidRPr="00EE3934">
        <w:rPr>
          <w:b/>
          <w:color w:val="000000"/>
          <w:sz w:val="20"/>
        </w:rPr>
        <w:t>Madde 30- Tekliflerin mülkiyeti</w:t>
      </w:r>
    </w:p>
    <w:p w:rsidR="003C7245" w:rsidRPr="00EE3934" w:rsidRDefault="003C7245" w:rsidP="003C7245">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3C7245" w:rsidRPr="00EE3934" w:rsidRDefault="003C7245" w:rsidP="003C7245">
      <w:pPr>
        <w:spacing w:before="120" w:after="120"/>
        <w:jc w:val="both"/>
        <w:rPr>
          <w:b/>
          <w:color w:val="000000"/>
          <w:sz w:val="20"/>
        </w:rPr>
      </w:pPr>
      <w:r w:rsidRPr="00EE3934">
        <w:rPr>
          <w:b/>
          <w:color w:val="000000"/>
          <w:sz w:val="20"/>
        </w:rPr>
        <w:t>Madde 31-Tekliflerin açılması</w:t>
      </w:r>
    </w:p>
    <w:p w:rsidR="003C7245" w:rsidRPr="00EE3934" w:rsidRDefault="003C7245" w:rsidP="003C7245">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3C7245" w:rsidRPr="00EE3934" w:rsidRDefault="003C7245" w:rsidP="003C7245">
      <w:pPr>
        <w:numPr>
          <w:ilvl w:val="0"/>
          <w:numId w:val="12"/>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3C7245" w:rsidRPr="00EE3934" w:rsidRDefault="003C7245" w:rsidP="003C724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C7245" w:rsidRPr="00EE3934" w:rsidRDefault="003C7245" w:rsidP="003C724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C7245" w:rsidRPr="00EE3934" w:rsidRDefault="003C7245" w:rsidP="003C7245">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C7245" w:rsidRPr="00EE3934" w:rsidRDefault="003C7245" w:rsidP="003C7245">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proofErr w:type="gramStart"/>
      <w:r w:rsidRPr="00EE3934">
        <w:rPr>
          <w:rFonts w:ascii="Times New Roman" w:hAnsi="Times New Roman"/>
          <w:sz w:val="20"/>
          <w:lang w:val="tr-TR"/>
        </w:rPr>
        <w:t>c</w:t>
      </w:r>
      <w:proofErr w:type="gramEnd"/>
      <w:r w:rsidRPr="00EE393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3C7245" w:rsidRPr="00EE3934" w:rsidRDefault="003C7245" w:rsidP="003C7245">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3C7245" w:rsidRPr="00EE3934" w:rsidRDefault="003C7245" w:rsidP="003C7245">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32-Tekliflerin değerlendirilmesi</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C7245" w:rsidRPr="00EE3934" w:rsidRDefault="003C7245" w:rsidP="003C7245">
      <w:pPr>
        <w:spacing w:after="60"/>
        <w:ind w:right="23"/>
        <w:jc w:val="both"/>
        <w:rPr>
          <w:sz w:val="20"/>
          <w:szCs w:val="20"/>
        </w:rPr>
      </w:pPr>
      <w:r w:rsidRPr="00EE3934">
        <w:rPr>
          <w:sz w:val="20"/>
          <w:szCs w:val="20"/>
        </w:rPr>
        <w:t xml:space="preserve">Ancak, </w:t>
      </w:r>
    </w:p>
    <w:p w:rsidR="003C7245" w:rsidRPr="00EE3934" w:rsidRDefault="003C7245" w:rsidP="003C7245">
      <w:pPr>
        <w:numPr>
          <w:ilvl w:val="0"/>
          <w:numId w:val="13"/>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C7245" w:rsidRPr="00EE3934" w:rsidRDefault="003C7245" w:rsidP="003C7245">
      <w:pPr>
        <w:numPr>
          <w:ilvl w:val="0"/>
          <w:numId w:val="13"/>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C7245" w:rsidRPr="00EE3934" w:rsidRDefault="003C7245" w:rsidP="003C7245">
      <w:pPr>
        <w:spacing w:after="60"/>
        <w:ind w:right="23"/>
        <w:jc w:val="both"/>
        <w:rPr>
          <w:sz w:val="20"/>
          <w:szCs w:val="20"/>
        </w:rPr>
      </w:pPr>
      <w:proofErr w:type="gramStart"/>
      <w:r w:rsidRPr="00EE3934">
        <w:rPr>
          <w:sz w:val="20"/>
          <w:szCs w:val="20"/>
        </w:rPr>
        <w:t>verilen</w:t>
      </w:r>
      <w:proofErr w:type="gramEnd"/>
      <w:r w:rsidRPr="00EE3934">
        <w:rPr>
          <w:sz w:val="20"/>
          <w:szCs w:val="20"/>
        </w:rPr>
        <w:t xml:space="preserve"> süre içinde tamamlanacaktır. </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EE3934">
        <w:rPr>
          <w:rFonts w:ascii="Times New Roman" w:hAnsi="Times New Roman"/>
          <w:sz w:val="20"/>
          <w:lang w:val="tr-TR"/>
        </w:rPr>
        <w:t>kriterlerine</w:t>
      </w:r>
      <w:proofErr w:type="gramEnd"/>
      <w:r w:rsidRPr="00EE393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E3934">
        <w:rPr>
          <w:rFonts w:ascii="Times New Roman" w:hAnsi="Times New Roman"/>
          <w:sz w:val="20"/>
          <w:lang w:val="tr-TR"/>
        </w:rPr>
        <w:t>re’sen</w:t>
      </w:r>
      <w:proofErr w:type="spellEnd"/>
      <w:r w:rsidRPr="00EE3934">
        <w:rPr>
          <w:rFonts w:ascii="Times New Roman" w:hAnsi="Times New Roman"/>
          <w:sz w:val="20"/>
          <w:lang w:val="tr-TR"/>
        </w:rPr>
        <w:t xml:space="preserve"> düzeltilir. Yapılan bu düzeltme sonucu bulunan teklif, isteklinin esas teklifi olarak kabul edilir ve bu durum hemen istekliye yazı ile bildirilir.</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C7245" w:rsidRPr="00EE3934" w:rsidRDefault="003C7245" w:rsidP="003C7245">
      <w:pPr>
        <w:spacing w:before="120" w:after="120"/>
        <w:jc w:val="both"/>
        <w:rPr>
          <w:color w:val="000000"/>
          <w:sz w:val="20"/>
        </w:rPr>
      </w:pPr>
      <w:r w:rsidRPr="00EE393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EE3934">
        <w:rPr>
          <w:sz w:val="20"/>
        </w:rPr>
        <w:t>metodoloji</w:t>
      </w:r>
      <w:proofErr w:type="gramEnd"/>
      <w:r w:rsidRPr="00EE393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C7245" w:rsidRPr="00EE3934" w:rsidRDefault="003C7245" w:rsidP="003C7245">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3C7245" w:rsidRPr="00EE3934" w:rsidRDefault="003C7245" w:rsidP="003C7245">
      <w:pPr>
        <w:spacing w:before="120" w:after="120"/>
        <w:jc w:val="both"/>
        <w:rPr>
          <w:color w:val="000000"/>
          <w:sz w:val="20"/>
        </w:rPr>
      </w:pPr>
      <w:r w:rsidRPr="00EE3934">
        <w:rPr>
          <w:color w:val="000000"/>
          <w:sz w:val="20"/>
        </w:rPr>
        <w:t xml:space="preserve">İhalenin sonuçlandırılması </w:t>
      </w:r>
      <w:proofErr w:type="gramStart"/>
      <w:r w:rsidRPr="00EE3934">
        <w:rPr>
          <w:color w:val="000000"/>
          <w:sz w:val="20"/>
        </w:rPr>
        <w:t>kriterleri</w:t>
      </w:r>
      <w:proofErr w:type="gramEnd"/>
      <w:r w:rsidRPr="00EE393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33- İsteklilerden tekliflerine açıklık getirilmesinin istenilmesi</w:t>
      </w:r>
    </w:p>
    <w:p w:rsidR="003C7245" w:rsidRPr="00EE3934" w:rsidRDefault="003C7245" w:rsidP="003C7245">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C7245" w:rsidRPr="00EE3934" w:rsidRDefault="003C7245" w:rsidP="003C7245">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3C7245" w:rsidRPr="00EE3934" w:rsidRDefault="003C7245" w:rsidP="003C7245">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34-Bütün tekliflerin reddedilmesi ve ihalenin iptal edilmesinde Sözleşme Makamının serbestliği</w:t>
      </w:r>
    </w:p>
    <w:p w:rsidR="003C7245" w:rsidRPr="00EE3934" w:rsidRDefault="003C7245" w:rsidP="003C7245">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gerekçelerini net bir şekilde belirterek, verilmiş olan bütün teklifleri reddetmekte ve 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w:t>
      </w:r>
      <w:proofErr w:type="gramStart"/>
      <w:r w:rsidRPr="00EE3934">
        <w:rPr>
          <w:rFonts w:ascii="Times New Roman" w:hAnsi="Times New Roman"/>
          <w:bCs/>
          <w:sz w:val="20"/>
          <w:lang w:val="tr-TR"/>
        </w:rPr>
        <w:t>nedeniyle  herhangi</w:t>
      </w:r>
      <w:proofErr w:type="gramEnd"/>
      <w:r w:rsidRPr="00EE3934">
        <w:rPr>
          <w:rFonts w:ascii="Times New Roman" w:hAnsi="Times New Roman"/>
          <w:bCs/>
          <w:sz w:val="20"/>
          <w:lang w:val="tr-TR"/>
        </w:rPr>
        <w:t xml:space="preserve"> bir yükümlülük altına girmez. </w:t>
      </w:r>
    </w:p>
    <w:p w:rsidR="003C7245" w:rsidRPr="00EE3934" w:rsidRDefault="003C7245" w:rsidP="003C7245">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3C7245" w:rsidRPr="00EE3934" w:rsidRDefault="003C7245" w:rsidP="003C7245">
      <w:pPr>
        <w:numPr>
          <w:ilvl w:val="0"/>
          <w:numId w:val="14"/>
        </w:numPr>
        <w:spacing w:before="120" w:after="120"/>
        <w:ind w:left="1077" w:hanging="357"/>
        <w:jc w:val="both"/>
        <w:rPr>
          <w:color w:val="000000"/>
          <w:sz w:val="20"/>
        </w:rPr>
      </w:pPr>
      <w:r w:rsidRPr="00EE3934">
        <w:rPr>
          <w:color w:val="000000"/>
          <w:sz w:val="20"/>
        </w:rPr>
        <w:t xml:space="preserve">Teklif sürecinin başarısız olması, </w:t>
      </w:r>
      <w:proofErr w:type="spellStart"/>
      <w:r w:rsidRPr="00EE3934">
        <w:rPr>
          <w:color w:val="000000"/>
          <w:sz w:val="20"/>
        </w:rPr>
        <w:t>örn</w:t>
      </w:r>
      <w:proofErr w:type="spellEnd"/>
      <w:r w:rsidRPr="00EE3934">
        <w:rPr>
          <w:color w:val="000000"/>
          <w:sz w:val="20"/>
        </w:rPr>
        <w:t>. Nitelik açısından ve mali açıdan değerli bir teklif gelmemesi ya da hiçbir teklif gelmemesi;</w:t>
      </w:r>
    </w:p>
    <w:p w:rsidR="003C7245" w:rsidRPr="00EE3934" w:rsidRDefault="003C7245" w:rsidP="003C7245">
      <w:pPr>
        <w:numPr>
          <w:ilvl w:val="0"/>
          <w:numId w:val="14"/>
        </w:numPr>
        <w:spacing w:before="120" w:after="120"/>
        <w:ind w:left="1077" w:hanging="357"/>
        <w:jc w:val="both"/>
        <w:rPr>
          <w:color w:val="000000"/>
          <w:sz w:val="20"/>
        </w:rPr>
      </w:pPr>
      <w:r w:rsidRPr="00EE3934">
        <w:rPr>
          <w:color w:val="000000"/>
          <w:sz w:val="20"/>
        </w:rPr>
        <w:t>Projenin ekonomik ya da teknik verilerinin temelden değişmesi;</w:t>
      </w:r>
    </w:p>
    <w:p w:rsidR="003C7245" w:rsidRPr="00EE3934" w:rsidRDefault="003C7245" w:rsidP="003C7245">
      <w:pPr>
        <w:numPr>
          <w:ilvl w:val="0"/>
          <w:numId w:val="14"/>
        </w:numPr>
        <w:spacing w:before="120" w:after="120"/>
        <w:ind w:left="1077" w:hanging="357"/>
        <w:jc w:val="both"/>
        <w:rPr>
          <w:color w:val="000000"/>
          <w:sz w:val="20"/>
        </w:rPr>
      </w:pPr>
      <w:r w:rsidRPr="00EE3934">
        <w:rPr>
          <w:color w:val="000000"/>
          <w:sz w:val="20"/>
        </w:rPr>
        <w:t>Teknik açıdan yeterli olan tüm tekliflerin sözleşme için ayrılan azami bütçeyi aşması(Sözleşme Makamının tekliflerin mali kaynakları aşması halinde aşan tutarı kendi ödemek istemesi durumu hariç);</w:t>
      </w:r>
    </w:p>
    <w:p w:rsidR="003C7245" w:rsidRPr="00EE3934" w:rsidRDefault="003C7245" w:rsidP="003C7245">
      <w:pPr>
        <w:numPr>
          <w:ilvl w:val="0"/>
          <w:numId w:val="14"/>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3C7245" w:rsidRPr="00EE3934" w:rsidRDefault="003C7245" w:rsidP="003C7245">
      <w:pPr>
        <w:numPr>
          <w:ilvl w:val="0"/>
          <w:numId w:val="14"/>
        </w:numPr>
        <w:spacing w:before="120" w:after="120"/>
        <w:ind w:left="1077" w:hanging="357"/>
        <w:jc w:val="both"/>
        <w:rPr>
          <w:color w:val="000000"/>
          <w:sz w:val="20"/>
        </w:rPr>
      </w:pPr>
      <w:r w:rsidRPr="00EE3934">
        <w:rPr>
          <w:color w:val="000000"/>
          <w:sz w:val="20"/>
        </w:rPr>
        <w:t xml:space="preserve">İstisnai haller ya da mücbir sebeplerin, sözleşmenin normal şekilde ifasını </w:t>
      </w:r>
      <w:proofErr w:type="gramStart"/>
      <w:r w:rsidRPr="00EE3934">
        <w:rPr>
          <w:color w:val="000000"/>
          <w:sz w:val="20"/>
        </w:rPr>
        <w:t>imkansız</w:t>
      </w:r>
      <w:proofErr w:type="gramEnd"/>
      <w:r w:rsidRPr="00EE3934">
        <w:rPr>
          <w:color w:val="000000"/>
          <w:sz w:val="20"/>
        </w:rPr>
        <w:t xml:space="preserve"> kılması.</w:t>
      </w:r>
    </w:p>
    <w:p w:rsidR="003C7245" w:rsidRPr="00EE3934" w:rsidRDefault="003C7245" w:rsidP="003C7245">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C7245" w:rsidRPr="00EE3934" w:rsidRDefault="003C7245" w:rsidP="003C7245">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C7245" w:rsidRPr="00EE3934" w:rsidRDefault="003C7245" w:rsidP="003C7245">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3C7245" w:rsidRPr="00EE3934" w:rsidRDefault="003C7245" w:rsidP="003C7245">
      <w:pPr>
        <w:spacing w:before="120" w:after="120"/>
        <w:jc w:val="both"/>
        <w:rPr>
          <w:b/>
          <w:color w:val="000000"/>
          <w:sz w:val="20"/>
        </w:rPr>
      </w:pPr>
      <w:r w:rsidRPr="00EE3934">
        <w:rPr>
          <w:b/>
          <w:color w:val="000000"/>
          <w:sz w:val="20"/>
        </w:rPr>
        <w:t>Madde 35- Etik Kurallar</w:t>
      </w:r>
    </w:p>
    <w:p w:rsidR="003C7245" w:rsidRPr="00EE3934" w:rsidRDefault="003C7245" w:rsidP="003C7245">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3C7245" w:rsidRPr="00EE3934" w:rsidRDefault="003C7245" w:rsidP="003C7245">
      <w:pPr>
        <w:numPr>
          <w:ilvl w:val="0"/>
          <w:numId w:val="3"/>
        </w:numPr>
        <w:tabs>
          <w:tab w:val="clear" w:pos="1440"/>
          <w:tab w:val="num" w:pos="1077"/>
        </w:tabs>
        <w:spacing w:before="120" w:after="120"/>
        <w:ind w:left="1077" w:hanging="357"/>
        <w:jc w:val="both"/>
        <w:rPr>
          <w:color w:val="000000"/>
          <w:sz w:val="20"/>
        </w:rPr>
      </w:pPr>
      <w:r w:rsidRPr="00EE393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C7245" w:rsidRPr="00EE3934" w:rsidRDefault="003C7245" w:rsidP="003C7245">
      <w:pPr>
        <w:numPr>
          <w:ilvl w:val="0"/>
          <w:numId w:val="3"/>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3C7245" w:rsidRPr="00EE3934" w:rsidRDefault="003C7245" w:rsidP="003C7245">
      <w:pPr>
        <w:numPr>
          <w:ilvl w:val="0"/>
          <w:numId w:val="3"/>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3C7245" w:rsidRPr="00EE3934" w:rsidRDefault="003C7245" w:rsidP="003C7245">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3C7245" w:rsidRPr="00EE3934" w:rsidRDefault="003C7245" w:rsidP="003C7245">
      <w:pPr>
        <w:keepNext/>
        <w:spacing w:before="120" w:after="120"/>
        <w:jc w:val="both"/>
        <w:rPr>
          <w:b/>
          <w:color w:val="000000"/>
          <w:sz w:val="20"/>
        </w:rPr>
      </w:pPr>
      <w:r w:rsidRPr="00EE3934">
        <w:rPr>
          <w:b/>
          <w:color w:val="000000"/>
          <w:sz w:val="20"/>
        </w:rPr>
        <w:lastRenderedPageBreak/>
        <w:t>Madde 36- İtirazlar</w:t>
      </w:r>
    </w:p>
    <w:p w:rsidR="003C7245" w:rsidRPr="00EE3934" w:rsidRDefault="003C7245" w:rsidP="003C7245">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C7245" w:rsidRPr="00EE3934" w:rsidRDefault="003C7245" w:rsidP="003C7245">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C7245" w:rsidRPr="00EE3934" w:rsidRDefault="003C7245" w:rsidP="003C7245">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C7245" w:rsidRPr="00EE3934" w:rsidRDefault="003C7245" w:rsidP="003C7245">
      <w:pPr>
        <w:spacing w:before="120" w:after="120"/>
      </w:pPr>
    </w:p>
    <w:p w:rsidR="003C7245" w:rsidRPr="00EE3934" w:rsidRDefault="003C7245" w:rsidP="003C7245">
      <w:pPr>
        <w:spacing w:before="120" w:after="120"/>
      </w:pPr>
    </w:p>
    <w:p w:rsidR="003C7245" w:rsidRPr="00EE3934" w:rsidRDefault="003C7245" w:rsidP="003C724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Okudum</w:t>
      </w:r>
      <w:r w:rsidR="00FC7690">
        <w:rPr>
          <w:rFonts w:ascii="Times New Roman" w:hAnsi="Times New Roman"/>
          <w:i/>
          <w:color w:val="000000"/>
          <w:sz w:val="20"/>
          <w:highlight w:val="lightGray"/>
          <w:lang w:val="tr-TR"/>
        </w:rPr>
        <w:t>, kabul ediyorum. .../.../201.</w:t>
      </w:r>
    </w:p>
    <w:p w:rsidR="003C7245" w:rsidRPr="00EE3934" w:rsidRDefault="003C7245" w:rsidP="003C724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3C7245" w:rsidRPr="00EE3934" w:rsidRDefault="003C7245" w:rsidP="003C7245">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3C7245" w:rsidRDefault="003C7245" w:rsidP="003C7245">
      <w:pPr>
        <w:overflowPunct w:val="0"/>
        <w:autoSpaceDE w:val="0"/>
        <w:autoSpaceDN w:val="0"/>
        <w:adjustRightInd w:val="0"/>
        <w:spacing w:after="120"/>
        <w:textAlignment w:val="baseline"/>
        <w:rPr>
          <w:b/>
          <w:color w:val="000000"/>
          <w:sz w:val="36"/>
          <w:szCs w:val="36"/>
        </w:rPr>
      </w:pPr>
    </w:p>
    <w:p w:rsidR="003C7245" w:rsidRDefault="003C7245" w:rsidP="003C7245">
      <w:pPr>
        <w:overflowPunct w:val="0"/>
        <w:autoSpaceDE w:val="0"/>
        <w:autoSpaceDN w:val="0"/>
        <w:adjustRightInd w:val="0"/>
        <w:spacing w:after="120"/>
        <w:textAlignment w:val="baseline"/>
        <w:rPr>
          <w:b/>
          <w:color w:val="000000"/>
          <w:sz w:val="36"/>
          <w:szCs w:val="36"/>
        </w:rPr>
      </w:pPr>
    </w:p>
    <w:p w:rsidR="003C7245" w:rsidRDefault="003C7245" w:rsidP="003C7245">
      <w:pPr>
        <w:overflowPunct w:val="0"/>
        <w:autoSpaceDE w:val="0"/>
        <w:autoSpaceDN w:val="0"/>
        <w:adjustRightInd w:val="0"/>
        <w:spacing w:after="120"/>
        <w:textAlignment w:val="baseline"/>
        <w:rPr>
          <w:b/>
          <w:color w:val="000000"/>
          <w:sz w:val="36"/>
          <w:szCs w:val="36"/>
        </w:rPr>
      </w:pPr>
    </w:p>
    <w:p w:rsidR="003C7245" w:rsidRDefault="003C7245" w:rsidP="003C7245">
      <w:pPr>
        <w:overflowPunct w:val="0"/>
        <w:autoSpaceDE w:val="0"/>
        <w:autoSpaceDN w:val="0"/>
        <w:adjustRightInd w:val="0"/>
        <w:spacing w:after="120"/>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pStyle w:val="Balk6"/>
        <w:spacing w:line="240" w:lineRule="auto"/>
        <w:ind w:firstLine="0"/>
        <w:jc w:val="center"/>
      </w:pPr>
      <w:bookmarkStart w:id="7" w:name="_Bölüm_B:_Taslak_Sözleşme_(Özel_Koşu"/>
      <w:bookmarkStart w:id="8" w:name="_Toc233021553"/>
      <w:bookmarkEnd w:id="7"/>
      <w:r w:rsidRPr="00EE3934">
        <w:t>Bölüm B: Taslak Sözleşme (Özel Koşullar) ve Ekleri</w:t>
      </w:r>
      <w:bookmarkEnd w:id="8"/>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textAlignment w:val="baseline"/>
        <w:rPr>
          <w:b/>
          <w:color w:val="000000"/>
          <w:sz w:val="36"/>
          <w:szCs w:val="36"/>
        </w:rPr>
      </w:pPr>
      <w:r w:rsidRPr="00EE3934">
        <w:rPr>
          <w:lang w:eastAsia="en-US"/>
        </w:rPr>
        <w:br w:type="page"/>
      </w: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jc w:val="center"/>
        <w:rPr>
          <w:b/>
        </w:rPr>
      </w:pPr>
      <w:bookmarkStart w:id="9" w:name="_Toc232234022"/>
      <w:r w:rsidRPr="00EE3934">
        <w:rPr>
          <w:b/>
        </w:rPr>
        <w:t>SÖZLEŞME VE ÖZEL KOŞULLAR</w:t>
      </w:r>
      <w:bookmarkEnd w:id="9"/>
    </w:p>
    <w:p w:rsidR="003C7245" w:rsidRPr="00EE3934" w:rsidRDefault="003C7245" w:rsidP="003C7245">
      <w:pPr>
        <w:pStyle w:val="Balk2"/>
        <w:spacing w:before="0"/>
        <w:ind w:left="1508" w:hanging="431"/>
        <w:jc w:val="center"/>
        <w:rPr>
          <w:rFonts w:ascii="Times New Roman" w:hAnsi="Times New Roman"/>
          <w:bCs w:val="0"/>
          <w:i/>
          <w:szCs w:val="24"/>
        </w:rPr>
      </w:pPr>
      <w:r w:rsidRPr="00EE3934">
        <w:rPr>
          <w:rFonts w:ascii="Times New Roman" w:hAnsi="Times New Roman"/>
          <w:szCs w:val="24"/>
        </w:rPr>
        <w:tab/>
      </w:r>
    </w:p>
    <w:p w:rsidR="003C7245" w:rsidRPr="00EE3934" w:rsidRDefault="003C7245" w:rsidP="003C7245">
      <w:pPr>
        <w:rPr>
          <w:sz w:val="20"/>
        </w:rPr>
      </w:pPr>
    </w:p>
    <w:p w:rsidR="003C7245" w:rsidRPr="00E76C24" w:rsidRDefault="003C7245" w:rsidP="003C7245">
      <w:pPr>
        <w:spacing w:before="120" w:after="120"/>
        <w:jc w:val="center"/>
        <w:rPr>
          <w:b/>
          <w:color w:val="000000"/>
          <w:sz w:val="22"/>
          <w:szCs w:val="22"/>
        </w:rPr>
      </w:pPr>
      <w:bookmarkStart w:id="10" w:name="_Toc179364466"/>
      <w:bookmarkStart w:id="11" w:name="_Toc232234023"/>
      <w:r w:rsidRPr="00E76C24">
        <w:rPr>
          <w:b/>
          <w:color w:val="000000"/>
          <w:sz w:val="22"/>
          <w:szCs w:val="22"/>
        </w:rPr>
        <w:t>MAL ALIMI SÖZLEŞMESİ</w:t>
      </w:r>
      <w:bookmarkEnd w:id="10"/>
      <w:bookmarkEnd w:id="11"/>
    </w:p>
    <w:p w:rsidR="003C7245" w:rsidRPr="00EE3934" w:rsidRDefault="003C7245" w:rsidP="003C7245">
      <w:pPr>
        <w:rPr>
          <w:color w:val="000000"/>
          <w:sz w:val="20"/>
        </w:rPr>
      </w:pPr>
      <w:r w:rsidRPr="00EE3934">
        <w:rPr>
          <w:color w:val="000000"/>
          <w:sz w:val="20"/>
        </w:rPr>
        <w:t>Bir tarafta</w:t>
      </w:r>
    </w:p>
    <w:p w:rsidR="003C7245" w:rsidRDefault="003C7245" w:rsidP="003C7245">
      <w:pPr>
        <w:rPr>
          <w:color w:val="000000"/>
          <w:sz w:val="20"/>
        </w:rPr>
      </w:pPr>
      <w:r w:rsidRPr="00E76C24">
        <w:rPr>
          <w:color w:val="000000"/>
          <w:sz w:val="20"/>
        </w:rPr>
        <w:t xml:space="preserve">Beha </w:t>
      </w:r>
      <w:proofErr w:type="spellStart"/>
      <w:r w:rsidRPr="00E76C24">
        <w:rPr>
          <w:color w:val="000000"/>
          <w:sz w:val="20"/>
        </w:rPr>
        <w:t>Amb</w:t>
      </w:r>
      <w:proofErr w:type="spellEnd"/>
      <w:r w:rsidRPr="00E76C24">
        <w:rPr>
          <w:color w:val="000000"/>
          <w:sz w:val="20"/>
        </w:rPr>
        <w:t xml:space="preserve">. </w:t>
      </w:r>
      <w:proofErr w:type="spellStart"/>
      <w:proofErr w:type="gramStart"/>
      <w:r w:rsidRPr="00E76C24">
        <w:rPr>
          <w:color w:val="000000"/>
          <w:sz w:val="20"/>
        </w:rPr>
        <w:t>Mlz.Pls</w:t>
      </w:r>
      <w:proofErr w:type="spellEnd"/>
      <w:proofErr w:type="gramEnd"/>
      <w:r w:rsidRPr="00E76C24">
        <w:rPr>
          <w:color w:val="000000"/>
          <w:sz w:val="20"/>
        </w:rPr>
        <w:t xml:space="preserve">. Geri Dön. San. Tic. Ltd. Şti / </w:t>
      </w:r>
      <w:proofErr w:type="spellStart"/>
      <w:r w:rsidR="009B01C9">
        <w:rPr>
          <w:color w:val="000000"/>
          <w:sz w:val="20"/>
        </w:rPr>
        <w:t>Karpuzsekisi</w:t>
      </w:r>
      <w:proofErr w:type="spellEnd"/>
      <w:r w:rsidR="009B01C9">
        <w:rPr>
          <w:color w:val="000000"/>
          <w:sz w:val="20"/>
        </w:rPr>
        <w:t xml:space="preserve"> Mah. 2. Cad. No:40 Hacılar/Kayseri</w:t>
      </w:r>
      <w:r w:rsidRPr="00EE3934">
        <w:rPr>
          <w:color w:val="000000"/>
          <w:sz w:val="20"/>
        </w:rPr>
        <w:t>,</w:t>
      </w:r>
    </w:p>
    <w:p w:rsidR="003C7245" w:rsidRPr="00EE3934" w:rsidRDefault="003C7245" w:rsidP="003C7245">
      <w:pPr>
        <w:rPr>
          <w:color w:val="000000"/>
          <w:sz w:val="20"/>
        </w:rPr>
      </w:pPr>
      <w:r w:rsidRPr="00EE3934">
        <w:rPr>
          <w:color w:val="000000"/>
          <w:sz w:val="20"/>
        </w:rPr>
        <w:t>("Sözleşme Makamı")</w:t>
      </w:r>
      <w:r>
        <w:rPr>
          <w:color w:val="000000"/>
          <w:sz w:val="20"/>
        </w:rPr>
        <w:t xml:space="preserve"> </w:t>
      </w:r>
      <w:r w:rsidRPr="00EE3934">
        <w:rPr>
          <w:color w:val="000000"/>
          <w:sz w:val="20"/>
        </w:rPr>
        <w:t xml:space="preserve"> ve</w:t>
      </w:r>
    </w:p>
    <w:p w:rsidR="003C7245" w:rsidRPr="00EE3934" w:rsidRDefault="003C7245" w:rsidP="003C7245">
      <w:pPr>
        <w:rPr>
          <w:color w:val="000000"/>
          <w:sz w:val="20"/>
        </w:rPr>
      </w:pPr>
      <w:r w:rsidRPr="00EE3934">
        <w:rPr>
          <w:color w:val="000000"/>
          <w:sz w:val="20"/>
        </w:rPr>
        <w:t>Diğer tarafta</w:t>
      </w:r>
    </w:p>
    <w:p w:rsidR="003C7245" w:rsidRPr="00EE3934" w:rsidRDefault="003C7245" w:rsidP="003C7245">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3C7245" w:rsidRPr="00EE3934" w:rsidRDefault="003C7245" w:rsidP="003C7245">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w:t>
      </w:r>
      <w:proofErr w:type="spellStart"/>
      <w:r w:rsidRPr="00EE3934">
        <w:rPr>
          <w:color w:val="000000"/>
          <w:sz w:val="20"/>
          <w:highlight w:val="lightGray"/>
        </w:rPr>
        <w:t>ünvanı</w:t>
      </w:r>
      <w:proofErr w:type="spellEnd"/>
      <w:r w:rsidRPr="00EE3934">
        <w:rPr>
          <w:color w:val="000000"/>
          <w:sz w:val="20"/>
          <w:highlight w:val="lightGray"/>
        </w:rPr>
        <w:t xml:space="preserve">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rFonts w:eastAsiaTheme="majorEastAsia"/>
          <w:color w:val="000000"/>
          <w:sz w:val="20"/>
          <w:szCs w:val="20"/>
          <w:highlight w:val="lightGray"/>
        </w:rPr>
        <w:footnoteReference w:id="1"/>
      </w:r>
    </w:p>
    <w:p w:rsidR="003C7245" w:rsidRPr="00EE3934" w:rsidRDefault="003C7245" w:rsidP="003C7245">
      <w:pPr>
        <w:rPr>
          <w:color w:val="000000"/>
          <w:sz w:val="20"/>
          <w:highlight w:val="lightGray"/>
        </w:rPr>
      </w:pPr>
      <w:r w:rsidRPr="00EE3934">
        <w:rPr>
          <w:color w:val="000000"/>
          <w:sz w:val="20"/>
          <w:highlight w:val="lightGray"/>
        </w:rPr>
        <w:t>&lt; Resmi tescil numarası &gt;</w:t>
      </w:r>
      <w:r w:rsidRPr="00EE3934">
        <w:rPr>
          <w:rStyle w:val="DipnotBavurusu"/>
          <w:rFonts w:eastAsiaTheme="majorEastAsia"/>
          <w:color w:val="000000"/>
          <w:sz w:val="20"/>
          <w:szCs w:val="20"/>
          <w:highlight w:val="lightGray"/>
        </w:rPr>
        <w:footnoteReference w:id="2"/>
      </w:r>
    </w:p>
    <w:p w:rsidR="003C7245" w:rsidRPr="00EE3934" w:rsidRDefault="003C7245" w:rsidP="003C7245">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3C7245" w:rsidRPr="00EE3934" w:rsidRDefault="003C7245" w:rsidP="003C7245">
      <w:pPr>
        <w:rPr>
          <w:color w:val="000000"/>
          <w:sz w:val="20"/>
        </w:rPr>
      </w:pPr>
      <w:r w:rsidRPr="00EE3934">
        <w:rPr>
          <w:color w:val="000000"/>
          <w:sz w:val="20"/>
          <w:highlight w:val="lightGray"/>
        </w:rPr>
        <w:t>&lt;Vergi dairesi ve numarası&gt;,</w:t>
      </w:r>
      <w:r w:rsidRPr="00EE3934">
        <w:rPr>
          <w:color w:val="000000"/>
          <w:sz w:val="20"/>
        </w:rPr>
        <w:t xml:space="preserve">  </w:t>
      </w:r>
    </w:p>
    <w:p w:rsidR="003C7245" w:rsidRPr="00EE3934" w:rsidRDefault="003C7245" w:rsidP="003C7245">
      <w:pPr>
        <w:rPr>
          <w:color w:val="000000"/>
          <w:sz w:val="20"/>
        </w:rPr>
      </w:pPr>
      <w:r w:rsidRPr="00EE3934">
        <w:rPr>
          <w:color w:val="000000"/>
          <w:sz w:val="20"/>
        </w:rPr>
        <w:t xml:space="preserve">(“Yüklenici”) olmak üzere,  taraflar aşağıdaki hususlarda anlaşmışlardır: </w:t>
      </w:r>
    </w:p>
    <w:p w:rsidR="003C7245" w:rsidRPr="00EE3934" w:rsidRDefault="003C7245" w:rsidP="003C7245">
      <w:pPr>
        <w:spacing w:before="120"/>
        <w:jc w:val="center"/>
        <w:rPr>
          <w:b/>
          <w:sz w:val="20"/>
          <w:szCs w:val="20"/>
        </w:rPr>
      </w:pPr>
      <w:bookmarkStart w:id="12" w:name="_Toc179364467"/>
      <w:bookmarkStart w:id="13" w:name="_Toc232234024"/>
      <w:r w:rsidRPr="00EE3934">
        <w:rPr>
          <w:b/>
          <w:sz w:val="20"/>
          <w:szCs w:val="20"/>
        </w:rPr>
        <w:t>ÖZEL KOŞULLAR</w:t>
      </w:r>
      <w:bookmarkEnd w:id="12"/>
      <w:bookmarkEnd w:id="13"/>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(1) </w:t>
      </w:r>
      <w:r w:rsidRPr="00EE3934">
        <w:rPr>
          <w:b/>
          <w:color w:val="000000"/>
          <w:sz w:val="20"/>
          <w:lang w:val="tr-TR"/>
        </w:rPr>
        <w:t>Konu</w:t>
      </w:r>
    </w:p>
    <w:p w:rsidR="003C7245" w:rsidRPr="00EE3934" w:rsidRDefault="003C7245" w:rsidP="003C7245">
      <w:pPr>
        <w:rPr>
          <w:color w:val="000000"/>
          <w:sz w:val="20"/>
        </w:rPr>
      </w:pPr>
      <w:r w:rsidRPr="00EE3934">
        <w:rPr>
          <w:color w:val="000000"/>
          <w:sz w:val="20"/>
        </w:rPr>
        <w:t xml:space="preserve">Bu Sözleşmenin Konusu </w:t>
      </w:r>
      <w:r w:rsidR="009B01C9">
        <w:rPr>
          <w:color w:val="000000"/>
          <w:sz w:val="20"/>
        </w:rPr>
        <w:t>Kayseri/Hacılar</w:t>
      </w:r>
      <w:r>
        <w:rPr>
          <w:color w:val="000000"/>
          <w:sz w:val="20"/>
        </w:rPr>
        <w:t xml:space="preserve"> ‘de</w:t>
      </w:r>
      <w:r w:rsidRPr="00EE3934">
        <w:rPr>
          <w:color w:val="000000"/>
          <w:sz w:val="20"/>
        </w:rPr>
        <w:t xml:space="preserve"> uygulanacak </w:t>
      </w:r>
      <w:r w:rsidRPr="00494BBE">
        <w:rPr>
          <w:color w:val="000000"/>
          <w:sz w:val="20"/>
        </w:rPr>
        <w:t xml:space="preserve">Beha Ambalaj Üretim İhracat, Ar-Ge ve Ürün Çeşidi Kapasitesinin Artırılması projesi adı için </w:t>
      </w:r>
      <w:r w:rsidR="00594BE6">
        <w:rPr>
          <w:color w:val="000000"/>
          <w:sz w:val="20"/>
        </w:rPr>
        <w:t>Lot 1, Lot 2, Lot 3</w:t>
      </w:r>
      <w:r w:rsidRPr="00085FD5">
        <w:rPr>
          <w:color w:val="000000"/>
          <w:sz w:val="20"/>
        </w:rPr>
        <w:t xml:space="preserve"> başlığındaki mal</w:t>
      </w:r>
      <w:r>
        <w:rPr>
          <w:color w:val="000000"/>
          <w:sz w:val="20"/>
        </w:rPr>
        <w:t xml:space="preserve"> </w:t>
      </w:r>
      <w:r w:rsidRPr="00EE3934">
        <w:rPr>
          <w:color w:val="000000"/>
          <w:sz w:val="20"/>
        </w:rPr>
        <w:t xml:space="preserve">alımıdır. </w:t>
      </w: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(2) </w:t>
      </w:r>
      <w:r w:rsidRPr="00EE3934">
        <w:rPr>
          <w:b/>
          <w:color w:val="000000"/>
          <w:sz w:val="20"/>
          <w:lang w:val="tr-TR"/>
        </w:rPr>
        <w:t>Sözleşmenin Yapısı</w:t>
      </w:r>
    </w:p>
    <w:p w:rsidR="003C7245" w:rsidRPr="00EE3934" w:rsidRDefault="003C7245" w:rsidP="003C7245">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3C7245" w:rsidRPr="00EE3934" w:rsidRDefault="003C7245" w:rsidP="003C7245">
      <w:pPr>
        <w:spacing w:after="120"/>
        <w:rPr>
          <w:color w:val="000000"/>
          <w:sz w:val="20"/>
        </w:rPr>
      </w:pPr>
      <w:r w:rsidRPr="00EE3934">
        <w:rPr>
          <w:color w:val="000000"/>
          <w:sz w:val="20"/>
        </w:rPr>
        <w:t>Ek-1: Genel Koşullar</w:t>
      </w:r>
    </w:p>
    <w:p w:rsidR="003C7245" w:rsidRPr="00EE3934" w:rsidRDefault="003C7245" w:rsidP="003C7245">
      <w:pPr>
        <w:spacing w:after="120"/>
        <w:rPr>
          <w:color w:val="000000"/>
          <w:sz w:val="20"/>
        </w:rPr>
      </w:pPr>
      <w:r w:rsidRPr="00EE3934">
        <w:rPr>
          <w:color w:val="000000"/>
          <w:sz w:val="20"/>
        </w:rPr>
        <w:t>Ek-2: Teknik Şartname (İş Tanımı)</w:t>
      </w:r>
    </w:p>
    <w:p w:rsidR="003C7245" w:rsidRDefault="003C7245" w:rsidP="003C7245">
      <w:pPr>
        <w:spacing w:after="120"/>
        <w:rPr>
          <w:color w:val="000000"/>
          <w:sz w:val="20"/>
        </w:rPr>
      </w:pPr>
      <w:r w:rsidRPr="00EE3934">
        <w:rPr>
          <w:color w:val="000000"/>
          <w:sz w:val="20"/>
        </w:rPr>
        <w:t xml:space="preserve">Ek-3: Teknik Teklif  </w:t>
      </w:r>
    </w:p>
    <w:p w:rsidR="003C7245" w:rsidRPr="00EE3934" w:rsidRDefault="003C7245" w:rsidP="003C7245">
      <w:pPr>
        <w:spacing w:after="120"/>
        <w:rPr>
          <w:color w:val="000000"/>
          <w:sz w:val="20"/>
        </w:rPr>
      </w:pPr>
      <w:r w:rsidRPr="00EE3934">
        <w:rPr>
          <w:color w:val="000000"/>
          <w:sz w:val="20"/>
        </w:rPr>
        <w:t>Ek-4: Mali Teklif (Bütçe Dökümü)</w:t>
      </w:r>
    </w:p>
    <w:p w:rsidR="003C7245" w:rsidRPr="00EE3934" w:rsidRDefault="003C7245" w:rsidP="003C7245">
      <w:pPr>
        <w:spacing w:after="120"/>
        <w:rPr>
          <w:color w:val="000000"/>
          <w:sz w:val="20"/>
        </w:rPr>
      </w:pPr>
      <w:r w:rsidRPr="00EE3934">
        <w:rPr>
          <w:color w:val="000000"/>
          <w:sz w:val="20"/>
        </w:rPr>
        <w:t>Ek-5: Standart Formlar ve Diğer Gerekli Belgeler</w:t>
      </w:r>
    </w:p>
    <w:p w:rsidR="003C7245" w:rsidRPr="00EE3934" w:rsidRDefault="003C7245" w:rsidP="003C7245">
      <w:pPr>
        <w:rPr>
          <w:color w:val="000000"/>
          <w:sz w:val="20"/>
          <w:u w:val="single"/>
        </w:rPr>
      </w:pPr>
    </w:p>
    <w:p w:rsidR="003C7245" w:rsidRPr="00EE3934" w:rsidRDefault="003C7245" w:rsidP="003C7245">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(3) </w:t>
      </w:r>
      <w:r w:rsidRPr="00494BBE">
        <w:rPr>
          <w:b/>
          <w:color w:val="000000"/>
          <w:sz w:val="20"/>
          <w:lang w:val="tr-TR"/>
        </w:rPr>
        <w:t>Sözleşme</w:t>
      </w:r>
      <w:r w:rsidRPr="00EE3934">
        <w:rPr>
          <w:b/>
          <w:color w:val="000000"/>
          <w:sz w:val="20"/>
          <w:lang w:val="tr-TR"/>
        </w:rPr>
        <w:t xml:space="preserve"> bedeli ve Ödemeler </w:t>
      </w:r>
      <w:r w:rsidRPr="00EE3934">
        <w:rPr>
          <w:b/>
          <w:color w:val="000000"/>
          <w:sz w:val="20"/>
          <w:highlight w:val="lightGray"/>
          <w:lang w:val="tr-TR"/>
        </w:rPr>
        <w:t>(</w:t>
      </w:r>
      <w:r w:rsidRPr="00EE3934">
        <w:rPr>
          <w:color w:val="000000"/>
          <w:sz w:val="20"/>
          <w:highlight w:val="lightGray"/>
          <w:u w:val="single"/>
          <w:lang w:val="tr-TR"/>
        </w:rPr>
        <w:t>İhale teklifi sırasında herhangi bir bedel yazılmamalıdır</w:t>
      </w:r>
      <w:r w:rsidRPr="00EE3934">
        <w:rPr>
          <w:b/>
          <w:color w:val="000000"/>
          <w:sz w:val="20"/>
          <w:highlight w:val="lightGray"/>
          <w:lang w:val="tr-TR"/>
        </w:rPr>
        <w:t>)</w:t>
      </w:r>
    </w:p>
    <w:p w:rsidR="003C7245" w:rsidRPr="00EE3934" w:rsidRDefault="003C7245" w:rsidP="003C7245">
      <w:pPr>
        <w:pStyle w:val="ListeNumaras"/>
        <w:tabs>
          <w:tab w:val="clear" w:pos="1249"/>
        </w:tabs>
        <w:spacing w:before="120" w:after="120"/>
        <w:ind w:left="0" w:firstLine="0"/>
        <w:rPr>
          <w:color w:val="000000"/>
          <w:sz w:val="20"/>
          <w:lang w:val="tr-TR"/>
        </w:rPr>
      </w:pPr>
      <w:r w:rsidRPr="00EE3934">
        <w:rPr>
          <w:color w:val="000000"/>
          <w:sz w:val="20"/>
          <w:lang w:val="tr-TR"/>
        </w:rPr>
        <w:t>Sözleşme Bedeli</w:t>
      </w:r>
      <w:r w:rsidRPr="00EE3934">
        <w:rPr>
          <w:color w:val="000000"/>
          <w:sz w:val="20"/>
          <w:lang w:val="tr-TR"/>
        </w:rPr>
        <w:tab/>
      </w:r>
      <w:proofErr w:type="gramStart"/>
      <w:r w:rsidRPr="00EE3934">
        <w:rPr>
          <w:color w:val="000000"/>
          <w:sz w:val="20"/>
          <w:lang w:val="tr-TR"/>
        </w:rPr>
        <w:t>:.......…………</w:t>
      </w:r>
      <w:proofErr w:type="gramEnd"/>
      <w:r w:rsidRPr="00EE3934">
        <w:rPr>
          <w:color w:val="000000"/>
          <w:sz w:val="20"/>
          <w:lang w:val="tr-TR"/>
        </w:rPr>
        <w:t xml:space="preserve"> TL’dir. (KDV Matrahı:      TL ve KDV Tutarı: </w:t>
      </w:r>
      <w:proofErr w:type="gramStart"/>
      <w:r w:rsidRPr="00EE3934">
        <w:rPr>
          <w:color w:val="000000"/>
          <w:sz w:val="20"/>
          <w:lang w:val="tr-TR"/>
        </w:rPr>
        <w:t>………</w:t>
      </w:r>
      <w:proofErr w:type="gramEnd"/>
      <w:r w:rsidRPr="00EE3934">
        <w:rPr>
          <w:color w:val="000000"/>
          <w:sz w:val="20"/>
          <w:lang w:val="tr-TR"/>
        </w:rPr>
        <w:t xml:space="preserve"> TL’dir).</w:t>
      </w:r>
    </w:p>
    <w:p w:rsidR="003C7245" w:rsidRDefault="001733A0" w:rsidP="003C7245">
      <w:pPr>
        <w:pStyle w:val="Text1"/>
        <w:tabs>
          <w:tab w:val="decimal" w:pos="7938"/>
        </w:tabs>
        <w:spacing w:before="120" w:after="0"/>
        <w:ind w:left="0"/>
        <w:jc w:val="left"/>
        <w:rPr>
          <w:color w:val="000000"/>
          <w:sz w:val="20"/>
          <w:lang w:val="tr-TR"/>
        </w:rPr>
      </w:pPr>
      <w:r w:rsidRPr="002C3AF9">
        <w:rPr>
          <w:color w:val="000000"/>
          <w:sz w:val="20"/>
          <w:lang w:val="tr-TR"/>
        </w:rPr>
        <w:t xml:space="preserve">Sözleşme kapsamında ön ödeme </w:t>
      </w:r>
      <w:r w:rsidR="003C7245" w:rsidRPr="002C3AF9">
        <w:rPr>
          <w:color w:val="000000"/>
          <w:sz w:val="20"/>
          <w:lang w:val="tr-TR"/>
        </w:rPr>
        <w:t>yapılacaktır</w:t>
      </w:r>
      <w:r w:rsidR="003C7245" w:rsidRPr="002C3AF9">
        <w:t>.</w:t>
      </w:r>
      <w:r w:rsidR="003C7245" w:rsidRPr="002C3AF9">
        <w:rPr>
          <w:color w:val="000000"/>
          <w:sz w:val="20"/>
          <w:lang w:val="tr-TR"/>
        </w:rPr>
        <w:t xml:space="preserve"> Ön öde</w:t>
      </w:r>
      <w:r w:rsidRPr="002C3AF9">
        <w:rPr>
          <w:color w:val="000000"/>
          <w:sz w:val="20"/>
          <w:lang w:val="tr-TR"/>
        </w:rPr>
        <w:t>me miktarı sözleşme bedelinin %20’u</w:t>
      </w:r>
      <w:r w:rsidR="003C7245" w:rsidRPr="002C3AF9">
        <w:rPr>
          <w:color w:val="000000"/>
          <w:sz w:val="20"/>
          <w:lang w:val="tr-TR"/>
        </w:rPr>
        <w:t xml:space="preserve"> olan </w:t>
      </w:r>
      <w:proofErr w:type="gramStart"/>
      <w:r w:rsidR="003C7245" w:rsidRPr="002C3AF9">
        <w:rPr>
          <w:color w:val="000000"/>
          <w:sz w:val="20"/>
          <w:lang w:val="tr-TR"/>
        </w:rPr>
        <w:t>………………..</w:t>
      </w:r>
      <w:proofErr w:type="gramEnd"/>
      <w:r w:rsidR="003C7245" w:rsidRPr="002C3AF9">
        <w:rPr>
          <w:color w:val="000000"/>
          <w:sz w:val="20"/>
          <w:lang w:val="tr-TR"/>
        </w:rPr>
        <w:t xml:space="preserve"> TL’dir. Ön ödeme, sözleşme imza tarihinden sonra 15 gün içerisinde avans teminat mektubunun sunulmasını takiben yapılacaktır.</w:t>
      </w:r>
    </w:p>
    <w:p w:rsidR="003C7245" w:rsidRPr="00EE3934" w:rsidRDefault="003C7245" w:rsidP="003C7245">
      <w:pPr>
        <w:pStyle w:val="Text1"/>
        <w:tabs>
          <w:tab w:val="decimal" w:pos="7938"/>
        </w:tabs>
        <w:spacing w:before="120" w:after="0"/>
        <w:ind w:left="0"/>
        <w:jc w:val="left"/>
        <w:rPr>
          <w:color w:val="000000"/>
          <w:sz w:val="20"/>
          <w:lang w:val="tr-TR"/>
        </w:rPr>
      </w:pPr>
    </w:p>
    <w:p w:rsidR="003C7245" w:rsidRPr="00EE3934" w:rsidRDefault="003C7245" w:rsidP="003C7245">
      <w:pPr>
        <w:rPr>
          <w:bCs/>
        </w:rPr>
      </w:pPr>
      <w:r w:rsidRPr="00494BBE">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94BBE">
        <w:rPr>
          <w:bCs/>
        </w:rPr>
        <w:t>.</w:t>
      </w:r>
    </w:p>
    <w:p w:rsidR="003C7245" w:rsidRPr="00EE3934" w:rsidRDefault="003C7245" w:rsidP="003C7245">
      <w:pPr>
        <w:pStyle w:val="ListeNumaras"/>
        <w:keepNext/>
        <w:tabs>
          <w:tab w:val="clear" w:pos="1249"/>
        </w:tabs>
        <w:spacing w:before="120" w:after="120"/>
        <w:ind w:left="0" w:firstLine="0"/>
        <w:rPr>
          <w:b/>
          <w:color w:val="000000"/>
          <w:sz w:val="20"/>
          <w:lang w:val="tr-TR"/>
        </w:rPr>
      </w:pPr>
      <w:r>
        <w:rPr>
          <w:b/>
          <w:color w:val="000000"/>
          <w:sz w:val="20"/>
          <w:lang w:val="tr-TR"/>
        </w:rPr>
        <w:t xml:space="preserve">Madde (4) </w:t>
      </w:r>
      <w:r w:rsidRPr="00EE3934">
        <w:rPr>
          <w:b/>
          <w:color w:val="000000"/>
          <w:sz w:val="20"/>
          <w:lang w:val="tr-TR"/>
        </w:rPr>
        <w:t xml:space="preserve">Başlama tarihi </w:t>
      </w:r>
    </w:p>
    <w:p w:rsidR="003C7245" w:rsidRPr="00EE3934" w:rsidRDefault="003C7245" w:rsidP="003C7245">
      <w:pPr>
        <w:rPr>
          <w:color w:val="000000"/>
          <w:sz w:val="20"/>
        </w:rPr>
      </w:pPr>
      <w:r w:rsidRPr="00EE3934">
        <w:rPr>
          <w:color w:val="000000"/>
          <w:sz w:val="20"/>
        </w:rPr>
        <w:t xml:space="preserve">Uygulamaya başlama </w:t>
      </w:r>
      <w:r w:rsidRPr="002A55A3">
        <w:rPr>
          <w:color w:val="000000"/>
          <w:sz w:val="20"/>
        </w:rPr>
        <w:t>tarihi sözleşmenin her iki tarafça imzalandığı tarih şeklindedir</w:t>
      </w:r>
      <w:r w:rsidRPr="00EE3934">
        <w:rPr>
          <w:color w:val="000000"/>
          <w:sz w:val="20"/>
        </w:rPr>
        <w:t>.</w:t>
      </w:r>
    </w:p>
    <w:p w:rsidR="003C7245" w:rsidRPr="00EE3934" w:rsidRDefault="003C7245" w:rsidP="003C7245">
      <w:pPr>
        <w:rPr>
          <w:color w:val="000000"/>
          <w:sz w:val="20"/>
        </w:rPr>
      </w:pP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(5) </w:t>
      </w:r>
      <w:r w:rsidRPr="00EE3934">
        <w:rPr>
          <w:b/>
          <w:color w:val="000000"/>
          <w:sz w:val="20"/>
          <w:lang w:val="tr-TR"/>
        </w:rPr>
        <w:t xml:space="preserve">Uygulama Süresi </w:t>
      </w:r>
    </w:p>
    <w:p w:rsidR="003C7245" w:rsidRPr="00EE3934" w:rsidRDefault="003C7245" w:rsidP="003C7245">
      <w:pPr>
        <w:rPr>
          <w:color w:val="000000"/>
          <w:sz w:val="20"/>
        </w:rPr>
      </w:pPr>
      <w:r w:rsidRPr="00EE3934">
        <w:rPr>
          <w:color w:val="000000"/>
          <w:sz w:val="20"/>
        </w:rPr>
        <w:lastRenderedPageBreak/>
        <w:t xml:space="preserve">Sözleşmenin II ve III no.lu ekleri dâhilinde ifade edilen görevlerin uygulama süresi, sözleşmenin başlama tarihinden </w:t>
      </w:r>
      <w:r>
        <w:rPr>
          <w:color w:val="000000"/>
          <w:sz w:val="20"/>
        </w:rPr>
        <w:t xml:space="preserve">itibaren 3 (üç) </w:t>
      </w:r>
      <w:r w:rsidRPr="00EE3934">
        <w:rPr>
          <w:color w:val="000000"/>
          <w:sz w:val="20"/>
        </w:rPr>
        <w:t>aydır.</w:t>
      </w:r>
    </w:p>
    <w:p w:rsidR="003C7245" w:rsidRDefault="003C7245" w:rsidP="003C7245">
      <w:pPr>
        <w:pStyle w:val="ListeNumaras"/>
        <w:tabs>
          <w:tab w:val="clear" w:pos="1249"/>
        </w:tabs>
        <w:spacing w:before="120" w:after="120"/>
        <w:ind w:left="0" w:firstLine="0"/>
        <w:rPr>
          <w:b/>
          <w:color w:val="000000"/>
          <w:sz w:val="20"/>
          <w:lang w:val="tr-TR"/>
        </w:rPr>
      </w:pPr>
      <w:bookmarkStart w:id="14" w:name="_Ref500218714"/>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(6) </w:t>
      </w:r>
      <w:r w:rsidRPr="00EE3934">
        <w:rPr>
          <w:b/>
          <w:color w:val="000000"/>
          <w:sz w:val="20"/>
          <w:lang w:val="tr-TR"/>
        </w:rPr>
        <w:t>Rapor</w:t>
      </w:r>
      <w:bookmarkEnd w:id="14"/>
      <w:r w:rsidRPr="00EE3934">
        <w:rPr>
          <w:b/>
          <w:color w:val="000000"/>
          <w:sz w:val="20"/>
          <w:lang w:val="tr-TR"/>
        </w:rPr>
        <w:t>lama</w:t>
      </w:r>
    </w:p>
    <w:p w:rsidR="003C7245" w:rsidRPr="00EE3934" w:rsidRDefault="003C7245" w:rsidP="003C7245">
      <w:pPr>
        <w:rPr>
          <w:color w:val="000000"/>
          <w:sz w:val="20"/>
        </w:rPr>
      </w:pPr>
      <w:r w:rsidRPr="00EE3934">
        <w:rPr>
          <w:color w:val="000000"/>
          <w:sz w:val="20"/>
        </w:rPr>
        <w:t>Yüklenici, ilerleme raporlarını Genel Koşulların ilgili maddelerinde ve Şartnamede belirtildiği şekliyle sunar.</w:t>
      </w: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(7) </w:t>
      </w:r>
      <w:r w:rsidRPr="00EE3934">
        <w:rPr>
          <w:b/>
          <w:color w:val="000000"/>
          <w:sz w:val="20"/>
          <w:lang w:val="tr-TR"/>
        </w:rPr>
        <w:t xml:space="preserve">İletişim-Tebligat Adresleri </w:t>
      </w:r>
    </w:p>
    <w:p w:rsidR="003C7245" w:rsidRPr="00EE3934" w:rsidRDefault="003C7245" w:rsidP="003C724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C7245" w:rsidRPr="00EE3934" w:rsidRDefault="003C7245" w:rsidP="003C7245">
      <w:pPr>
        <w:keepNext/>
        <w:rPr>
          <w:color w:val="000000"/>
          <w:sz w:val="20"/>
        </w:rPr>
      </w:pPr>
    </w:p>
    <w:p w:rsidR="003C7245" w:rsidRPr="00EE3934" w:rsidRDefault="003C7245" w:rsidP="003C724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(8) </w:t>
      </w:r>
      <w:r w:rsidRPr="00EE3934">
        <w:rPr>
          <w:b/>
          <w:color w:val="000000"/>
          <w:sz w:val="20"/>
          <w:lang w:val="tr-TR"/>
        </w:rPr>
        <w:t xml:space="preserve">Sözleşmenin tabi olduğu hukuk ve dili </w:t>
      </w:r>
    </w:p>
    <w:p w:rsidR="003C7245" w:rsidRPr="00EE3934" w:rsidRDefault="003C7245" w:rsidP="003C7245">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3C7245" w:rsidRPr="00EE3934" w:rsidRDefault="003C7245" w:rsidP="003C7245">
      <w:pPr>
        <w:keepNext/>
        <w:rPr>
          <w:color w:val="000000"/>
          <w:sz w:val="20"/>
        </w:rPr>
      </w:pPr>
    </w:p>
    <w:p w:rsidR="003C7245" w:rsidRPr="00EE3934" w:rsidRDefault="003C7245" w:rsidP="003C7245">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3C7245" w:rsidRPr="00074774" w:rsidRDefault="003C7245" w:rsidP="003C7245">
      <w:pPr>
        <w:pStyle w:val="ListeNumaras"/>
        <w:tabs>
          <w:tab w:val="clear" w:pos="1249"/>
        </w:tabs>
        <w:spacing w:before="120" w:after="120"/>
        <w:ind w:left="0" w:firstLine="0"/>
        <w:rPr>
          <w:b/>
          <w:color w:val="000000"/>
          <w:sz w:val="20"/>
          <w:lang w:val="tr-TR"/>
        </w:rPr>
      </w:pPr>
      <w:r w:rsidRPr="00074774">
        <w:rPr>
          <w:b/>
          <w:color w:val="000000"/>
          <w:sz w:val="20"/>
          <w:lang w:val="tr-TR"/>
        </w:rPr>
        <w:t>Madde (9) Kesin teminat ve Sigorta</w:t>
      </w:r>
    </w:p>
    <w:p w:rsidR="003C7245" w:rsidRPr="002A55A3" w:rsidRDefault="003C7245" w:rsidP="003C7245">
      <w:pPr>
        <w:keepNext/>
        <w:numPr>
          <w:ilvl w:val="0"/>
          <w:numId w:val="21"/>
        </w:numPr>
        <w:overflowPunct w:val="0"/>
        <w:autoSpaceDE w:val="0"/>
        <w:autoSpaceDN w:val="0"/>
        <w:adjustRightInd w:val="0"/>
        <w:jc w:val="both"/>
        <w:textAlignment w:val="baseline"/>
        <w:rPr>
          <w:color w:val="000000"/>
          <w:sz w:val="20"/>
        </w:rPr>
      </w:pPr>
      <w:r w:rsidRPr="002A55A3">
        <w:rPr>
          <w:color w:val="000000"/>
          <w:sz w:val="20"/>
        </w:rPr>
        <w:t>Bu sözleşme kapsamında işin ihale edildiği Yüklenici tarafından sözleşme imzalama aşamasında teklif ettiği bedelin %6’si oran</w:t>
      </w:r>
      <w:r>
        <w:rPr>
          <w:color w:val="000000"/>
          <w:sz w:val="20"/>
        </w:rPr>
        <w:t xml:space="preserve">ında kesin teminat </w:t>
      </w:r>
      <w:r w:rsidRPr="00085FD5">
        <w:rPr>
          <w:b/>
          <w:color w:val="000000"/>
          <w:sz w:val="20"/>
        </w:rPr>
        <w:t>istenmeyecektir.</w:t>
      </w:r>
    </w:p>
    <w:p w:rsidR="003C7245" w:rsidRPr="002A55A3" w:rsidRDefault="003C7245" w:rsidP="003C7245">
      <w:pPr>
        <w:keepNext/>
        <w:numPr>
          <w:ilvl w:val="0"/>
          <w:numId w:val="22"/>
        </w:numPr>
        <w:overflowPunct w:val="0"/>
        <w:autoSpaceDE w:val="0"/>
        <w:autoSpaceDN w:val="0"/>
        <w:adjustRightInd w:val="0"/>
        <w:jc w:val="both"/>
        <w:textAlignment w:val="baseline"/>
        <w:rPr>
          <w:color w:val="000000"/>
          <w:sz w:val="20"/>
        </w:rPr>
      </w:pPr>
      <w:r w:rsidRPr="002A55A3">
        <w:rPr>
          <w:color w:val="000000"/>
          <w:sz w:val="20"/>
        </w:rPr>
        <w:t>Mal ve Hizmet alımlarında Genel Koşulların 29</w:t>
      </w:r>
      <w:r>
        <w:rPr>
          <w:color w:val="000000"/>
          <w:sz w:val="20"/>
        </w:rPr>
        <w:t>.</w:t>
      </w:r>
      <w:r w:rsidRPr="002A55A3">
        <w:rPr>
          <w:color w:val="000000"/>
          <w:sz w:val="20"/>
        </w:rPr>
        <w:t xml:space="preserve"> maddesinde belirtilen sigorta şartı bu ihale kapsamında aranmayacaktır.</w:t>
      </w:r>
    </w:p>
    <w:p w:rsidR="003C7245" w:rsidRPr="00074774" w:rsidRDefault="003C7245" w:rsidP="003C7245">
      <w:pPr>
        <w:pStyle w:val="ListeNumaras"/>
        <w:tabs>
          <w:tab w:val="clear" w:pos="1249"/>
        </w:tabs>
        <w:spacing w:before="120" w:after="120"/>
        <w:ind w:left="0" w:firstLine="0"/>
        <w:rPr>
          <w:b/>
          <w:color w:val="000000"/>
          <w:sz w:val="20"/>
          <w:lang w:val="tr-TR"/>
        </w:rPr>
      </w:pPr>
      <w:r w:rsidRPr="00074774">
        <w:rPr>
          <w:b/>
          <w:color w:val="000000"/>
          <w:sz w:val="20"/>
          <w:lang w:val="tr-TR"/>
        </w:rPr>
        <w:t>Madde (10) Mal Alımlarında seri numarası, fatura ve garanti belgesi</w:t>
      </w:r>
    </w:p>
    <w:p w:rsidR="003C7245" w:rsidRPr="002A55A3" w:rsidRDefault="003C7245" w:rsidP="003C7245">
      <w:pPr>
        <w:pStyle w:val="ListeNumaras"/>
        <w:numPr>
          <w:ilvl w:val="0"/>
          <w:numId w:val="23"/>
        </w:numPr>
        <w:spacing w:before="120" w:after="120"/>
        <w:rPr>
          <w:color w:val="000000"/>
          <w:sz w:val="20"/>
          <w:lang w:val="tr-TR"/>
        </w:rPr>
      </w:pPr>
      <w:r w:rsidRPr="002A55A3">
        <w:rPr>
          <w:color w:val="000000"/>
          <w:sz w:val="20"/>
          <w:lang w:val="tr-TR"/>
        </w:rPr>
        <w:t xml:space="preserve">Mal alımlarında, alınan makine veya </w:t>
      </w:r>
      <w:proofErr w:type="gramStart"/>
      <w:r w:rsidRPr="002A55A3">
        <w:rPr>
          <w:color w:val="000000"/>
          <w:sz w:val="20"/>
          <w:lang w:val="tr-TR"/>
        </w:rPr>
        <w:t>ekipman</w:t>
      </w:r>
      <w:proofErr w:type="gramEnd"/>
      <w:r w:rsidRPr="002A55A3">
        <w:rPr>
          <w:color w:val="000000"/>
          <w:sz w:val="20"/>
          <w:lang w:val="tr-TR"/>
        </w:rPr>
        <w:t>(</w:t>
      </w:r>
      <w:proofErr w:type="spellStart"/>
      <w:r w:rsidRPr="002A55A3">
        <w:rPr>
          <w:color w:val="000000"/>
          <w:sz w:val="20"/>
          <w:lang w:val="tr-TR"/>
        </w:rPr>
        <w:t>lar</w:t>
      </w:r>
      <w:proofErr w:type="spellEnd"/>
      <w:r w:rsidRPr="002A55A3">
        <w:rPr>
          <w:color w:val="000000"/>
          <w:sz w:val="20"/>
          <w:lang w:val="tr-TR"/>
        </w:rPr>
        <w:t xml:space="preserve">) tedarikçi tarafından etiketlenecektir. Metal olan bu </w:t>
      </w:r>
      <w:proofErr w:type="gramStart"/>
      <w:r w:rsidRPr="002A55A3">
        <w:rPr>
          <w:color w:val="000000"/>
          <w:sz w:val="20"/>
          <w:lang w:val="tr-TR"/>
        </w:rPr>
        <w:t>etikette  marka</w:t>
      </w:r>
      <w:proofErr w:type="gramEnd"/>
      <w:r w:rsidRPr="002A55A3">
        <w:rPr>
          <w:color w:val="000000"/>
          <w:sz w:val="20"/>
          <w:lang w:val="tr-TR"/>
        </w:rPr>
        <w:t xml:space="preserve">, model, seri numarası ve imal tarihinin olması zorunludur. </w:t>
      </w:r>
    </w:p>
    <w:p w:rsidR="003C7245" w:rsidRPr="002A55A3" w:rsidRDefault="003C7245" w:rsidP="003C7245">
      <w:pPr>
        <w:pStyle w:val="ListeNumaras"/>
        <w:numPr>
          <w:ilvl w:val="1"/>
          <w:numId w:val="24"/>
        </w:numPr>
        <w:spacing w:before="120" w:after="120"/>
        <w:rPr>
          <w:color w:val="000000"/>
          <w:sz w:val="20"/>
          <w:lang w:val="tr-TR"/>
        </w:rPr>
      </w:pPr>
      <w:r w:rsidRPr="002A55A3">
        <w:rPr>
          <w:color w:val="000000"/>
          <w:sz w:val="20"/>
          <w:lang w:val="tr-TR"/>
        </w:rPr>
        <w:t>Tedarikçi tarafından verilen bu etiket bilgilerinin aynı zamanda faturada da olması gerekmektedir.</w:t>
      </w:r>
    </w:p>
    <w:p w:rsidR="003C7245" w:rsidRPr="002A55A3" w:rsidRDefault="003C7245" w:rsidP="003C7245">
      <w:pPr>
        <w:pStyle w:val="ListeNumaras"/>
        <w:numPr>
          <w:ilvl w:val="0"/>
          <w:numId w:val="25"/>
        </w:numPr>
        <w:spacing w:before="120" w:after="120"/>
        <w:rPr>
          <w:color w:val="000000"/>
          <w:sz w:val="20"/>
          <w:lang w:val="tr-TR"/>
        </w:rPr>
      </w:pPr>
      <w:r w:rsidRPr="002A55A3">
        <w:rPr>
          <w:color w:val="000000"/>
          <w:sz w:val="20"/>
          <w:lang w:val="tr-TR"/>
        </w:rPr>
        <w:t xml:space="preserve">    Tedarikçi vermiş olduğu makine veya </w:t>
      </w:r>
      <w:proofErr w:type="gramStart"/>
      <w:r w:rsidRPr="002A55A3">
        <w:rPr>
          <w:color w:val="000000"/>
          <w:sz w:val="20"/>
          <w:lang w:val="tr-TR"/>
        </w:rPr>
        <w:t>ekipman</w:t>
      </w:r>
      <w:proofErr w:type="gramEnd"/>
      <w:r w:rsidRPr="002A55A3">
        <w:rPr>
          <w:color w:val="000000"/>
          <w:sz w:val="20"/>
          <w:lang w:val="tr-TR"/>
        </w:rPr>
        <w:t>(</w:t>
      </w:r>
      <w:proofErr w:type="spellStart"/>
      <w:r w:rsidRPr="002A55A3">
        <w:rPr>
          <w:color w:val="000000"/>
          <w:sz w:val="20"/>
          <w:lang w:val="tr-TR"/>
        </w:rPr>
        <w:t>lar</w:t>
      </w:r>
      <w:proofErr w:type="spellEnd"/>
      <w:r w:rsidRPr="002A55A3">
        <w:rPr>
          <w:color w:val="000000"/>
          <w:sz w:val="20"/>
          <w:lang w:val="tr-TR"/>
        </w:rPr>
        <w:t>) için bu etiket bilgilerini içerecek şekilde garanti belgesi verecektir.</w:t>
      </w:r>
    </w:p>
    <w:p w:rsidR="003C7245" w:rsidRPr="00EE3934" w:rsidRDefault="003C7245" w:rsidP="003C7245">
      <w:pPr>
        <w:pStyle w:val="ListeNumaras"/>
        <w:tabs>
          <w:tab w:val="clear" w:pos="1249"/>
        </w:tabs>
        <w:spacing w:before="120" w:after="120"/>
        <w:ind w:left="0" w:firstLine="0"/>
        <w:rPr>
          <w:color w:val="000000"/>
          <w:sz w:val="20"/>
          <w:lang w:val="tr-TR"/>
        </w:rPr>
      </w:pPr>
    </w:p>
    <w:p w:rsidR="003C7245" w:rsidRPr="00EE3934" w:rsidRDefault="003C7245" w:rsidP="003C7245">
      <w:pPr>
        <w:pStyle w:val="ListeNumaras"/>
        <w:tabs>
          <w:tab w:val="clear" w:pos="1249"/>
        </w:tabs>
        <w:spacing w:before="120" w:after="120"/>
        <w:ind w:left="0" w:firstLine="0"/>
        <w:rPr>
          <w:b/>
          <w:color w:val="000000"/>
          <w:sz w:val="20"/>
          <w:lang w:val="tr-TR"/>
        </w:rPr>
      </w:pPr>
      <w:r>
        <w:rPr>
          <w:b/>
          <w:color w:val="000000"/>
          <w:sz w:val="20"/>
          <w:lang w:val="tr-TR"/>
        </w:rPr>
        <w:t xml:space="preserve">Madde (11) </w:t>
      </w:r>
      <w:r w:rsidRPr="00EE3934">
        <w:rPr>
          <w:b/>
          <w:color w:val="000000"/>
          <w:sz w:val="20"/>
          <w:lang w:val="tr-TR"/>
        </w:rPr>
        <w:t xml:space="preserve">Anlaşmazlıkların giderilmesi </w:t>
      </w:r>
    </w:p>
    <w:p w:rsidR="003C7245" w:rsidRPr="00EE3934" w:rsidRDefault="003C7245" w:rsidP="003C7245">
      <w:pPr>
        <w:pStyle w:val="GvdeMetniGirintisi3"/>
        <w:numPr>
          <w:ilvl w:val="1"/>
          <w:numId w:val="18"/>
        </w:numPr>
        <w:tabs>
          <w:tab w:val="clear" w:pos="1417"/>
        </w:tabs>
        <w:ind w:left="283" w:firstLine="0"/>
        <w:rPr>
          <w:color w:val="000000"/>
          <w:sz w:val="20"/>
        </w:rPr>
      </w:pPr>
      <w:r w:rsidRPr="00EE3934">
        <w:rPr>
          <w:color w:val="000000"/>
          <w:sz w:val="20"/>
        </w:rPr>
        <w:t>Bu sözleşmeyle ilgili ya da bu sözleşmeden dolayı ortaya çıkan ve diğer herhangi bir şekilde çözümlen</w:t>
      </w:r>
      <w:r>
        <w:rPr>
          <w:color w:val="000000"/>
          <w:sz w:val="20"/>
        </w:rPr>
        <w:t>emeyen herhangi bir anlaşmazlık</w:t>
      </w:r>
      <w:r>
        <w:rPr>
          <w:color w:val="000000"/>
          <w:sz w:val="20"/>
          <w:lang w:val="tr-TR"/>
        </w:rPr>
        <w:t xml:space="preserve"> Kayseri </w:t>
      </w:r>
      <w:r w:rsidRPr="00EE3934">
        <w:rPr>
          <w:color w:val="000000"/>
          <w:sz w:val="20"/>
        </w:rPr>
        <w:t xml:space="preserve">mahkemelerince çözülür. </w:t>
      </w:r>
    </w:p>
    <w:p w:rsidR="003C7245" w:rsidRPr="00EE3934" w:rsidRDefault="003C7245" w:rsidP="003C7245">
      <w:pPr>
        <w:rPr>
          <w:color w:val="000000"/>
          <w:sz w:val="20"/>
        </w:rPr>
      </w:pPr>
    </w:p>
    <w:p w:rsidR="003C7245" w:rsidRDefault="003C7245" w:rsidP="003C7245">
      <w:pPr>
        <w:rPr>
          <w:color w:val="000000"/>
          <w:sz w:val="20"/>
        </w:rPr>
      </w:pPr>
      <w:r w:rsidRPr="00EE3934">
        <w:rPr>
          <w:color w:val="000000"/>
          <w:sz w:val="20"/>
        </w:rPr>
        <w:t>İş bu sözleşme, bir tanesi Sözleşme Makamı diğeri ise Yüklenicide kalacak şekilde, iki asıl nüsha olarak hazırlanmıştır.</w:t>
      </w:r>
    </w:p>
    <w:p w:rsidR="003C7245" w:rsidRDefault="003C7245" w:rsidP="003C7245">
      <w:pPr>
        <w:rPr>
          <w:color w:val="000000"/>
          <w:sz w:val="20"/>
        </w:rPr>
      </w:pPr>
    </w:p>
    <w:p w:rsidR="003C7245" w:rsidRPr="00EE3934" w:rsidRDefault="003C7245" w:rsidP="003C7245">
      <w:pPr>
        <w:rPr>
          <w:color w:val="000000"/>
          <w:sz w:val="20"/>
        </w:rPr>
      </w:pPr>
    </w:p>
    <w:p w:rsidR="003C7245" w:rsidRPr="00EE3934" w:rsidRDefault="003C7245" w:rsidP="003C7245">
      <w:pPr>
        <w:keepNext/>
        <w:rPr>
          <w:color w:val="000000"/>
          <w:sz w:val="20"/>
        </w:rPr>
      </w:pPr>
    </w:p>
    <w:tbl>
      <w:tblPr>
        <w:tblStyle w:val="TabloKlavuzu"/>
        <w:tblW w:w="10114" w:type="dxa"/>
        <w:tblLook w:val="04A0" w:firstRow="1" w:lastRow="0" w:firstColumn="1" w:lastColumn="0" w:noHBand="0" w:noVBand="1"/>
      </w:tblPr>
      <w:tblGrid>
        <w:gridCol w:w="5057"/>
        <w:gridCol w:w="5057"/>
      </w:tblGrid>
      <w:tr w:rsidR="003C7245" w:rsidTr="008F01BF">
        <w:trPr>
          <w:trHeight w:val="327"/>
        </w:trPr>
        <w:tc>
          <w:tcPr>
            <w:tcW w:w="5057" w:type="dxa"/>
          </w:tcPr>
          <w:p w:rsidR="003C7245" w:rsidRPr="00E76C24" w:rsidRDefault="003C7245" w:rsidP="008F01BF">
            <w:pPr>
              <w:rPr>
                <w:b/>
                <w:sz w:val="20"/>
                <w:szCs w:val="20"/>
              </w:rPr>
            </w:pPr>
            <w:r w:rsidRPr="00E76C24">
              <w:rPr>
                <w:b/>
                <w:sz w:val="20"/>
                <w:szCs w:val="20"/>
              </w:rPr>
              <w:t>Yüklenicinin</w:t>
            </w:r>
          </w:p>
        </w:tc>
        <w:tc>
          <w:tcPr>
            <w:tcW w:w="5057" w:type="dxa"/>
          </w:tcPr>
          <w:p w:rsidR="003C7245" w:rsidRPr="00E76C24" w:rsidRDefault="003C7245" w:rsidP="008F01BF">
            <w:pPr>
              <w:rPr>
                <w:b/>
                <w:sz w:val="20"/>
                <w:szCs w:val="20"/>
              </w:rPr>
            </w:pPr>
            <w:r w:rsidRPr="00E76C24">
              <w:rPr>
                <w:b/>
                <w:sz w:val="20"/>
                <w:szCs w:val="20"/>
              </w:rPr>
              <w:t>Sözleşme Makamının</w:t>
            </w:r>
          </w:p>
        </w:tc>
      </w:tr>
      <w:tr w:rsidR="003C7245" w:rsidTr="008F01BF">
        <w:trPr>
          <w:trHeight w:val="345"/>
        </w:trPr>
        <w:tc>
          <w:tcPr>
            <w:tcW w:w="5057" w:type="dxa"/>
          </w:tcPr>
          <w:p w:rsidR="003C7245" w:rsidRPr="00E76C24" w:rsidRDefault="003C7245" w:rsidP="008F01BF">
            <w:pPr>
              <w:rPr>
                <w:b/>
                <w:sz w:val="20"/>
                <w:szCs w:val="20"/>
              </w:rPr>
            </w:pPr>
            <w:r w:rsidRPr="00E76C24">
              <w:rPr>
                <w:b/>
                <w:sz w:val="20"/>
                <w:szCs w:val="20"/>
              </w:rPr>
              <w:t>Adı:</w:t>
            </w:r>
          </w:p>
        </w:tc>
        <w:tc>
          <w:tcPr>
            <w:tcW w:w="5057" w:type="dxa"/>
          </w:tcPr>
          <w:p w:rsidR="003C7245" w:rsidRPr="00E76C24" w:rsidRDefault="003C7245" w:rsidP="008F01BF">
            <w:pPr>
              <w:rPr>
                <w:sz w:val="20"/>
                <w:szCs w:val="20"/>
              </w:rPr>
            </w:pPr>
            <w:r w:rsidRPr="00E76C24">
              <w:rPr>
                <w:b/>
                <w:sz w:val="20"/>
                <w:szCs w:val="20"/>
              </w:rPr>
              <w:t>Adı:</w:t>
            </w:r>
            <w:r w:rsidRPr="00E76C24">
              <w:rPr>
                <w:sz w:val="20"/>
                <w:szCs w:val="20"/>
              </w:rPr>
              <w:t xml:space="preserve"> </w:t>
            </w:r>
            <w:r>
              <w:rPr>
                <w:sz w:val="20"/>
                <w:szCs w:val="20"/>
              </w:rPr>
              <w:t>Fatih HASYÜNCÜ</w:t>
            </w:r>
          </w:p>
        </w:tc>
      </w:tr>
      <w:tr w:rsidR="003C7245" w:rsidTr="008F01BF">
        <w:trPr>
          <w:trHeight w:val="327"/>
        </w:trPr>
        <w:tc>
          <w:tcPr>
            <w:tcW w:w="5057" w:type="dxa"/>
          </w:tcPr>
          <w:p w:rsidR="003C7245" w:rsidRPr="00E76C24" w:rsidRDefault="003C7245" w:rsidP="008F01BF">
            <w:pPr>
              <w:rPr>
                <w:b/>
                <w:sz w:val="20"/>
                <w:szCs w:val="20"/>
              </w:rPr>
            </w:pPr>
            <w:r w:rsidRPr="00E76C24">
              <w:rPr>
                <w:b/>
                <w:sz w:val="20"/>
                <w:szCs w:val="20"/>
              </w:rPr>
              <w:t>Unvanı:</w:t>
            </w:r>
          </w:p>
        </w:tc>
        <w:tc>
          <w:tcPr>
            <w:tcW w:w="5057" w:type="dxa"/>
          </w:tcPr>
          <w:p w:rsidR="003C7245" w:rsidRPr="00E76C24" w:rsidRDefault="003C7245" w:rsidP="008F01BF">
            <w:pPr>
              <w:rPr>
                <w:b/>
                <w:sz w:val="20"/>
                <w:szCs w:val="20"/>
              </w:rPr>
            </w:pPr>
            <w:r w:rsidRPr="00E76C24">
              <w:rPr>
                <w:b/>
                <w:sz w:val="20"/>
                <w:szCs w:val="20"/>
              </w:rPr>
              <w:t>Unvanı:</w:t>
            </w:r>
            <w:r>
              <w:rPr>
                <w:b/>
                <w:sz w:val="20"/>
                <w:szCs w:val="20"/>
              </w:rPr>
              <w:t xml:space="preserve"> </w:t>
            </w:r>
            <w:r w:rsidRPr="00E76C24">
              <w:rPr>
                <w:sz w:val="20"/>
                <w:szCs w:val="20"/>
              </w:rPr>
              <w:t xml:space="preserve">Beha </w:t>
            </w:r>
            <w:proofErr w:type="spellStart"/>
            <w:r w:rsidRPr="00E76C24">
              <w:rPr>
                <w:sz w:val="20"/>
                <w:szCs w:val="20"/>
              </w:rPr>
              <w:t>Amb</w:t>
            </w:r>
            <w:proofErr w:type="spellEnd"/>
            <w:r w:rsidRPr="00E76C24">
              <w:rPr>
                <w:sz w:val="20"/>
                <w:szCs w:val="20"/>
              </w:rPr>
              <w:t xml:space="preserve">. </w:t>
            </w:r>
            <w:proofErr w:type="spellStart"/>
            <w:r w:rsidRPr="00E76C24">
              <w:rPr>
                <w:sz w:val="20"/>
                <w:szCs w:val="20"/>
              </w:rPr>
              <w:t>Mlz</w:t>
            </w:r>
            <w:proofErr w:type="spellEnd"/>
            <w:r w:rsidRPr="00E76C24">
              <w:rPr>
                <w:sz w:val="20"/>
                <w:szCs w:val="20"/>
              </w:rPr>
              <w:t xml:space="preserve">. </w:t>
            </w:r>
            <w:proofErr w:type="spellStart"/>
            <w:r w:rsidRPr="00E76C24">
              <w:rPr>
                <w:sz w:val="20"/>
                <w:szCs w:val="20"/>
              </w:rPr>
              <w:t>Pls</w:t>
            </w:r>
            <w:proofErr w:type="spellEnd"/>
            <w:r w:rsidRPr="00E76C24">
              <w:rPr>
                <w:sz w:val="20"/>
                <w:szCs w:val="20"/>
              </w:rPr>
              <w:t>. Geri Dön. San. Tic. Ltd. Şti</w:t>
            </w:r>
          </w:p>
        </w:tc>
      </w:tr>
      <w:tr w:rsidR="003C7245" w:rsidTr="008F01BF">
        <w:trPr>
          <w:trHeight w:val="327"/>
        </w:trPr>
        <w:tc>
          <w:tcPr>
            <w:tcW w:w="5057" w:type="dxa"/>
          </w:tcPr>
          <w:p w:rsidR="003C7245" w:rsidRPr="00E76C24" w:rsidRDefault="003C7245" w:rsidP="008F01BF">
            <w:pPr>
              <w:rPr>
                <w:b/>
                <w:sz w:val="20"/>
                <w:szCs w:val="20"/>
              </w:rPr>
            </w:pPr>
            <w:r w:rsidRPr="00E76C24">
              <w:rPr>
                <w:b/>
                <w:sz w:val="20"/>
                <w:szCs w:val="20"/>
              </w:rPr>
              <w:t>İmzası:</w:t>
            </w:r>
          </w:p>
        </w:tc>
        <w:tc>
          <w:tcPr>
            <w:tcW w:w="5057" w:type="dxa"/>
          </w:tcPr>
          <w:p w:rsidR="003C7245" w:rsidRPr="00E76C24" w:rsidRDefault="003C7245" w:rsidP="008F01BF">
            <w:pPr>
              <w:rPr>
                <w:b/>
                <w:sz w:val="20"/>
                <w:szCs w:val="20"/>
              </w:rPr>
            </w:pPr>
            <w:r w:rsidRPr="00E76C24">
              <w:rPr>
                <w:b/>
                <w:sz w:val="20"/>
                <w:szCs w:val="20"/>
              </w:rPr>
              <w:t>İmzası:</w:t>
            </w:r>
          </w:p>
        </w:tc>
      </w:tr>
      <w:tr w:rsidR="003C7245" w:rsidTr="008F01BF">
        <w:trPr>
          <w:trHeight w:val="327"/>
        </w:trPr>
        <w:tc>
          <w:tcPr>
            <w:tcW w:w="5057" w:type="dxa"/>
          </w:tcPr>
          <w:p w:rsidR="003C7245" w:rsidRPr="00E76C24" w:rsidRDefault="003C7245" w:rsidP="008F01BF">
            <w:pPr>
              <w:rPr>
                <w:b/>
                <w:sz w:val="20"/>
                <w:szCs w:val="20"/>
              </w:rPr>
            </w:pPr>
            <w:r w:rsidRPr="00E76C24">
              <w:rPr>
                <w:b/>
                <w:sz w:val="20"/>
                <w:szCs w:val="20"/>
              </w:rPr>
              <w:t>Tarih:</w:t>
            </w:r>
          </w:p>
        </w:tc>
        <w:tc>
          <w:tcPr>
            <w:tcW w:w="5057" w:type="dxa"/>
          </w:tcPr>
          <w:p w:rsidR="003C7245" w:rsidRPr="00E76C24" w:rsidRDefault="003C7245" w:rsidP="008F01BF">
            <w:pPr>
              <w:rPr>
                <w:b/>
                <w:sz w:val="20"/>
                <w:szCs w:val="20"/>
              </w:rPr>
            </w:pPr>
            <w:r w:rsidRPr="00E76C24">
              <w:rPr>
                <w:b/>
                <w:sz w:val="20"/>
                <w:szCs w:val="20"/>
              </w:rPr>
              <w:t>Tarih:</w:t>
            </w:r>
          </w:p>
        </w:tc>
      </w:tr>
    </w:tbl>
    <w:p w:rsidR="003C7245" w:rsidRDefault="003C7245" w:rsidP="003C7245"/>
    <w:p w:rsidR="003C7245" w:rsidRDefault="003C7245"/>
    <w:p w:rsidR="003C7245" w:rsidRDefault="003C7245"/>
    <w:p w:rsidR="003C7245" w:rsidRDefault="003C7245"/>
    <w:p w:rsidR="003C7245" w:rsidRDefault="003C7245"/>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jc w:val="both"/>
        <w:rPr>
          <w:lang w:eastAsia="en-US"/>
        </w:rPr>
      </w:pPr>
    </w:p>
    <w:p w:rsidR="003C7245" w:rsidRPr="00EE3934" w:rsidRDefault="003C7245" w:rsidP="003C7245">
      <w:pPr>
        <w:pStyle w:val="Balk6"/>
        <w:spacing w:line="240" w:lineRule="auto"/>
        <w:ind w:firstLine="0"/>
        <w:jc w:val="center"/>
      </w:pPr>
      <w:bookmarkStart w:id="15" w:name="_Söz.Ek-1:_Genel_Koşullar"/>
      <w:bookmarkStart w:id="16" w:name="_Toc233021554"/>
      <w:bookmarkEnd w:id="15"/>
      <w:r w:rsidRPr="00EE3934">
        <w:t>Söz. Ek-1: Genel Koşullar</w:t>
      </w:r>
      <w:bookmarkEnd w:id="16"/>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jc w:val="right"/>
        <w:rPr>
          <w:b/>
          <w:color w:val="000000"/>
          <w:sz w:val="20"/>
          <w:szCs w:val="20"/>
          <w:u w:val="single"/>
        </w:rPr>
      </w:pPr>
    </w:p>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Default="003C7245"/>
    <w:p w:rsidR="003C7245" w:rsidRPr="00EE3934" w:rsidRDefault="003C7245" w:rsidP="003C7245">
      <w:pPr>
        <w:jc w:val="right"/>
        <w:rPr>
          <w:b/>
          <w:color w:val="000000"/>
          <w:sz w:val="20"/>
          <w:szCs w:val="20"/>
          <w:u w:val="single"/>
        </w:rPr>
      </w:pPr>
      <w:r w:rsidRPr="00EE3934">
        <w:rPr>
          <w:b/>
          <w:color w:val="000000"/>
          <w:sz w:val="20"/>
          <w:szCs w:val="20"/>
          <w:u w:val="single"/>
        </w:rPr>
        <w:t>SözEK:01</w:t>
      </w:r>
    </w:p>
    <w:p w:rsidR="003C7245" w:rsidRPr="00EE3934" w:rsidRDefault="003C7245" w:rsidP="003C7245">
      <w:pPr>
        <w:jc w:val="center"/>
        <w:rPr>
          <w:b/>
          <w:sz w:val="20"/>
          <w:szCs w:val="20"/>
        </w:rPr>
      </w:pPr>
      <w:r w:rsidRPr="00EE3934">
        <w:rPr>
          <w:b/>
          <w:sz w:val="20"/>
          <w:szCs w:val="20"/>
        </w:rPr>
        <w:t xml:space="preserve">Kalkınma Ajansları Tarafından Finanse Edilen Projelerde </w:t>
      </w:r>
    </w:p>
    <w:p w:rsidR="003C7245" w:rsidRPr="00EE3934" w:rsidRDefault="003C7245" w:rsidP="003C7245">
      <w:pPr>
        <w:jc w:val="center"/>
        <w:rPr>
          <w:b/>
          <w:sz w:val="20"/>
          <w:szCs w:val="20"/>
        </w:rPr>
      </w:pPr>
      <w:r w:rsidRPr="00EE3934">
        <w:rPr>
          <w:b/>
          <w:sz w:val="20"/>
          <w:szCs w:val="20"/>
        </w:rPr>
        <w:t xml:space="preserve">Mal ve Hizmet Alımı ile Yapım İşi Sözleşmelerine İlişkin </w:t>
      </w:r>
    </w:p>
    <w:p w:rsidR="003C7245" w:rsidRPr="00EE3934" w:rsidRDefault="003C7245" w:rsidP="003C7245">
      <w:pPr>
        <w:jc w:val="center"/>
        <w:rPr>
          <w:b/>
          <w:sz w:val="20"/>
          <w:szCs w:val="20"/>
        </w:rPr>
      </w:pPr>
      <w:r w:rsidRPr="00EE3934">
        <w:rPr>
          <w:b/>
          <w:sz w:val="20"/>
          <w:szCs w:val="20"/>
        </w:rPr>
        <w:t xml:space="preserve">GENEL KOŞULLAR                                                              </w:t>
      </w:r>
    </w:p>
    <w:p w:rsidR="003C7245" w:rsidRPr="00EE3934" w:rsidRDefault="003C7245" w:rsidP="003C7245">
      <w:pPr>
        <w:rPr>
          <w:sz w:val="20"/>
          <w:szCs w:val="20"/>
        </w:rPr>
      </w:pPr>
      <w:r>
        <w:rPr>
          <w:noProof/>
          <w:sz w:val="20"/>
          <w:szCs w:val="20"/>
        </w:rPr>
        <mc:AlternateContent>
          <mc:Choice Requires="wps">
            <w:drawing>
              <wp:inline distT="0" distB="0" distL="0" distR="0" wp14:anchorId="1B8A8BE0" wp14:editId="2D24C726">
                <wp:extent cx="6069965" cy="347980"/>
                <wp:effectExtent l="13970" t="7620" r="12065" b="6350"/>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F2F2F2"/>
                        </a:solidFill>
                        <a:ln w="9525">
                          <a:solidFill>
                            <a:srgbClr val="000000"/>
                          </a:solidFill>
                          <a:miter lim="800000"/>
                          <a:headEnd/>
                          <a:tailEnd/>
                        </a:ln>
                      </wps:spPr>
                      <wps:txbx>
                        <w:txbxContent>
                          <w:p w:rsidR="00DD76AC" w:rsidRPr="009864E9" w:rsidRDefault="00DD76AC" w:rsidP="003C724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27" o:spid="_x0000_s1045"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" fillcolor="#f2f2f2">
                <v:textbox>
                  <w:txbxContent>
                    <w:p w:rsidR="00DF4D94" w:rsidRPr="009864E9" w:rsidRDefault="00DF4D94" w:rsidP="003C724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C7245" w:rsidRDefault="003C7245" w:rsidP="003C7245">
      <w:pPr>
        <w:jc w:val="center"/>
        <w:rPr>
          <w:b/>
          <w:sz w:val="20"/>
          <w:szCs w:val="20"/>
        </w:rPr>
      </w:pPr>
    </w:p>
    <w:p w:rsidR="003C7245" w:rsidRPr="00EE3934" w:rsidRDefault="003C7245" w:rsidP="003C7245">
      <w:pPr>
        <w:jc w:val="center"/>
        <w:rPr>
          <w:b/>
          <w:sz w:val="20"/>
          <w:szCs w:val="20"/>
        </w:rPr>
      </w:pPr>
      <w:r w:rsidRPr="00EE3934">
        <w:rPr>
          <w:b/>
          <w:sz w:val="20"/>
          <w:szCs w:val="20"/>
        </w:rPr>
        <w:t>BAŞLANGIÇ HÜKÜMLERİ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3C7245" w:rsidRPr="00EE3934" w:rsidRDefault="003C7245" w:rsidP="003C7245">
      <w:pPr>
        <w:spacing w:before="120"/>
        <w:jc w:val="both"/>
        <w:rPr>
          <w:sz w:val="20"/>
          <w:szCs w:val="20"/>
        </w:rPr>
      </w:pPr>
      <w:r w:rsidRPr="00EE3934">
        <w:rPr>
          <w:sz w:val="20"/>
          <w:szCs w:val="20"/>
        </w:rPr>
        <w:t>(1) Sözleşmede yer alan aşağıdaki sözcük ve terimler yanlarında gösterilen anlamı taşıyacaklardır.</w:t>
      </w:r>
    </w:p>
    <w:p w:rsidR="003C7245" w:rsidRPr="00EE3934" w:rsidRDefault="003C7245" w:rsidP="003C7245">
      <w:pPr>
        <w:spacing w:before="120"/>
        <w:jc w:val="both"/>
        <w:rPr>
          <w:sz w:val="20"/>
          <w:szCs w:val="20"/>
        </w:rPr>
      </w:pPr>
      <w:r w:rsidRPr="00EE3934">
        <w:rPr>
          <w:b/>
          <w:sz w:val="20"/>
          <w:szCs w:val="20"/>
        </w:rPr>
        <w:t>İdari emir/talimat:</w:t>
      </w:r>
      <w:r w:rsidRPr="00EE3934">
        <w:rPr>
          <w:sz w:val="20"/>
          <w:szCs w:val="20"/>
        </w:rPr>
        <w:t xml:space="preserve"> (Sözleşmeye konu işin yürütülmesiyle ilgili olarak) Proje Yöneticisi tarafından Yükleniciye verilen her türlü talimat veya emir.</w:t>
      </w:r>
    </w:p>
    <w:p w:rsidR="003C7245" w:rsidRPr="00EE3934" w:rsidRDefault="003C7245" w:rsidP="003C7245">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3C7245" w:rsidRPr="00EE3934" w:rsidRDefault="003C7245" w:rsidP="003C7245">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C7245" w:rsidRPr="00EE3934" w:rsidRDefault="003C7245" w:rsidP="003C7245">
      <w:pPr>
        <w:spacing w:before="120"/>
        <w:jc w:val="both"/>
        <w:rPr>
          <w:sz w:val="20"/>
          <w:szCs w:val="20"/>
        </w:rPr>
      </w:pPr>
      <w:r w:rsidRPr="00EE3934">
        <w:rPr>
          <w:b/>
          <w:sz w:val="20"/>
          <w:szCs w:val="20"/>
        </w:rPr>
        <w:t xml:space="preserve">Sözleşme Makamı: </w:t>
      </w:r>
      <w:r w:rsidRPr="00EE3934">
        <w:rPr>
          <w:sz w:val="20"/>
          <w:szCs w:val="20"/>
        </w:rPr>
        <w:t>Yüklenici ile sözleşmeyi bizzat bağıtlayan ya da sözleşmenin kendi adına bağıtlandığı kamu hukukuna veya özel hukuka tabi gerçek ya da tüzel kişilik.</w:t>
      </w:r>
    </w:p>
    <w:p w:rsidR="003C7245" w:rsidRPr="00EE3934" w:rsidRDefault="003C7245" w:rsidP="003C7245">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3C7245" w:rsidRPr="00EE3934" w:rsidRDefault="003C7245" w:rsidP="003C7245">
      <w:pPr>
        <w:spacing w:before="120"/>
        <w:jc w:val="both"/>
        <w:rPr>
          <w:sz w:val="20"/>
          <w:szCs w:val="20"/>
        </w:rPr>
      </w:pPr>
      <w:r w:rsidRPr="00EE3934">
        <w:rPr>
          <w:b/>
          <w:sz w:val="20"/>
          <w:szCs w:val="20"/>
        </w:rPr>
        <w:t xml:space="preserve">Ay/Gün: </w:t>
      </w:r>
      <w:r w:rsidRPr="00EE3934">
        <w:rPr>
          <w:sz w:val="20"/>
          <w:szCs w:val="20"/>
        </w:rPr>
        <w:t>takvim ayı/günü.</w:t>
      </w:r>
    </w:p>
    <w:p w:rsidR="003C7245" w:rsidRPr="00EE3934" w:rsidRDefault="003C7245" w:rsidP="003C7245">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3C7245" w:rsidRPr="00EE3934" w:rsidRDefault="003C7245" w:rsidP="003C7245">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3C7245" w:rsidRPr="00EE3934" w:rsidRDefault="003C7245" w:rsidP="003C7245">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3C7245" w:rsidRPr="00EE3934" w:rsidRDefault="003C7245" w:rsidP="003C7245">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3C7245" w:rsidRPr="00EE3934" w:rsidRDefault="003C7245" w:rsidP="003C7245">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3C7245" w:rsidRPr="00EE3934" w:rsidRDefault="003C7245" w:rsidP="003C7245">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C7245" w:rsidRPr="00EE3934" w:rsidRDefault="003C7245" w:rsidP="003C7245">
      <w:pPr>
        <w:spacing w:before="120"/>
        <w:jc w:val="both"/>
        <w:rPr>
          <w:sz w:val="20"/>
          <w:szCs w:val="20"/>
        </w:rPr>
      </w:pPr>
      <w:r w:rsidRPr="00EE3934">
        <w:rPr>
          <w:sz w:val="20"/>
          <w:szCs w:val="20"/>
        </w:rPr>
        <w:t>(2) Sözleşmedeki sürelerde son günün tatil gününe rastlaması halinde, süre takip eden işgününe kadar uzar.</w:t>
      </w:r>
    </w:p>
    <w:p w:rsidR="003C7245" w:rsidRPr="00EE3934" w:rsidRDefault="003C7245" w:rsidP="003C7245">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3C7245" w:rsidRPr="00EE3934" w:rsidRDefault="003C7245" w:rsidP="003C7245">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3C7245" w:rsidRPr="00EE3934" w:rsidRDefault="003C7245" w:rsidP="003C7245">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C7245" w:rsidRPr="00EE3934" w:rsidRDefault="003C7245" w:rsidP="003C7245">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C7245" w:rsidRPr="00EE3934" w:rsidRDefault="003C7245" w:rsidP="003C7245">
      <w:pPr>
        <w:numPr>
          <w:ilvl w:val="0"/>
          <w:numId w:val="26"/>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3C7245" w:rsidRPr="00EE3934" w:rsidRDefault="003C7245" w:rsidP="003C7245">
      <w:pPr>
        <w:pStyle w:val="GvdeMetniGirintisi3"/>
        <w:ind w:left="0"/>
        <w:jc w:val="both"/>
        <w:rPr>
          <w:sz w:val="20"/>
          <w:szCs w:val="20"/>
        </w:rPr>
      </w:pPr>
      <w:r w:rsidRPr="00EE3934">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C7245" w:rsidRPr="00EE3934" w:rsidRDefault="003C7245" w:rsidP="003C7245">
      <w:pPr>
        <w:tabs>
          <w:tab w:val="left" w:pos="0"/>
        </w:tabs>
        <w:ind w:right="-356"/>
        <w:jc w:val="both"/>
        <w:rPr>
          <w:sz w:val="20"/>
          <w:szCs w:val="20"/>
        </w:rPr>
      </w:pPr>
      <w:r w:rsidRPr="00EE3934">
        <w:rPr>
          <w:sz w:val="20"/>
          <w:szCs w:val="20"/>
        </w:rPr>
        <w:t>(2) İsteklinin, bu davetin tebliğ tarihini izleyen beş (5) gün içinde kesin teminatı vererek (kesin teminat istenen işlerde) sözleşmeyi imzalaması şarttır.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3C7245" w:rsidRPr="00EE3934" w:rsidRDefault="003C7245" w:rsidP="003C7245">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(1) Sözleşme Makamı tarafından ihale dosyasında yer alan şartlara uygun olarak hazırlanan sözleşme </w:t>
      </w:r>
      <w:proofErr w:type="spellStart"/>
      <w:r w:rsidRPr="00EE3934">
        <w:rPr>
          <w:rFonts w:ascii="Times New Roman" w:hAnsi="Times New Roman"/>
          <w:sz w:val="20"/>
          <w:lang w:val="tr-TR"/>
        </w:rPr>
        <w:t>Sözleşme</w:t>
      </w:r>
      <w:proofErr w:type="spellEnd"/>
      <w:r w:rsidRPr="00EE393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3C7245" w:rsidRPr="00EE3934" w:rsidRDefault="003C7245" w:rsidP="003C7245">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C7245" w:rsidRPr="00EE3934" w:rsidRDefault="003C7245" w:rsidP="003C7245">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C7245" w:rsidRPr="00EE3934" w:rsidRDefault="003C7245" w:rsidP="003C7245">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 ve ihale kararı iptal edilir.</w:t>
      </w:r>
    </w:p>
    <w:p w:rsidR="003C7245" w:rsidRPr="00EE3934" w:rsidRDefault="003C7245" w:rsidP="003C7245">
      <w:pPr>
        <w:tabs>
          <w:tab w:val="left" w:pos="567"/>
        </w:tabs>
        <w:spacing w:before="120"/>
        <w:jc w:val="both"/>
        <w:rPr>
          <w:sz w:val="20"/>
          <w:szCs w:val="20"/>
        </w:rPr>
      </w:pPr>
      <w:r w:rsidRPr="00EE393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C7245" w:rsidRPr="003C7245" w:rsidRDefault="003C7245" w:rsidP="003C7245">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EE393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E3934">
        <w:rPr>
          <w:sz w:val="20"/>
          <w:szCs w:val="20"/>
        </w:rPr>
        <w:t>ekipman</w:t>
      </w:r>
      <w:proofErr w:type="gramEnd"/>
      <w:r w:rsidRPr="00EE3934">
        <w:rPr>
          <w:sz w:val="20"/>
          <w:szCs w:val="20"/>
        </w:rPr>
        <w:t xml:space="preserve"> vb. temin edecektir.</w:t>
      </w:r>
    </w:p>
    <w:p w:rsidR="003C7245" w:rsidRPr="00EE3934" w:rsidRDefault="003C7245" w:rsidP="003C7245">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3C7245" w:rsidRPr="00EE3934" w:rsidRDefault="003C7245" w:rsidP="003C7245">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EE3934">
        <w:rPr>
          <w:rFonts w:ascii="Times New Roman" w:hAnsi="Times New Roman"/>
          <w:sz w:val="20"/>
          <w:lang w:val="tr-TR"/>
        </w:rPr>
        <w:t>geç  beş</w:t>
      </w:r>
      <w:proofErr w:type="gramEnd"/>
      <w:r w:rsidRPr="00EE393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3C7245" w:rsidRPr="00EE3934" w:rsidRDefault="003C7245" w:rsidP="003C7245">
      <w:pPr>
        <w:tabs>
          <w:tab w:val="left" w:pos="0"/>
        </w:tabs>
        <w:jc w:val="both"/>
        <w:rPr>
          <w:sz w:val="20"/>
          <w:szCs w:val="20"/>
        </w:rPr>
      </w:pPr>
      <w:r w:rsidRPr="00EE3934">
        <w:rPr>
          <w:sz w:val="20"/>
          <w:szCs w:val="20"/>
        </w:rPr>
        <w:t>(2) Bu takdirde geçici teminatı geri verilir.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3C7245" w:rsidRPr="00EE3934" w:rsidRDefault="003C7245" w:rsidP="003C7245">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C7245" w:rsidRPr="00EE3934" w:rsidRDefault="003C7245" w:rsidP="003C7245">
      <w:pPr>
        <w:spacing w:before="120"/>
        <w:jc w:val="center"/>
        <w:rPr>
          <w:b/>
          <w:sz w:val="20"/>
          <w:szCs w:val="20"/>
        </w:rPr>
      </w:pPr>
      <w:r w:rsidRPr="00EE3934">
        <w:rPr>
          <w:b/>
          <w:sz w:val="20"/>
          <w:szCs w:val="20"/>
        </w:rPr>
        <w:t>SÖZLEŞME MAKAMININ YÜKÜMLÜLÜKLERİ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3C7245" w:rsidRPr="00EE3934" w:rsidRDefault="003C7245" w:rsidP="003C7245">
      <w:pPr>
        <w:tabs>
          <w:tab w:val="left" w:pos="0"/>
        </w:tabs>
        <w:spacing w:before="120"/>
        <w:jc w:val="both"/>
        <w:rPr>
          <w:sz w:val="20"/>
          <w:szCs w:val="20"/>
        </w:rPr>
      </w:pPr>
      <w:r w:rsidRPr="00EE393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E3934">
        <w:rPr>
          <w:sz w:val="20"/>
          <w:szCs w:val="20"/>
        </w:rPr>
        <w:t>Makamı’na</w:t>
      </w:r>
      <w:proofErr w:type="spellEnd"/>
      <w:r w:rsidRPr="00EE3934">
        <w:rPr>
          <w:sz w:val="20"/>
          <w:szCs w:val="20"/>
        </w:rPr>
        <w:t xml:space="preserve"> iade edilecektir.</w:t>
      </w:r>
    </w:p>
    <w:p w:rsidR="003C7245" w:rsidRPr="00EE3934" w:rsidRDefault="003C7245" w:rsidP="003C7245">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C7245" w:rsidRPr="00EE3934" w:rsidRDefault="003C7245" w:rsidP="003C7245">
      <w:pPr>
        <w:tabs>
          <w:tab w:val="left" w:pos="0"/>
        </w:tabs>
        <w:spacing w:before="120"/>
        <w:jc w:val="both"/>
        <w:rPr>
          <w:sz w:val="20"/>
          <w:szCs w:val="20"/>
        </w:rPr>
      </w:pPr>
      <w:r w:rsidRPr="00EE3934">
        <w:rPr>
          <w:sz w:val="20"/>
          <w:szCs w:val="20"/>
        </w:rPr>
        <w:t xml:space="preserve">(3) Sözleşme Makamı, sözleşmenin şaibeden uzak, etkin ve saydam işleyebilmesi için gerekli her türlü </w:t>
      </w:r>
      <w:proofErr w:type="spellStart"/>
      <w:r w:rsidRPr="00EE3934">
        <w:rPr>
          <w:sz w:val="20"/>
          <w:szCs w:val="20"/>
        </w:rPr>
        <w:t>belgelnin</w:t>
      </w:r>
      <w:proofErr w:type="spellEnd"/>
      <w:r w:rsidRPr="00EE3934">
        <w:rPr>
          <w:sz w:val="20"/>
          <w:szCs w:val="20"/>
        </w:rPr>
        <w:t xml:space="preserve"> temin edilmesini istemeye yetkilidir ve aynı zamanda gerekli girişimlerde bulunmakla yükümlüdür.</w:t>
      </w:r>
    </w:p>
    <w:p w:rsidR="003C7245" w:rsidRPr="00EE3934" w:rsidRDefault="003C7245" w:rsidP="003C7245">
      <w:pPr>
        <w:jc w:val="both"/>
        <w:rPr>
          <w:sz w:val="20"/>
          <w:szCs w:val="20"/>
        </w:rPr>
      </w:pPr>
    </w:p>
    <w:p w:rsidR="003C7245" w:rsidRPr="00EE3934" w:rsidRDefault="003C7245" w:rsidP="003C7245">
      <w:pPr>
        <w:ind w:left="702" w:hanging="645"/>
        <w:jc w:val="center"/>
        <w:rPr>
          <w:b/>
          <w:sz w:val="20"/>
          <w:szCs w:val="20"/>
        </w:rPr>
      </w:pPr>
      <w:r w:rsidRPr="00EE3934">
        <w:rPr>
          <w:b/>
          <w:sz w:val="20"/>
          <w:szCs w:val="20"/>
        </w:rPr>
        <w:lastRenderedPageBreak/>
        <w:t>YÜKLENİCİNİN YÜKÜMLÜLÜKLERİ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3C7245" w:rsidRPr="00EE3934" w:rsidRDefault="003C7245" w:rsidP="003C7245">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C7245" w:rsidRPr="00EE3934" w:rsidRDefault="003C7245" w:rsidP="003C7245">
      <w:pPr>
        <w:tabs>
          <w:tab w:val="left" w:pos="0"/>
        </w:tabs>
        <w:spacing w:before="120"/>
        <w:jc w:val="both"/>
        <w:rPr>
          <w:sz w:val="20"/>
          <w:szCs w:val="20"/>
        </w:rPr>
      </w:pPr>
      <w:r w:rsidRPr="00EE393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E3934">
        <w:rPr>
          <w:sz w:val="20"/>
          <w:szCs w:val="20"/>
        </w:rPr>
        <w:t>Makamı’nın</w:t>
      </w:r>
      <w:proofErr w:type="spellEnd"/>
      <w:r w:rsidRPr="00EE393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3C7245" w:rsidRPr="00EE3934" w:rsidRDefault="003C7245" w:rsidP="003C7245">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E3934">
        <w:rPr>
          <w:sz w:val="20"/>
          <w:szCs w:val="20"/>
        </w:rPr>
        <w:t>Makamı’nın</w:t>
      </w:r>
      <w:proofErr w:type="spellEnd"/>
      <w:r w:rsidRPr="00EE3934">
        <w:rPr>
          <w:sz w:val="20"/>
          <w:szCs w:val="20"/>
        </w:rPr>
        <w:t xml:space="preserve"> zarar görmeyeceğine peşinen kefil olacaktır. </w:t>
      </w:r>
    </w:p>
    <w:p w:rsidR="003C7245" w:rsidRPr="00EE3934" w:rsidRDefault="003C7245" w:rsidP="003C7245">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3C7245" w:rsidRPr="00EE3934" w:rsidRDefault="003C7245" w:rsidP="003C7245">
      <w:pPr>
        <w:tabs>
          <w:tab w:val="left" w:pos="0"/>
        </w:tabs>
        <w:spacing w:before="120"/>
        <w:jc w:val="both"/>
        <w:rPr>
          <w:sz w:val="20"/>
          <w:szCs w:val="20"/>
        </w:rPr>
      </w:pPr>
      <w:proofErr w:type="gramStart"/>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E3934">
        <w:rPr>
          <w:sz w:val="20"/>
          <w:szCs w:val="20"/>
        </w:rPr>
        <w:t xml:space="preserve">Engelin şiddetine göre taraflar gerekli tedbirleri gecikmeksizin almak, değişikliği yapmak veya sözleşmenin feshine gitmek hususunda karara varırlar. </w:t>
      </w:r>
    </w:p>
    <w:p w:rsidR="003C7245" w:rsidRPr="00EE3934" w:rsidRDefault="003C7245" w:rsidP="003C7245">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3C7245" w:rsidRPr="00EE3934" w:rsidRDefault="003C7245" w:rsidP="003C7245">
      <w:pPr>
        <w:tabs>
          <w:tab w:val="left" w:pos="0"/>
        </w:tabs>
        <w:spacing w:before="120"/>
        <w:jc w:val="both"/>
        <w:rPr>
          <w:sz w:val="20"/>
          <w:szCs w:val="20"/>
        </w:rPr>
      </w:pPr>
      <w:r w:rsidRPr="00EE3934">
        <w:rPr>
          <w:sz w:val="20"/>
          <w:szCs w:val="20"/>
        </w:rPr>
        <w:t xml:space="preserve">(7) Yüklenici, Proje </w:t>
      </w:r>
      <w:proofErr w:type="spellStart"/>
      <w:r w:rsidRPr="00EE3934">
        <w:rPr>
          <w:sz w:val="20"/>
          <w:szCs w:val="20"/>
        </w:rPr>
        <w:t>Yöneticisi’nin</w:t>
      </w:r>
      <w:proofErr w:type="spellEnd"/>
      <w:r w:rsidRPr="00EE3934">
        <w:rPr>
          <w:sz w:val="20"/>
          <w:szCs w:val="20"/>
        </w:rPr>
        <w:t xml:space="preserve"> sözleşmeye konu işin mevzuata ve sözleşme kurallarına uygun olarak yürütüldüğünü tespit edebilmesi ve gereken idari emirleri verebilmesi için Sözleşme </w:t>
      </w:r>
      <w:proofErr w:type="spellStart"/>
      <w:r w:rsidRPr="00EE3934">
        <w:rPr>
          <w:sz w:val="20"/>
          <w:szCs w:val="20"/>
        </w:rPr>
        <w:t>Makamı’nın</w:t>
      </w:r>
      <w:proofErr w:type="spellEnd"/>
      <w:r w:rsidRPr="00EE3934">
        <w:rPr>
          <w:sz w:val="20"/>
          <w:szCs w:val="20"/>
        </w:rPr>
        <w:t xml:space="preserve"> veya temsilcisinin iş mahalline girişini sağlamakla ve iş mahallinin güvenliğini sağlamakla mükelleftir.</w:t>
      </w:r>
    </w:p>
    <w:p w:rsidR="003C7245" w:rsidRPr="00EE3934" w:rsidRDefault="003C7245" w:rsidP="003C7245">
      <w:pPr>
        <w:tabs>
          <w:tab w:val="left" w:pos="0"/>
        </w:tabs>
        <w:spacing w:before="120"/>
        <w:jc w:val="both"/>
        <w:rPr>
          <w:sz w:val="20"/>
          <w:szCs w:val="20"/>
        </w:rPr>
      </w:pPr>
      <w:r w:rsidRPr="00EE3934">
        <w:rPr>
          <w:sz w:val="20"/>
          <w:szCs w:val="20"/>
        </w:rPr>
        <w:t xml:space="preserve">(8) Eğer Yüklenici verilen idari talimatın içerdiği şartların Proje </w:t>
      </w:r>
      <w:proofErr w:type="spellStart"/>
      <w:r w:rsidRPr="00EE3934">
        <w:rPr>
          <w:sz w:val="20"/>
          <w:szCs w:val="20"/>
        </w:rPr>
        <w:t>Yöneticisi’nin</w:t>
      </w:r>
      <w:proofErr w:type="spellEnd"/>
      <w:r w:rsidRPr="00EE393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E3934">
        <w:rPr>
          <w:sz w:val="20"/>
          <w:szCs w:val="20"/>
        </w:rPr>
        <w:t>Yöneticisi’ne</w:t>
      </w:r>
      <w:proofErr w:type="spellEnd"/>
      <w:r w:rsidRPr="00EE3934">
        <w:rPr>
          <w:sz w:val="20"/>
          <w:szCs w:val="20"/>
        </w:rPr>
        <w:t xml:space="preserve"> bildirecektir. İdari talimatın yerine getirilmesi bu bildirim münasebetiyle askıya alınmayacaktır. </w:t>
      </w:r>
    </w:p>
    <w:p w:rsidR="003C7245" w:rsidRPr="00EE3934" w:rsidRDefault="003C7245" w:rsidP="003C7245">
      <w:pPr>
        <w:tabs>
          <w:tab w:val="left" w:pos="0"/>
        </w:tabs>
        <w:spacing w:before="120"/>
        <w:jc w:val="both"/>
        <w:rPr>
          <w:sz w:val="20"/>
          <w:szCs w:val="20"/>
        </w:rPr>
      </w:pPr>
      <w:r w:rsidRPr="00EE3934">
        <w:rPr>
          <w:sz w:val="20"/>
          <w:szCs w:val="20"/>
        </w:rPr>
        <w:t xml:space="preserve">(9) Şayet Yüklenici iki veya daha fazla kişinin oluşturduğu bir </w:t>
      </w:r>
      <w:proofErr w:type="gramStart"/>
      <w:r w:rsidRPr="00EE3934">
        <w:rPr>
          <w:sz w:val="20"/>
          <w:szCs w:val="20"/>
        </w:rPr>
        <w:t>konsorsiyum</w:t>
      </w:r>
      <w:proofErr w:type="gramEnd"/>
      <w:r w:rsidRPr="00EE3934">
        <w:rPr>
          <w:sz w:val="20"/>
          <w:szCs w:val="20"/>
        </w:rPr>
        <w:t xml:space="preserve"> ya da ortak girişimden oluşuyorsa, bu kişilerin tümü sözleşme hükümlerini yerine getirmekten müştereken ve </w:t>
      </w:r>
      <w:proofErr w:type="spellStart"/>
      <w:r w:rsidRPr="00EE3934">
        <w:rPr>
          <w:sz w:val="20"/>
          <w:szCs w:val="20"/>
        </w:rPr>
        <w:t>müteselsilen</w:t>
      </w:r>
      <w:proofErr w:type="spellEnd"/>
      <w:r w:rsidRPr="00EE3934">
        <w:rPr>
          <w:sz w:val="20"/>
          <w:szCs w:val="20"/>
        </w:rPr>
        <w:t xml:space="preserve"> sorumlu olacaklardır. Bu sözleşmede öngörülen amaçlar çerçevesinde </w:t>
      </w:r>
      <w:proofErr w:type="gramStart"/>
      <w:r w:rsidRPr="00EE3934">
        <w:rPr>
          <w:sz w:val="20"/>
          <w:szCs w:val="20"/>
        </w:rPr>
        <w:t>konsorsiyum</w:t>
      </w:r>
      <w:proofErr w:type="gramEnd"/>
      <w:r w:rsidRPr="00EE3934">
        <w:rPr>
          <w:sz w:val="20"/>
          <w:szCs w:val="20"/>
        </w:rPr>
        <w:t xml:space="preserve"> ya da ortak girişim adına hareket etmek üzere tayin edilmiş bulunan kişi konsorsiyumu bağlama ve ilzam etme yetkisine sahip olacaktır.</w:t>
      </w:r>
    </w:p>
    <w:p w:rsidR="003C7245" w:rsidRPr="00EE3934" w:rsidRDefault="003C7245" w:rsidP="003C7245">
      <w:pPr>
        <w:tabs>
          <w:tab w:val="left" w:pos="0"/>
        </w:tabs>
        <w:spacing w:before="120"/>
        <w:jc w:val="both"/>
        <w:rPr>
          <w:sz w:val="20"/>
          <w:szCs w:val="20"/>
        </w:rPr>
      </w:pPr>
      <w:r w:rsidRPr="00EE3934">
        <w:rPr>
          <w:sz w:val="20"/>
          <w:szCs w:val="20"/>
        </w:rPr>
        <w:t xml:space="preserve">(10) Sözleşme </w:t>
      </w:r>
      <w:proofErr w:type="spellStart"/>
      <w:r w:rsidRPr="00EE3934">
        <w:rPr>
          <w:sz w:val="20"/>
          <w:szCs w:val="20"/>
        </w:rPr>
        <w:t>Makamı’nın</w:t>
      </w:r>
      <w:proofErr w:type="spellEnd"/>
      <w:r w:rsidRPr="00EE3934">
        <w:rPr>
          <w:sz w:val="20"/>
          <w:szCs w:val="20"/>
        </w:rPr>
        <w:t xml:space="preserve"> önceden yazılı rızası olmaksızın </w:t>
      </w:r>
      <w:proofErr w:type="gramStart"/>
      <w:r w:rsidRPr="00EE3934">
        <w:rPr>
          <w:sz w:val="20"/>
          <w:szCs w:val="20"/>
        </w:rPr>
        <w:t>konsorsiyum</w:t>
      </w:r>
      <w:proofErr w:type="gramEnd"/>
      <w:r w:rsidRPr="00EE3934">
        <w:rPr>
          <w:sz w:val="20"/>
          <w:szCs w:val="20"/>
        </w:rPr>
        <w:t xml:space="preserve"> ya da ortak girişimin yapı ve bileşiminde yapılacak her türlü değişiklik sözleşmenin ihlali olarak addedilecektir.</w:t>
      </w:r>
    </w:p>
    <w:p w:rsidR="003C7245" w:rsidRPr="00EE3934" w:rsidRDefault="003C7245" w:rsidP="003C7245">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3C7245" w:rsidRPr="00EE3934" w:rsidRDefault="003C7245" w:rsidP="003C7245">
      <w:pPr>
        <w:tabs>
          <w:tab w:val="left" w:pos="0"/>
        </w:tabs>
        <w:spacing w:before="120"/>
        <w:jc w:val="both"/>
        <w:rPr>
          <w:iCs/>
          <w:sz w:val="20"/>
          <w:szCs w:val="20"/>
        </w:rPr>
      </w:pPr>
      <w:r w:rsidRPr="00EE3934">
        <w:rPr>
          <w:sz w:val="20"/>
          <w:szCs w:val="20"/>
        </w:rPr>
        <w:t xml:space="preserve">(12) </w:t>
      </w:r>
      <w:r w:rsidRPr="00EE3934">
        <w:rPr>
          <w:iCs/>
          <w:sz w:val="20"/>
          <w:szCs w:val="20"/>
        </w:rPr>
        <w:t xml:space="preserve">Tasarım bileşeni olan sözleşmelerde; Yüklenici, yapım işlerinin tasarımını deneyimli tasarımcılardan yararlanarak,  Sözleşme Makamı tarafından belirlenen </w:t>
      </w:r>
      <w:proofErr w:type="gramStart"/>
      <w:r w:rsidRPr="00EE3934">
        <w:rPr>
          <w:iCs/>
          <w:sz w:val="20"/>
          <w:szCs w:val="20"/>
        </w:rPr>
        <w:t>kriterlere</w:t>
      </w:r>
      <w:proofErr w:type="gramEnd"/>
      <w:r w:rsidRPr="00EE393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C7245" w:rsidRPr="00EE3934" w:rsidRDefault="003C7245" w:rsidP="003C7245">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C7245" w:rsidRPr="00EE3934" w:rsidRDefault="003C7245" w:rsidP="003C7245">
      <w:pPr>
        <w:tabs>
          <w:tab w:val="left" w:pos="0"/>
        </w:tabs>
        <w:spacing w:before="120"/>
        <w:jc w:val="both"/>
        <w:rPr>
          <w:sz w:val="20"/>
          <w:szCs w:val="20"/>
        </w:rPr>
      </w:pPr>
      <w:r w:rsidRPr="00EE393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3C7245" w:rsidRPr="00EE3934" w:rsidRDefault="003C7245" w:rsidP="003C7245">
      <w:pPr>
        <w:ind w:left="720"/>
        <w:jc w:val="both"/>
        <w:rPr>
          <w:sz w:val="20"/>
          <w:szCs w:val="20"/>
        </w:rPr>
      </w:pPr>
      <w:r w:rsidRPr="00EE3934">
        <w:rPr>
          <w:sz w:val="20"/>
          <w:szCs w:val="20"/>
        </w:rPr>
        <w:t>a) Yüklenicinin işlerin yürütülmesini önerdiği sıra;</w:t>
      </w:r>
    </w:p>
    <w:p w:rsidR="003C7245" w:rsidRPr="00EE3934" w:rsidRDefault="003C7245" w:rsidP="003C7245">
      <w:pPr>
        <w:ind w:left="720"/>
        <w:jc w:val="both"/>
        <w:rPr>
          <w:sz w:val="20"/>
          <w:szCs w:val="20"/>
        </w:rPr>
      </w:pPr>
      <w:r w:rsidRPr="00EE3934">
        <w:rPr>
          <w:sz w:val="20"/>
          <w:szCs w:val="20"/>
        </w:rPr>
        <w:t>b) Çizimlerin teslim alınması ve kabul edilmesi için son teslim tarihi;</w:t>
      </w:r>
    </w:p>
    <w:p w:rsidR="003C7245" w:rsidRPr="00EE3934" w:rsidRDefault="003C7245" w:rsidP="003C7245">
      <w:pPr>
        <w:ind w:left="720"/>
        <w:jc w:val="both"/>
        <w:rPr>
          <w:sz w:val="20"/>
          <w:szCs w:val="20"/>
        </w:rPr>
      </w:pPr>
      <w:r w:rsidRPr="00EE3934">
        <w:rPr>
          <w:sz w:val="20"/>
          <w:szCs w:val="20"/>
        </w:rPr>
        <w:t>c) Yüklenicinin işlerin yürütülmesi için önerdiği yöntemlerin genel bir tanımı;</w:t>
      </w:r>
    </w:p>
    <w:p w:rsidR="003C7245" w:rsidRPr="00EE3934" w:rsidRDefault="003C7245" w:rsidP="003C7245">
      <w:pPr>
        <w:ind w:left="720"/>
        <w:jc w:val="both"/>
        <w:rPr>
          <w:sz w:val="20"/>
          <w:szCs w:val="20"/>
        </w:rPr>
      </w:pPr>
      <w:r w:rsidRPr="00EE3934">
        <w:rPr>
          <w:sz w:val="20"/>
          <w:szCs w:val="20"/>
        </w:rPr>
        <w:t>d) Sözleşme Makamının ihtiyaç duyabileceği daha geniş bilgi ve ayrıntılar</w:t>
      </w:r>
    </w:p>
    <w:p w:rsidR="003C7245" w:rsidRPr="00EE3934" w:rsidRDefault="003C7245" w:rsidP="003C7245">
      <w:pPr>
        <w:tabs>
          <w:tab w:val="left" w:pos="0"/>
        </w:tabs>
        <w:spacing w:before="120"/>
        <w:jc w:val="both"/>
        <w:rPr>
          <w:sz w:val="20"/>
          <w:szCs w:val="20"/>
        </w:rPr>
      </w:pPr>
      <w:r w:rsidRPr="00EE393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C7245" w:rsidRPr="00EE3934" w:rsidRDefault="003C7245" w:rsidP="003C7245">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3C7245" w:rsidRPr="00EE3934" w:rsidRDefault="003C7245" w:rsidP="003C7245">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w:t>
      </w:r>
      <w:proofErr w:type="gramStart"/>
      <w:r w:rsidRPr="00EE3934">
        <w:rPr>
          <w:sz w:val="20"/>
          <w:szCs w:val="20"/>
        </w:rPr>
        <w:t>dahil</w:t>
      </w:r>
      <w:proofErr w:type="gramEnd"/>
      <w:r w:rsidRPr="00EE393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C7245" w:rsidRPr="00EE3934" w:rsidRDefault="003C7245" w:rsidP="003C7245">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C7245" w:rsidRPr="00EE3934" w:rsidRDefault="003C7245" w:rsidP="003C7245">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C7245" w:rsidRPr="00EE3934" w:rsidRDefault="003C7245" w:rsidP="003C7245">
      <w:pPr>
        <w:tabs>
          <w:tab w:val="left" w:pos="0"/>
        </w:tabs>
        <w:spacing w:before="120"/>
        <w:jc w:val="both"/>
        <w:rPr>
          <w:sz w:val="20"/>
          <w:szCs w:val="20"/>
        </w:rPr>
      </w:pPr>
      <w:r w:rsidRPr="00EE3934">
        <w:rPr>
          <w:sz w:val="20"/>
          <w:szCs w:val="20"/>
        </w:rPr>
        <w:t xml:space="preserve">(20) Yüklenici, sözleşmenin yürütülmekte olduğu şartlarla ilgili tevsik edici kanıtları talep edilmesi halinde Sözleşme </w:t>
      </w:r>
      <w:proofErr w:type="spellStart"/>
      <w:r w:rsidRPr="00EE3934">
        <w:rPr>
          <w:sz w:val="20"/>
          <w:szCs w:val="20"/>
        </w:rPr>
        <w:t>Makamı’na</w:t>
      </w:r>
      <w:proofErr w:type="spellEnd"/>
      <w:r w:rsidRPr="00EE393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C7245" w:rsidRPr="00EE3934" w:rsidRDefault="003C7245" w:rsidP="003C7245">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3C7245" w:rsidRPr="00EE3934" w:rsidRDefault="003C7245" w:rsidP="003C7245">
      <w:pPr>
        <w:tabs>
          <w:tab w:val="left" w:pos="0"/>
        </w:tabs>
        <w:spacing w:before="120"/>
        <w:jc w:val="both"/>
        <w:rPr>
          <w:sz w:val="20"/>
          <w:szCs w:val="20"/>
        </w:rPr>
      </w:pPr>
      <w:r w:rsidRPr="00EE3934">
        <w:rPr>
          <w:sz w:val="20"/>
          <w:szCs w:val="20"/>
        </w:rPr>
        <w:t xml:space="preserve">(1) Yüklenici,  gerek mesleğine ilişkin iş ahlakı ve/veya davranış kurallarına gerekse doğru muhakeme ve takdir yetkisine uygun olarak, Sözleşme </w:t>
      </w:r>
      <w:proofErr w:type="spellStart"/>
      <w:r w:rsidRPr="00EE3934">
        <w:rPr>
          <w:sz w:val="20"/>
          <w:szCs w:val="20"/>
        </w:rPr>
        <w:t>Makamı’na</w:t>
      </w:r>
      <w:proofErr w:type="spellEnd"/>
      <w:r w:rsidRPr="00EE393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C7245" w:rsidRPr="00EE3934" w:rsidRDefault="003C7245" w:rsidP="003C7245">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C7245" w:rsidRPr="00EE3934" w:rsidRDefault="003C7245" w:rsidP="003C7245">
      <w:pPr>
        <w:tabs>
          <w:tab w:val="left" w:pos="0"/>
        </w:tabs>
        <w:spacing w:before="120"/>
        <w:jc w:val="both"/>
        <w:rPr>
          <w:sz w:val="20"/>
          <w:szCs w:val="20"/>
        </w:rPr>
      </w:pPr>
      <w:r w:rsidRPr="00EE3934">
        <w:rPr>
          <w:sz w:val="20"/>
          <w:szCs w:val="20"/>
        </w:rPr>
        <w:t xml:space="preserve">(3) Yüklenici, Sözleşme </w:t>
      </w:r>
      <w:proofErr w:type="spellStart"/>
      <w:r w:rsidRPr="00EE3934">
        <w:rPr>
          <w:sz w:val="20"/>
          <w:szCs w:val="20"/>
        </w:rPr>
        <w:t>Makamı’nın</w:t>
      </w:r>
      <w:proofErr w:type="spellEnd"/>
      <w:r w:rsidRPr="00EE393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EE3934">
        <w:rPr>
          <w:sz w:val="20"/>
          <w:szCs w:val="20"/>
        </w:rPr>
        <w:t>prosesle</w:t>
      </w:r>
      <w:proofErr w:type="gramEnd"/>
      <w:r w:rsidRPr="00EE3934">
        <w:rPr>
          <w:sz w:val="20"/>
          <w:szCs w:val="20"/>
        </w:rPr>
        <w:t xml:space="preserve"> ilgili olarak doğrudan veya dolaylı hiçbir imtiyaz bedeli, ödül veya komisyon alma hakkına sahip değildir. </w:t>
      </w:r>
    </w:p>
    <w:p w:rsidR="003C7245" w:rsidRPr="00EE3934" w:rsidRDefault="003C7245" w:rsidP="003C7245">
      <w:pPr>
        <w:tabs>
          <w:tab w:val="left" w:pos="0"/>
        </w:tabs>
        <w:spacing w:before="120"/>
        <w:jc w:val="both"/>
        <w:rPr>
          <w:sz w:val="20"/>
          <w:szCs w:val="20"/>
        </w:rPr>
      </w:pPr>
      <w:r w:rsidRPr="00EE393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E3934">
        <w:rPr>
          <w:sz w:val="20"/>
          <w:szCs w:val="20"/>
        </w:rPr>
        <w:t>Makamı’na</w:t>
      </w:r>
      <w:proofErr w:type="spellEnd"/>
      <w:r w:rsidRPr="00EE3934">
        <w:rPr>
          <w:sz w:val="20"/>
          <w:szCs w:val="20"/>
        </w:rPr>
        <w:t xml:space="preserve"> zarar verecek veya onu zaafa düşürecek şekilde kullanmayacaklardır.</w:t>
      </w:r>
    </w:p>
    <w:p w:rsidR="003C7245" w:rsidRPr="00EE3934" w:rsidRDefault="003C7245" w:rsidP="003C7245">
      <w:pPr>
        <w:tabs>
          <w:tab w:val="left" w:pos="0"/>
        </w:tabs>
        <w:spacing w:before="120"/>
        <w:jc w:val="both"/>
        <w:rPr>
          <w:sz w:val="20"/>
          <w:szCs w:val="20"/>
        </w:rPr>
      </w:pPr>
      <w:r w:rsidRPr="00EE3934">
        <w:rPr>
          <w:sz w:val="20"/>
          <w:szCs w:val="20"/>
        </w:rPr>
        <w:t xml:space="preserve">(5) Sözleşmenin yürütülmesi olağandışı ticari giderlere yol açmayacaktır.  Şayet olağandışı ticari giderler meydana gelirse sözleşme feshedilecektir. </w:t>
      </w:r>
      <w:proofErr w:type="gramStart"/>
      <w:r w:rsidRPr="00EE3934">
        <w:rPr>
          <w:sz w:val="20"/>
          <w:szCs w:val="20"/>
        </w:rPr>
        <w:t xml:space="preserve">Olağandışı ticari giderler deyimiyle, sözleşmede belirtilmeyen veya </w:t>
      </w:r>
      <w:r w:rsidRPr="00EE3934">
        <w:rPr>
          <w:sz w:val="20"/>
          <w:szCs w:val="20"/>
        </w:rPr>
        <w:lastRenderedPageBreak/>
        <w:t>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C7245" w:rsidRPr="00EE3934" w:rsidRDefault="003C7245" w:rsidP="003C7245">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3C7245" w:rsidRPr="00EE3934" w:rsidRDefault="003C7245" w:rsidP="003C7245">
      <w:pPr>
        <w:keepNext/>
        <w:numPr>
          <w:ilvl w:val="0"/>
          <w:numId w:val="26"/>
        </w:numPr>
        <w:overflowPunct w:val="0"/>
        <w:autoSpaceDE w:val="0"/>
        <w:autoSpaceDN w:val="0"/>
        <w:adjustRightInd w:val="0"/>
        <w:spacing w:before="120"/>
        <w:ind w:left="357" w:hanging="357"/>
        <w:jc w:val="both"/>
        <w:textAlignment w:val="baseline"/>
        <w:rPr>
          <w:b/>
          <w:sz w:val="20"/>
          <w:szCs w:val="20"/>
        </w:rPr>
      </w:pPr>
      <w:r w:rsidRPr="00EE3934">
        <w:rPr>
          <w:b/>
          <w:sz w:val="20"/>
          <w:szCs w:val="20"/>
        </w:rPr>
        <w:t>Çıkar çatışması</w:t>
      </w:r>
    </w:p>
    <w:p w:rsidR="003C7245" w:rsidRPr="00EE3934" w:rsidRDefault="003C7245" w:rsidP="003C7245">
      <w:pPr>
        <w:tabs>
          <w:tab w:val="left" w:pos="0"/>
        </w:tabs>
        <w:spacing w:before="120"/>
        <w:jc w:val="both"/>
        <w:rPr>
          <w:sz w:val="20"/>
          <w:szCs w:val="20"/>
        </w:rPr>
      </w:pPr>
      <w:r w:rsidRPr="00EE393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E3934">
        <w:rPr>
          <w:sz w:val="20"/>
          <w:szCs w:val="20"/>
        </w:rPr>
        <w:t>Makamı’na</w:t>
      </w:r>
      <w:proofErr w:type="spellEnd"/>
      <w:r w:rsidRPr="00EE3934">
        <w:rPr>
          <w:sz w:val="20"/>
          <w:szCs w:val="20"/>
        </w:rPr>
        <w:t xml:space="preserve"> yazılı olarak bildirilmelidir.</w:t>
      </w:r>
    </w:p>
    <w:p w:rsidR="003C7245" w:rsidRPr="00EE3934" w:rsidRDefault="003C7245" w:rsidP="003C7245">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w:t>
      </w:r>
      <w:proofErr w:type="gramStart"/>
      <w:r w:rsidRPr="00EE3934">
        <w:rPr>
          <w:sz w:val="20"/>
          <w:szCs w:val="20"/>
        </w:rPr>
        <w:t>dahil</w:t>
      </w:r>
      <w:proofErr w:type="gramEnd"/>
      <w:r w:rsidRPr="00EE393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3C7245" w:rsidRPr="00EE3934" w:rsidRDefault="003C7245" w:rsidP="003C7245">
      <w:pPr>
        <w:tabs>
          <w:tab w:val="left" w:pos="0"/>
        </w:tabs>
        <w:spacing w:before="120"/>
        <w:jc w:val="both"/>
        <w:rPr>
          <w:sz w:val="20"/>
          <w:szCs w:val="20"/>
        </w:rPr>
      </w:pPr>
      <w:r w:rsidRPr="00EE3934">
        <w:rPr>
          <w:sz w:val="20"/>
          <w:szCs w:val="20"/>
        </w:rPr>
        <w:t xml:space="preserve">(3) Yüklenici, sözleşmenin bu şekilde sona ermesinden veya feshedilmesinden sonra projeyle ilgili rolünü Sözleşme konusu işin teminiyle sınırlandıracaktır. Sözleşme </w:t>
      </w:r>
      <w:proofErr w:type="spellStart"/>
      <w:r w:rsidRPr="00EE3934">
        <w:rPr>
          <w:sz w:val="20"/>
          <w:szCs w:val="20"/>
        </w:rPr>
        <w:t>Makamı’nın</w:t>
      </w:r>
      <w:proofErr w:type="spellEnd"/>
      <w:r w:rsidRPr="00EE393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EE3934">
        <w:rPr>
          <w:sz w:val="20"/>
          <w:szCs w:val="20"/>
        </w:rPr>
        <w:t>dahil</w:t>
      </w:r>
      <w:proofErr w:type="gramEnd"/>
      <w:r w:rsidRPr="00EE3934">
        <w:rPr>
          <w:sz w:val="20"/>
          <w:szCs w:val="20"/>
        </w:rPr>
        <w:t xml:space="preserve"> olmak üzere projeye ait işleri, tedarik faaliyetlerini ve diğer hizmetleri yürütmekten men edileceklerdir.</w:t>
      </w:r>
    </w:p>
    <w:p w:rsidR="003C7245" w:rsidRPr="00EE3934" w:rsidRDefault="003C7245" w:rsidP="003C7245">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3C7245" w:rsidRPr="00EE3934" w:rsidRDefault="003C7245" w:rsidP="003C7245">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3C7245" w:rsidRPr="00EE3934" w:rsidRDefault="003C7245" w:rsidP="003C7245">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EE3934">
        <w:rPr>
          <w:sz w:val="20"/>
          <w:szCs w:val="20"/>
        </w:rPr>
        <w:t>prosedüründe</w:t>
      </w:r>
      <w:proofErr w:type="gramEnd"/>
      <w:r w:rsidRPr="00EE393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E3934">
        <w:rPr>
          <w:sz w:val="20"/>
          <w:szCs w:val="20"/>
        </w:rPr>
        <w:t>hasımlı</w:t>
      </w:r>
      <w:proofErr w:type="spellEnd"/>
      <w:r w:rsidRPr="00EE3934">
        <w:rPr>
          <w:sz w:val="20"/>
          <w:szCs w:val="20"/>
        </w:rPr>
        <w:t xml:space="preserve"> hukuki takibat </w:t>
      </w:r>
      <w:proofErr w:type="gramStart"/>
      <w:r w:rsidRPr="00EE3934">
        <w:rPr>
          <w:sz w:val="20"/>
          <w:szCs w:val="20"/>
        </w:rPr>
        <w:t>prosedüründen</w:t>
      </w:r>
      <w:proofErr w:type="gramEnd"/>
      <w:r w:rsidRPr="00EE3934">
        <w:rPr>
          <w:sz w:val="20"/>
          <w:szCs w:val="20"/>
        </w:rPr>
        <w:t xml:space="preserve"> sonra teyit edilecektir. </w:t>
      </w:r>
    </w:p>
    <w:p w:rsidR="003C7245" w:rsidRPr="00EE3934" w:rsidRDefault="003C7245" w:rsidP="003C7245">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C7245" w:rsidRPr="00EE3934" w:rsidRDefault="003C7245" w:rsidP="003C7245">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C7245" w:rsidRPr="00EE3934" w:rsidRDefault="003C7245" w:rsidP="003C7245">
      <w:pPr>
        <w:tabs>
          <w:tab w:val="left" w:pos="0"/>
        </w:tabs>
        <w:spacing w:before="120"/>
        <w:jc w:val="both"/>
        <w:rPr>
          <w:sz w:val="20"/>
          <w:szCs w:val="20"/>
        </w:rPr>
      </w:pPr>
      <w:proofErr w:type="gramStart"/>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3C7245" w:rsidRPr="00EE3934" w:rsidRDefault="003C7245" w:rsidP="003C7245">
      <w:pPr>
        <w:tabs>
          <w:tab w:val="left" w:pos="0"/>
        </w:tabs>
        <w:spacing w:before="120"/>
        <w:jc w:val="both"/>
        <w:rPr>
          <w:sz w:val="20"/>
          <w:szCs w:val="20"/>
        </w:rPr>
      </w:pPr>
      <w:proofErr w:type="gramStart"/>
      <w:r w:rsidRPr="00EE3934">
        <w:rPr>
          <w:sz w:val="20"/>
          <w:szCs w:val="20"/>
        </w:rPr>
        <w:t xml:space="preserve">(1) Yüklenici, tüm masraf ve giderleri kendisine ait olmak üzere, Sözleşme </w:t>
      </w:r>
      <w:proofErr w:type="spellStart"/>
      <w:r w:rsidRPr="00EE3934">
        <w:rPr>
          <w:sz w:val="20"/>
          <w:szCs w:val="20"/>
        </w:rPr>
        <w:t>Makamı’nı</w:t>
      </w:r>
      <w:proofErr w:type="spellEnd"/>
      <w:r w:rsidRPr="00EE393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E3934">
        <w:rPr>
          <w:sz w:val="20"/>
          <w:szCs w:val="20"/>
        </w:rPr>
        <w:t>Şöyle ki:</w:t>
      </w:r>
    </w:p>
    <w:p w:rsidR="003C7245" w:rsidRPr="00EE3934" w:rsidRDefault="003C7245" w:rsidP="003C7245">
      <w:pPr>
        <w:ind w:left="227"/>
        <w:jc w:val="both"/>
        <w:rPr>
          <w:sz w:val="20"/>
          <w:szCs w:val="20"/>
        </w:rPr>
      </w:pPr>
      <w:r w:rsidRPr="00EE3934">
        <w:rPr>
          <w:sz w:val="20"/>
          <w:szCs w:val="20"/>
        </w:rPr>
        <w:lastRenderedPageBreak/>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3C7245" w:rsidRPr="00EE3934" w:rsidRDefault="003C7245" w:rsidP="003C7245">
      <w:pPr>
        <w:ind w:left="227" w:firstLine="45"/>
        <w:jc w:val="both"/>
        <w:rPr>
          <w:b/>
          <w:sz w:val="20"/>
          <w:szCs w:val="20"/>
        </w:rPr>
      </w:pPr>
      <w:r w:rsidRPr="00EE3934">
        <w:rPr>
          <w:sz w:val="20"/>
          <w:szCs w:val="20"/>
        </w:rPr>
        <w:t>b)</w:t>
      </w:r>
      <w:r w:rsidRPr="00EE3934">
        <w:rPr>
          <w:sz w:val="20"/>
          <w:szCs w:val="20"/>
        </w:rPr>
        <w:tab/>
        <w:t xml:space="preserve">Yüklenicinin Sözleşme </w:t>
      </w:r>
      <w:proofErr w:type="spellStart"/>
      <w:r w:rsidRPr="00EE3934">
        <w:rPr>
          <w:sz w:val="20"/>
          <w:szCs w:val="20"/>
        </w:rPr>
        <w:t>Makamı’na</w:t>
      </w:r>
      <w:proofErr w:type="spellEnd"/>
      <w:r w:rsidRPr="00EE393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3C7245" w:rsidRPr="00EE3934" w:rsidRDefault="003C7245" w:rsidP="003C7245">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3C7245" w:rsidRPr="00EE3934" w:rsidRDefault="003C7245" w:rsidP="003C7245">
      <w:pPr>
        <w:tabs>
          <w:tab w:val="left" w:pos="0"/>
        </w:tabs>
        <w:spacing w:before="120"/>
        <w:jc w:val="both"/>
        <w:rPr>
          <w:sz w:val="20"/>
          <w:szCs w:val="20"/>
        </w:rPr>
      </w:pPr>
      <w:r w:rsidRPr="00EE3934">
        <w:rPr>
          <w:sz w:val="20"/>
          <w:szCs w:val="20"/>
        </w:rPr>
        <w:t xml:space="preserve">(2) Yüklenici, tüm masraf ve giderleri kendisine ait olmak üzere, Sözleşme </w:t>
      </w:r>
      <w:proofErr w:type="spellStart"/>
      <w:r w:rsidRPr="00EE3934">
        <w:rPr>
          <w:sz w:val="20"/>
          <w:szCs w:val="20"/>
        </w:rPr>
        <w:t>Makamı’nın</w:t>
      </w:r>
      <w:proofErr w:type="spellEnd"/>
      <w:r w:rsidRPr="00EE3934">
        <w:rPr>
          <w:sz w:val="20"/>
          <w:szCs w:val="20"/>
        </w:rPr>
        <w:t xml:space="preserve"> talebi halinde, Yüklenicinin sözleşme altındaki yükümlülüklerini yerine getirmemesi durumunda sözleşme konusu işlerin yürütülmesinde meydana gelen her türlü kusur ve hatayı giderecektir. </w:t>
      </w:r>
    </w:p>
    <w:p w:rsidR="003C7245" w:rsidRPr="00EE3934" w:rsidRDefault="003C7245" w:rsidP="003C7245">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3C7245" w:rsidRPr="00EE3934" w:rsidRDefault="003C7245" w:rsidP="003C7245">
      <w:pPr>
        <w:ind w:left="227"/>
        <w:jc w:val="both"/>
        <w:rPr>
          <w:sz w:val="20"/>
          <w:szCs w:val="20"/>
        </w:rPr>
      </w:pPr>
      <w:r w:rsidRPr="00EE3934">
        <w:rPr>
          <w:sz w:val="20"/>
          <w:szCs w:val="20"/>
        </w:rPr>
        <w:t>a)</w:t>
      </w:r>
      <w:r w:rsidRPr="00EE3934">
        <w:rPr>
          <w:sz w:val="20"/>
          <w:szCs w:val="20"/>
        </w:rPr>
        <w:tab/>
        <w:t xml:space="preserve">Sözleşme </w:t>
      </w:r>
      <w:proofErr w:type="spellStart"/>
      <w:r w:rsidRPr="00EE3934">
        <w:rPr>
          <w:sz w:val="20"/>
          <w:szCs w:val="20"/>
        </w:rPr>
        <w:t>Makamı’nın</w:t>
      </w:r>
      <w:proofErr w:type="spellEnd"/>
      <w:r w:rsidRPr="00EE393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E3934">
        <w:rPr>
          <w:sz w:val="20"/>
          <w:szCs w:val="20"/>
        </w:rPr>
        <w:t>zorlaması;</w:t>
      </w:r>
      <w:proofErr w:type="gramEnd"/>
      <w:r w:rsidRPr="00EE3934">
        <w:rPr>
          <w:sz w:val="20"/>
          <w:szCs w:val="20"/>
        </w:rPr>
        <w:t xml:space="preserve"> veya   </w:t>
      </w:r>
    </w:p>
    <w:p w:rsidR="003C7245" w:rsidRPr="00EE3934" w:rsidRDefault="003C7245" w:rsidP="003C7245">
      <w:pPr>
        <w:ind w:left="227"/>
        <w:jc w:val="both"/>
        <w:rPr>
          <w:sz w:val="20"/>
          <w:szCs w:val="20"/>
        </w:rPr>
      </w:pPr>
      <w:r w:rsidRPr="00EE3934">
        <w:rPr>
          <w:sz w:val="20"/>
          <w:szCs w:val="20"/>
        </w:rPr>
        <w:t>b)</w:t>
      </w:r>
      <w:r w:rsidRPr="00EE3934">
        <w:rPr>
          <w:sz w:val="20"/>
          <w:szCs w:val="20"/>
        </w:rPr>
        <w:tab/>
        <w:t xml:space="preserve">Yüklenicinin talimatlarının Sözleşme </w:t>
      </w:r>
      <w:proofErr w:type="spellStart"/>
      <w:r w:rsidRPr="00EE3934">
        <w:rPr>
          <w:sz w:val="20"/>
          <w:szCs w:val="20"/>
        </w:rPr>
        <w:t>Makamı’nın</w:t>
      </w:r>
      <w:proofErr w:type="spellEnd"/>
      <w:r w:rsidRPr="00EE3934">
        <w:rPr>
          <w:sz w:val="20"/>
          <w:szCs w:val="20"/>
        </w:rPr>
        <w:t xml:space="preserve"> vekilleri, çalışanları veya bağımsız Yüklenicileri tarafından yanlış ve uygunsuz şekilde uygulanması.</w:t>
      </w:r>
    </w:p>
    <w:p w:rsidR="003C7245" w:rsidRPr="00EE3934" w:rsidRDefault="003C7245" w:rsidP="003C7245">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3C7245" w:rsidRPr="00EE3934" w:rsidRDefault="003C7245" w:rsidP="003C7245">
      <w:pPr>
        <w:tabs>
          <w:tab w:val="left" w:pos="0"/>
        </w:tabs>
        <w:spacing w:before="120"/>
        <w:jc w:val="both"/>
        <w:rPr>
          <w:sz w:val="20"/>
          <w:szCs w:val="20"/>
        </w:rPr>
      </w:pPr>
      <w:r w:rsidRPr="00EE393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E3934">
        <w:rPr>
          <w:sz w:val="20"/>
          <w:szCs w:val="20"/>
        </w:rPr>
        <w:t>Makamı’na</w:t>
      </w:r>
      <w:proofErr w:type="spellEnd"/>
      <w:r w:rsidRPr="00EE3934">
        <w:rPr>
          <w:sz w:val="20"/>
          <w:szCs w:val="20"/>
        </w:rPr>
        <w:t xml:space="preserve"> vermelerini talep edebilir.</w:t>
      </w:r>
    </w:p>
    <w:p w:rsidR="003C7245" w:rsidRPr="00EE3934" w:rsidRDefault="003C7245" w:rsidP="003C7245">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C7245" w:rsidRPr="00EE3934" w:rsidRDefault="003C7245" w:rsidP="003C7245">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C7245" w:rsidRPr="00EE3934" w:rsidRDefault="003C7245" w:rsidP="003C7245">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3C7245" w:rsidRPr="00EE3934" w:rsidRDefault="003C7245" w:rsidP="003C7245">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3C7245" w:rsidRPr="00EE3934" w:rsidRDefault="003C7245" w:rsidP="003C7245">
      <w:pPr>
        <w:ind w:left="227"/>
        <w:jc w:val="both"/>
        <w:rPr>
          <w:sz w:val="20"/>
          <w:szCs w:val="20"/>
        </w:rPr>
      </w:pPr>
      <w:r w:rsidRPr="00EE3934">
        <w:rPr>
          <w:sz w:val="20"/>
          <w:szCs w:val="20"/>
        </w:rPr>
        <w:t>b)</w:t>
      </w:r>
      <w:r w:rsidRPr="00EE3934">
        <w:rPr>
          <w:sz w:val="20"/>
          <w:szCs w:val="20"/>
        </w:rPr>
        <w:tab/>
        <w:t xml:space="preserve">Sözleşmenin ifasında kullanılan Sözleşme Makamı </w:t>
      </w:r>
      <w:proofErr w:type="gramStart"/>
      <w:r w:rsidRPr="00EE3934">
        <w:rPr>
          <w:sz w:val="20"/>
          <w:szCs w:val="20"/>
        </w:rPr>
        <w:t>ekipmanlarının</w:t>
      </w:r>
      <w:proofErr w:type="gramEnd"/>
      <w:r w:rsidRPr="00EE3934">
        <w:rPr>
          <w:sz w:val="20"/>
          <w:szCs w:val="20"/>
        </w:rPr>
        <w:t xml:space="preserve"> kaybolması veya hasar görmesi;</w:t>
      </w:r>
    </w:p>
    <w:p w:rsidR="003C7245" w:rsidRPr="00EE3934" w:rsidRDefault="003C7245" w:rsidP="003C7245">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w:t>
      </w:r>
      <w:proofErr w:type="spellStart"/>
      <w:r w:rsidRPr="00EE3934">
        <w:rPr>
          <w:sz w:val="20"/>
          <w:szCs w:val="20"/>
        </w:rPr>
        <w:t>Makamı’nın</w:t>
      </w:r>
      <w:proofErr w:type="spellEnd"/>
      <w:r w:rsidRPr="00EE3934">
        <w:rPr>
          <w:sz w:val="20"/>
          <w:szCs w:val="20"/>
        </w:rPr>
        <w:t xml:space="preserve"> ve çalışanlarının kazaya maruz kalması halinde üstlenilecek hukuki sorumluluk ve  </w:t>
      </w:r>
    </w:p>
    <w:p w:rsidR="003C7245" w:rsidRPr="00EE3934" w:rsidRDefault="003C7245" w:rsidP="003C7245">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3C7245" w:rsidRPr="00EE3934" w:rsidRDefault="003C7245" w:rsidP="003C7245">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3C7245" w:rsidRPr="00EE3934" w:rsidRDefault="003C7245" w:rsidP="003C7245">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3C7245" w:rsidRPr="00EE3934" w:rsidRDefault="003C7245" w:rsidP="003C7245">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w:t>
      </w:r>
      <w:proofErr w:type="spellStart"/>
      <w:r w:rsidRPr="00EE3934">
        <w:rPr>
          <w:sz w:val="20"/>
          <w:szCs w:val="20"/>
        </w:rPr>
        <w:t>Makamı’nı</w:t>
      </w:r>
      <w:proofErr w:type="spellEnd"/>
      <w:r w:rsidRPr="00EE393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3C7245" w:rsidRPr="00EE3934" w:rsidRDefault="003C7245" w:rsidP="003C7245">
      <w:pPr>
        <w:tabs>
          <w:tab w:val="left" w:pos="0"/>
        </w:tabs>
        <w:spacing w:before="120"/>
        <w:jc w:val="both"/>
        <w:rPr>
          <w:sz w:val="20"/>
          <w:szCs w:val="20"/>
        </w:rPr>
      </w:pPr>
      <w:r w:rsidRPr="00EE3934">
        <w:rPr>
          <w:sz w:val="20"/>
          <w:szCs w:val="20"/>
        </w:rPr>
        <w:t xml:space="preserve">(1) Sözleşmenin yürütülmesi sırasında Yüklenici tarafından edinilen, derlenen veya hazırlanan haritalar, şemalar, çizimler, şartnameler, </w:t>
      </w:r>
      <w:proofErr w:type="spellStart"/>
      <w:r w:rsidRPr="00EE3934">
        <w:rPr>
          <w:sz w:val="20"/>
          <w:szCs w:val="20"/>
        </w:rPr>
        <w:t>spesifikasyonlar</w:t>
      </w:r>
      <w:proofErr w:type="spellEnd"/>
      <w:r w:rsidRPr="00EE393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E3934">
        <w:rPr>
          <w:sz w:val="20"/>
          <w:szCs w:val="20"/>
        </w:rPr>
        <w:t>Makamı’nın</w:t>
      </w:r>
      <w:proofErr w:type="spellEnd"/>
      <w:r w:rsidRPr="00EE3934">
        <w:rPr>
          <w:sz w:val="20"/>
          <w:szCs w:val="20"/>
        </w:rPr>
        <w:t xml:space="preserve"> mutlak mülkiyetinde kalacaktır. Yüklenici, sözleşmenin bitimi üzerine, bütün bu dokümanları ve </w:t>
      </w:r>
      <w:r w:rsidRPr="00EE3934">
        <w:rPr>
          <w:sz w:val="20"/>
          <w:szCs w:val="20"/>
        </w:rPr>
        <w:lastRenderedPageBreak/>
        <w:t xml:space="preserve">verileri Sözleşme </w:t>
      </w:r>
      <w:proofErr w:type="spellStart"/>
      <w:r w:rsidRPr="00EE3934">
        <w:rPr>
          <w:sz w:val="20"/>
          <w:szCs w:val="20"/>
        </w:rPr>
        <w:t>Makamı’na</w:t>
      </w:r>
      <w:proofErr w:type="spellEnd"/>
      <w:r w:rsidRPr="00EE3934">
        <w:rPr>
          <w:sz w:val="20"/>
          <w:szCs w:val="20"/>
        </w:rPr>
        <w:t xml:space="preserve"> teslim edecektir. Yüklenici, Sözleşme </w:t>
      </w:r>
      <w:proofErr w:type="spellStart"/>
      <w:r w:rsidRPr="00EE3934">
        <w:rPr>
          <w:sz w:val="20"/>
          <w:szCs w:val="20"/>
        </w:rPr>
        <w:t>Makamı’nın</w:t>
      </w:r>
      <w:proofErr w:type="spellEnd"/>
      <w:r w:rsidRPr="00EE3934">
        <w:rPr>
          <w:sz w:val="20"/>
          <w:szCs w:val="20"/>
        </w:rPr>
        <w:t xml:space="preserve"> önceden yazılı onayı olmadan, bu doküman ve verilerin kopyalarını saklayamaz ve bunları sözleşme dışı amaçlar için kullanamaz.</w:t>
      </w:r>
    </w:p>
    <w:p w:rsidR="003C7245" w:rsidRPr="00EE3934" w:rsidRDefault="003C7245" w:rsidP="003C7245">
      <w:pPr>
        <w:tabs>
          <w:tab w:val="left" w:pos="0"/>
        </w:tabs>
        <w:spacing w:before="120"/>
        <w:jc w:val="both"/>
        <w:rPr>
          <w:sz w:val="20"/>
          <w:szCs w:val="20"/>
        </w:rPr>
      </w:pPr>
      <w:r w:rsidRPr="00EE3934">
        <w:rPr>
          <w:sz w:val="20"/>
          <w:szCs w:val="20"/>
        </w:rPr>
        <w:t xml:space="preserve">(2) Telif hakları ve diğer fikri veya sınai mülkiyet hakları da </w:t>
      </w:r>
      <w:proofErr w:type="gramStart"/>
      <w:r w:rsidRPr="00EE3934">
        <w:rPr>
          <w:sz w:val="20"/>
          <w:szCs w:val="20"/>
        </w:rPr>
        <w:t>dahil</w:t>
      </w:r>
      <w:proofErr w:type="gramEnd"/>
      <w:r w:rsidRPr="00EE3934">
        <w:rPr>
          <w:sz w:val="20"/>
          <w:szCs w:val="20"/>
        </w:rPr>
        <w:t xml:space="preserve"> olmak üzere, Sözleşmenin yürütülmesi sırasında yazılı materyallerle ilgili olarak elde edilen her türlü sonuç ve hak Sözleşme </w:t>
      </w:r>
      <w:proofErr w:type="spellStart"/>
      <w:r w:rsidRPr="00EE3934">
        <w:rPr>
          <w:sz w:val="20"/>
          <w:szCs w:val="20"/>
        </w:rPr>
        <w:t>Makamı’nın</w:t>
      </w:r>
      <w:proofErr w:type="spellEnd"/>
      <w:r w:rsidRPr="00EE393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C7245" w:rsidRPr="00EE3934" w:rsidRDefault="003C7245" w:rsidP="003C7245">
      <w:pPr>
        <w:keepNext/>
        <w:numPr>
          <w:ilvl w:val="0"/>
          <w:numId w:val="26"/>
        </w:numPr>
        <w:overflowPunct w:val="0"/>
        <w:autoSpaceDE w:val="0"/>
        <w:autoSpaceDN w:val="0"/>
        <w:adjustRightInd w:val="0"/>
        <w:spacing w:before="120"/>
        <w:ind w:left="357" w:hanging="357"/>
        <w:jc w:val="both"/>
        <w:textAlignment w:val="baseline"/>
        <w:rPr>
          <w:b/>
          <w:sz w:val="20"/>
          <w:szCs w:val="20"/>
        </w:rPr>
      </w:pPr>
      <w:r w:rsidRPr="00EE3934">
        <w:rPr>
          <w:b/>
          <w:sz w:val="20"/>
          <w:szCs w:val="20"/>
        </w:rPr>
        <w:t xml:space="preserve">Personel ve </w:t>
      </w:r>
      <w:proofErr w:type="gramStart"/>
      <w:r w:rsidRPr="00EE3934">
        <w:rPr>
          <w:b/>
          <w:sz w:val="20"/>
          <w:szCs w:val="20"/>
        </w:rPr>
        <w:t>ekipman</w:t>
      </w:r>
      <w:proofErr w:type="gramEnd"/>
    </w:p>
    <w:p w:rsidR="003C7245" w:rsidRPr="00EE3934" w:rsidRDefault="003C7245" w:rsidP="003C7245">
      <w:pPr>
        <w:tabs>
          <w:tab w:val="left" w:pos="0"/>
        </w:tabs>
        <w:spacing w:before="120"/>
        <w:jc w:val="both"/>
        <w:rPr>
          <w:sz w:val="20"/>
          <w:szCs w:val="20"/>
        </w:rPr>
      </w:pPr>
      <w:r w:rsidRPr="00EE393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E3934">
        <w:rPr>
          <w:sz w:val="20"/>
          <w:szCs w:val="20"/>
        </w:rPr>
        <w:t>Makamı’na</w:t>
      </w:r>
      <w:proofErr w:type="spellEnd"/>
      <w:r w:rsidRPr="00EE393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C7245" w:rsidRPr="00EE3934" w:rsidRDefault="003C7245" w:rsidP="003C7245">
      <w:pPr>
        <w:tabs>
          <w:tab w:val="left" w:pos="0"/>
        </w:tabs>
        <w:spacing w:before="120"/>
        <w:jc w:val="both"/>
        <w:rPr>
          <w:sz w:val="20"/>
          <w:szCs w:val="20"/>
        </w:rPr>
      </w:pPr>
      <w:r w:rsidRPr="00EE3934">
        <w:rPr>
          <w:sz w:val="20"/>
          <w:szCs w:val="20"/>
        </w:rPr>
        <w:t xml:space="preserve">(2) Sözleşme </w:t>
      </w:r>
      <w:proofErr w:type="spellStart"/>
      <w:r w:rsidRPr="00EE3934">
        <w:rPr>
          <w:sz w:val="20"/>
          <w:szCs w:val="20"/>
        </w:rPr>
        <w:t>Makamı’nın</w:t>
      </w:r>
      <w:proofErr w:type="spellEnd"/>
      <w:r w:rsidRPr="00EE393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C7245" w:rsidRPr="00EE3934" w:rsidRDefault="003C7245" w:rsidP="003C724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E3934">
        <w:rPr>
          <w:sz w:val="20"/>
          <w:szCs w:val="20"/>
        </w:rPr>
        <w:t>Yöneticisi’ne</w:t>
      </w:r>
      <w:proofErr w:type="spellEnd"/>
      <w:r w:rsidRPr="00EE3934">
        <w:rPr>
          <w:sz w:val="20"/>
          <w:szCs w:val="20"/>
        </w:rPr>
        <w:t xml:space="preserve"> bildirecektir. </w:t>
      </w:r>
    </w:p>
    <w:p w:rsidR="003C7245" w:rsidRPr="00EE3934" w:rsidRDefault="003C7245" w:rsidP="003C7245">
      <w:pPr>
        <w:tabs>
          <w:tab w:val="left" w:pos="0"/>
        </w:tabs>
        <w:spacing w:before="120"/>
        <w:jc w:val="both"/>
        <w:rPr>
          <w:sz w:val="20"/>
          <w:szCs w:val="20"/>
        </w:rPr>
      </w:pPr>
      <w:r w:rsidRPr="00EE3934">
        <w:rPr>
          <w:sz w:val="20"/>
          <w:szCs w:val="20"/>
        </w:rPr>
        <w:t>(4) Yüklenici:</w:t>
      </w:r>
    </w:p>
    <w:p w:rsidR="003C7245" w:rsidRPr="00EE3934" w:rsidRDefault="003C7245" w:rsidP="003C7245">
      <w:pPr>
        <w:ind w:left="227"/>
        <w:jc w:val="both"/>
        <w:rPr>
          <w:sz w:val="20"/>
          <w:szCs w:val="20"/>
        </w:rPr>
      </w:pPr>
      <w:r w:rsidRPr="00EE3934">
        <w:rPr>
          <w:sz w:val="20"/>
          <w:szCs w:val="20"/>
        </w:rPr>
        <w:t>a)</w:t>
      </w:r>
      <w:r w:rsidRPr="00EE3934">
        <w:rPr>
          <w:sz w:val="20"/>
          <w:szCs w:val="20"/>
        </w:rPr>
        <w:tab/>
        <w:t xml:space="preserve">Personele işbaşı yaptırılması için önerilen zaman çizelgesini sözleşmenin her iki tarafça imzalanmasını takip eden 7 gün içinde Proje </w:t>
      </w:r>
      <w:proofErr w:type="spellStart"/>
      <w:r w:rsidRPr="00EE3934">
        <w:rPr>
          <w:sz w:val="20"/>
          <w:szCs w:val="20"/>
        </w:rPr>
        <w:t>Yöneticisi’ne</w:t>
      </w:r>
      <w:proofErr w:type="spellEnd"/>
      <w:r w:rsidRPr="00EE3934">
        <w:rPr>
          <w:sz w:val="20"/>
          <w:szCs w:val="20"/>
        </w:rPr>
        <w:t xml:space="preserve"> iletecektir;</w:t>
      </w:r>
    </w:p>
    <w:p w:rsidR="003C7245" w:rsidRPr="00EE3934" w:rsidRDefault="003C7245" w:rsidP="003C7245">
      <w:pPr>
        <w:ind w:firstLine="227"/>
        <w:jc w:val="both"/>
        <w:rPr>
          <w:sz w:val="20"/>
          <w:szCs w:val="20"/>
        </w:rPr>
      </w:pPr>
      <w:r w:rsidRPr="00EE3934">
        <w:rPr>
          <w:sz w:val="20"/>
          <w:szCs w:val="20"/>
        </w:rPr>
        <w:t>b)</w:t>
      </w:r>
      <w:r w:rsidRPr="00EE3934">
        <w:rPr>
          <w:sz w:val="20"/>
          <w:szCs w:val="20"/>
        </w:rPr>
        <w:tab/>
        <w:t xml:space="preserve">Her bir personelin geliş ve gidiş tarihlerini Proje </w:t>
      </w:r>
      <w:proofErr w:type="spellStart"/>
      <w:r w:rsidRPr="00EE3934">
        <w:rPr>
          <w:sz w:val="20"/>
          <w:szCs w:val="20"/>
        </w:rPr>
        <w:t>Yöneticisi’ne</w:t>
      </w:r>
      <w:proofErr w:type="spellEnd"/>
      <w:r w:rsidRPr="00EE3934">
        <w:rPr>
          <w:sz w:val="20"/>
          <w:szCs w:val="20"/>
        </w:rPr>
        <w:t xml:space="preserve"> bildirecektir; </w:t>
      </w:r>
    </w:p>
    <w:p w:rsidR="003C7245" w:rsidRPr="00EE3934" w:rsidRDefault="003C7245" w:rsidP="003C7245">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w:t>
      </w:r>
      <w:proofErr w:type="spellStart"/>
      <w:r w:rsidRPr="00EE3934">
        <w:rPr>
          <w:sz w:val="20"/>
          <w:szCs w:val="20"/>
        </w:rPr>
        <w:t>Yöneticisi’ne</w:t>
      </w:r>
      <w:proofErr w:type="spellEnd"/>
      <w:r w:rsidRPr="00EE3934">
        <w:rPr>
          <w:sz w:val="20"/>
          <w:szCs w:val="20"/>
        </w:rPr>
        <w:t xml:space="preserve"> sunacaktır. </w:t>
      </w:r>
    </w:p>
    <w:p w:rsidR="003C7245" w:rsidRPr="00EE3934" w:rsidRDefault="003C7245" w:rsidP="003C7245">
      <w:pPr>
        <w:tabs>
          <w:tab w:val="left" w:pos="0"/>
        </w:tabs>
        <w:spacing w:before="120"/>
        <w:jc w:val="both"/>
        <w:rPr>
          <w:sz w:val="20"/>
          <w:szCs w:val="20"/>
        </w:rPr>
      </w:pPr>
      <w:r w:rsidRPr="00EE3934">
        <w:rPr>
          <w:sz w:val="20"/>
          <w:szCs w:val="20"/>
        </w:rPr>
        <w:t xml:space="preserve">(5) Yüklenici, personelinin belirlenmiş görevlerini etkin ve verimli bir şekilde yapabilmeleri için gerekli </w:t>
      </w:r>
      <w:proofErr w:type="gramStart"/>
      <w:r w:rsidRPr="00EE3934">
        <w:rPr>
          <w:sz w:val="20"/>
          <w:szCs w:val="20"/>
        </w:rPr>
        <w:t>ekipman</w:t>
      </w:r>
      <w:proofErr w:type="gramEnd"/>
      <w:r w:rsidRPr="00EE3934">
        <w:rPr>
          <w:sz w:val="20"/>
          <w:szCs w:val="20"/>
        </w:rPr>
        <w:t xml:space="preserve"> ve destek malzemelerinin temini ve idamesi amacıyla lüzumlu her türlü tedbiri alacaktır.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3C7245" w:rsidRPr="00EE3934" w:rsidRDefault="003C7245" w:rsidP="003C7245">
      <w:pPr>
        <w:tabs>
          <w:tab w:val="left" w:pos="0"/>
        </w:tabs>
        <w:spacing w:before="120"/>
        <w:jc w:val="both"/>
        <w:rPr>
          <w:sz w:val="20"/>
          <w:szCs w:val="20"/>
        </w:rPr>
      </w:pPr>
      <w:r w:rsidRPr="00EE3934">
        <w:rPr>
          <w:sz w:val="20"/>
          <w:szCs w:val="20"/>
        </w:rPr>
        <w:t xml:space="preserve">(1) Yüklenici, Sözleşme </w:t>
      </w:r>
      <w:proofErr w:type="spellStart"/>
      <w:r w:rsidRPr="00EE3934">
        <w:rPr>
          <w:sz w:val="20"/>
          <w:szCs w:val="20"/>
        </w:rPr>
        <w:t>Makamı’nın</w:t>
      </w:r>
      <w:proofErr w:type="spellEnd"/>
      <w:r w:rsidRPr="00EE3934">
        <w:rPr>
          <w:sz w:val="20"/>
          <w:szCs w:val="20"/>
        </w:rPr>
        <w:t xml:space="preserve"> önceden yazılı onayı olmaksızın, mutabık kalınmış personelde değişiklik yapmayacaktır. Yüklenici aşağıdaki durumlarda kendi </w:t>
      </w:r>
      <w:proofErr w:type="gramStart"/>
      <w:r w:rsidRPr="00EE3934">
        <w:rPr>
          <w:sz w:val="20"/>
          <w:szCs w:val="20"/>
        </w:rPr>
        <w:t>inisiyatifiyle</w:t>
      </w:r>
      <w:proofErr w:type="gramEnd"/>
      <w:r w:rsidRPr="00EE3934">
        <w:rPr>
          <w:sz w:val="20"/>
          <w:szCs w:val="20"/>
        </w:rPr>
        <w:t xml:space="preserve"> personel değişikliği teklif etmelidir:</w:t>
      </w:r>
    </w:p>
    <w:p w:rsidR="003C7245" w:rsidRPr="00EE3934" w:rsidRDefault="003C7245" w:rsidP="003C7245">
      <w:pPr>
        <w:ind w:firstLine="227"/>
        <w:jc w:val="both"/>
        <w:rPr>
          <w:sz w:val="20"/>
          <w:szCs w:val="20"/>
        </w:rPr>
      </w:pPr>
      <w:r w:rsidRPr="00EE3934">
        <w:rPr>
          <w:sz w:val="20"/>
          <w:szCs w:val="20"/>
        </w:rPr>
        <w:t>a)</w:t>
      </w:r>
      <w:r w:rsidRPr="00EE3934">
        <w:rPr>
          <w:sz w:val="20"/>
          <w:szCs w:val="20"/>
        </w:rPr>
        <w:tab/>
        <w:t>Personelin ölümü, hastalanması veya kaza geçirmesi.</w:t>
      </w:r>
    </w:p>
    <w:p w:rsidR="003C7245" w:rsidRPr="00EE3934" w:rsidRDefault="003C7245" w:rsidP="003C7245">
      <w:pPr>
        <w:ind w:left="227"/>
        <w:jc w:val="both"/>
        <w:rPr>
          <w:sz w:val="20"/>
          <w:szCs w:val="20"/>
        </w:rPr>
      </w:pPr>
      <w:r w:rsidRPr="00EE3934">
        <w:rPr>
          <w:sz w:val="20"/>
          <w:szCs w:val="20"/>
        </w:rPr>
        <w:t>b)</w:t>
      </w:r>
      <w:r w:rsidRPr="00EE3934">
        <w:rPr>
          <w:sz w:val="20"/>
          <w:szCs w:val="20"/>
        </w:rPr>
        <w:tab/>
        <w:t xml:space="preserve">Yüklenicinin kontrolü dışındaki nedenlerle (örneğin istifa, </w:t>
      </w:r>
      <w:proofErr w:type="spellStart"/>
      <w:r w:rsidRPr="00EE3934">
        <w:rPr>
          <w:sz w:val="20"/>
          <w:szCs w:val="20"/>
        </w:rPr>
        <w:t>v.b</w:t>
      </w:r>
      <w:proofErr w:type="spellEnd"/>
      <w:r w:rsidRPr="00EE3934">
        <w:rPr>
          <w:sz w:val="20"/>
          <w:szCs w:val="20"/>
        </w:rPr>
        <w:t>.) personel değişikliğinin gerekli olması.</w:t>
      </w:r>
    </w:p>
    <w:p w:rsidR="003C7245" w:rsidRPr="00EE3934" w:rsidRDefault="003C7245" w:rsidP="003C724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C7245" w:rsidRPr="00EE3934" w:rsidRDefault="003C7245" w:rsidP="003C724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C7245" w:rsidRPr="00EE3934" w:rsidRDefault="003C7245" w:rsidP="003C724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C7245" w:rsidRPr="00EE3934" w:rsidRDefault="003C7245" w:rsidP="003C7245">
      <w:pPr>
        <w:tabs>
          <w:tab w:val="left" w:pos="0"/>
        </w:tabs>
        <w:spacing w:before="120"/>
        <w:jc w:val="center"/>
        <w:rPr>
          <w:b/>
          <w:sz w:val="20"/>
          <w:szCs w:val="20"/>
        </w:rPr>
      </w:pPr>
      <w:r w:rsidRPr="00EE3934">
        <w:rPr>
          <w:b/>
          <w:sz w:val="20"/>
          <w:szCs w:val="20"/>
        </w:rPr>
        <w:t>SÖZLEŞMENİN İFA EDİLMESİ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3C7245" w:rsidRPr="00EE3934" w:rsidRDefault="003C7245" w:rsidP="003C7245">
      <w:pPr>
        <w:tabs>
          <w:tab w:val="left" w:pos="0"/>
        </w:tabs>
        <w:spacing w:before="120"/>
        <w:jc w:val="both"/>
        <w:rPr>
          <w:sz w:val="20"/>
          <w:szCs w:val="20"/>
        </w:rPr>
      </w:pPr>
      <w:r w:rsidRPr="00EE3934">
        <w:rPr>
          <w:sz w:val="20"/>
          <w:szCs w:val="20"/>
        </w:rPr>
        <w:t xml:space="preserve">(1) Sözleşmenin süresi içerisinde tamamlanması esastır. </w:t>
      </w:r>
      <w:proofErr w:type="gramStart"/>
      <w:r w:rsidRPr="00EE393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C7245" w:rsidRPr="00EE3934" w:rsidRDefault="003C7245" w:rsidP="003C7245">
      <w:pPr>
        <w:tabs>
          <w:tab w:val="left" w:pos="0"/>
        </w:tabs>
        <w:spacing w:before="120"/>
        <w:jc w:val="both"/>
        <w:rPr>
          <w:sz w:val="20"/>
          <w:szCs w:val="20"/>
        </w:rPr>
      </w:pPr>
      <w:r w:rsidRPr="00EE3934">
        <w:rPr>
          <w:sz w:val="20"/>
          <w:szCs w:val="20"/>
        </w:rPr>
        <w:lastRenderedPageBreak/>
        <w:t xml:space="preserve">(2) Maktu zarar-ziyan bedeline ilişkin günlük oran sözleşme bedelinin ifa süresine ait gün sayısına bölünmesi suretiyle hesaplanır. </w:t>
      </w:r>
    </w:p>
    <w:p w:rsidR="003C7245" w:rsidRPr="00EE3934" w:rsidRDefault="003C7245" w:rsidP="003C724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3C7245" w:rsidRPr="00EE3934" w:rsidRDefault="003C7245" w:rsidP="003C724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E3934">
        <w:rPr>
          <w:sz w:val="20"/>
          <w:szCs w:val="20"/>
        </w:rPr>
        <w:t>Makamı’na</w:t>
      </w:r>
      <w:proofErr w:type="spellEnd"/>
      <w:r w:rsidRPr="00EE3934">
        <w:rPr>
          <w:sz w:val="20"/>
          <w:szCs w:val="20"/>
        </w:rPr>
        <w:t xml:space="preserve"> sunmalıdır. Yüklenicinin somut kanıtlarla desteklediği ve Sözleşme </w:t>
      </w:r>
      <w:proofErr w:type="spellStart"/>
      <w:r w:rsidRPr="00EE3934">
        <w:rPr>
          <w:sz w:val="20"/>
          <w:szCs w:val="20"/>
        </w:rPr>
        <w:t>Makamı’nın</w:t>
      </w:r>
      <w:proofErr w:type="spellEnd"/>
      <w:r w:rsidRPr="00EE3934">
        <w:rPr>
          <w:sz w:val="20"/>
          <w:szCs w:val="20"/>
        </w:rPr>
        <w:t xml:space="preserve"> da kabul ettiği değişiklik talepleri bu hükme tabi değildir.</w:t>
      </w:r>
    </w:p>
    <w:p w:rsidR="003C7245" w:rsidRPr="00EE3934" w:rsidRDefault="003C7245" w:rsidP="003C724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E3934">
        <w:rPr>
          <w:sz w:val="20"/>
          <w:szCs w:val="20"/>
        </w:rPr>
        <w:t>Yöneticisi’ne</w:t>
      </w:r>
      <w:proofErr w:type="spellEnd"/>
      <w:r w:rsidRPr="00EE3934">
        <w:rPr>
          <w:sz w:val="20"/>
          <w:szCs w:val="20"/>
        </w:rPr>
        <w:t xml:space="preserve"> aşağıdaki hususları içeren yazılı bir teklif sunacaktır: </w:t>
      </w:r>
    </w:p>
    <w:p w:rsidR="003C7245" w:rsidRPr="00EE3934" w:rsidRDefault="003C7245" w:rsidP="003C7245">
      <w:pPr>
        <w:numPr>
          <w:ilvl w:val="0"/>
          <w:numId w:val="27"/>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3C7245" w:rsidRPr="00EE3934" w:rsidRDefault="003C7245" w:rsidP="003C7245">
      <w:pPr>
        <w:numPr>
          <w:ilvl w:val="0"/>
          <w:numId w:val="27"/>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3C7245" w:rsidRPr="00EE3934" w:rsidRDefault="003C7245" w:rsidP="003C724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C7245" w:rsidRPr="00EE3934" w:rsidRDefault="003C7245" w:rsidP="003C724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C7245" w:rsidRPr="00EE3934" w:rsidRDefault="003C7245" w:rsidP="003C7245">
      <w:pPr>
        <w:tabs>
          <w:tab w:val="left" w:pos="0"/>
        </w:tabs>
        <w:spacing w:before="120"/>
        <w:jc w:val="both"/>
        <w:rPr>
          <w:sz w:val="20"/>
          <w:szCs w:val="20"/>
        </w:rPr>
      </w:pPr>
      <w:r w:rsidRPr="00EE3934">
        <w:rPr>
          <w:sz w:val="20"/>
          <w:szCs w:val="20"/>
        </w:rPr>
        <w:t xml:space="preserve">(5) Sözleşme Makamı, Proje </w:t>
      </w:r>
      <w:proofErr w:type="spellStart"/>
      <w:r w:rsidRPr="00EE3934">
        <w:rPr>
          <w:sz w:val="20"/>
          <w:szCs w:val="20"/>
        </w:rPr>
        <w:t>Yöneticisi’nin</w:t>
      </w:r>
      <w:proofErr w:type="spellEnd"/>
      <w:r w:rsidRPr="00EE393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E3934">
        <w:rPr>
          <w:sz w:val="20"/>
          <w:szCs w:val="20"/>
        </w:rPr>
        <w:t>Makamı’na</w:t>
      </w:r>
      <w:proofErr w:type="spellEnd"/>
      <w:r w:rsidRPr="00EE3934">
        <w:rPr>
          <w:sz w:val="20"/>
          <w:szCs w:val="20"/>
        </w:rPr>
        <w:t xml:space="preserve"> yazılı olarak bildirecektir. Sözleşme Makamı, Yüklenicinin seçtiği banka hesabına veya denetçiye itiraz etme hakkına sahiptir.</w:t>
      </w:r>
    </w:p>
    <w:p w:rsidR="003C7245" w:rsidRPr="00EE3934" w:rsidRDefault="003C7245" w:rsidP="003C7245">
      <w:pPr>
        <w:tabs>
          <w:tab w:val="left" w:pos="0"/>
        </w:tabs>
        <w:spacing w:before="120"/>
        <w:jc w:val="both"/>
        <w:rPr>
          <w:sz w:val="20"/>
          <w:szCs w:val="20"/>
        </w:rPr>
      </w:pPr>
      <w:r w:rsidRPr="00EE3934">
        <w:rPr>
          <w:sz w:val="20"/>
          <w:szCs w:val="20"/>
        </w:rPr>
        <w:t xml:space="preserve">(6) Sözleşme </w:t>
      </w:r>
      <w:proofErr w:type="spellStart"/>
      <w:r w:rsidRPr="00EE3934">
        <w:rPr>
          <w:sz w:val="20"/>
          <w:szCs w:val="20"/>
        </w:rPr>
        <w:t>Makamı’nın</w:t>
      </w:r>
      <w:proofErr w:type="spellEnd"/>
      <w:r w:rsidRPr="00EE3934">
        <w:rPr>
          <w:sz w:val="20"/>
          <w:szCs w:val="20"/>
        </w:rPr>
        <w:t xml:space="preserve"> sözleşmede belirtilen banka hesabına yaptığı ödemeler onun bu konudaki sorumluluğunu ortadan kaldırmış olarak addedilecektir.</w:t>
      </w:r>
    </w:p>
    <w:p w:rsidR="003C7245" w:rsidRPr="00EE3934" w:rsidRDefault="003C7245" w:rsidP="003C724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3C7245" w:rsidRPr="00EE3934" w:rsidRDefault="003C7245" w:rsidP="003C724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3C7245" w:rsidRPr="00EE3934" w:rsidRDefault="003C7245" w:rsidP="003C7245">
      <w:pPr>
        <w:tabs>
          <w:tab w:val="left" w:pos="0"/>
        </w:tabs>
        <w:spacing w:before="120"/>
        <w:jc w:val="both"/>
        <w:rPr>
          <w:sz w:val="20"/>
          <w:szCs w:val="20"/>
        </w:rPr>
      </w:pPr>
      <w:r w:rsidRPr="00EE3934">
        <w:rPr>
          <w:sz w:val="20"/>
          <w:szCs w:val="20"/>
        </w:rPr>
        <w:t xml:space="preserve">(2) Yüklenici çalışma saatlerini kendi </w:t>
      </w:r>
      <w:proofErr w:type="gramStart"/>
      <w:r w:rsidRPr="00EE3934">
        <w:rPr>
          <w:sz w:val="20"/>
          <w:szCs w:val="20"/>
        </w:rPr>
        <w:t>inisiyatifiyle</w:t>
      </w:r>
      <w:proofErr w:type="gramEnd"/>
      <w:r w:rsidRPr="00EE3934">
        <w:rPr>
          <w:sz w:val="20"/>
          <w:szCs w:val="20"/>
        </w:rPr>
        <w:t xml:space="preserve"> değiştiremez. Çalışma saatlerinin, Sözleşme Makamının çalışma saatleriyle uyumlu olması ve olası değişikliklerde Sözleşme Makamının onayının alınması zorunludur.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İzinler</w:t>
      </w:r>
    </w:p>
    <w:p w:rsidR="003C7245" w:rsidRPr="00EE3934" w:rsidRDefault="003C7245" w:rsidP="003C7245">
      <w:pPr>
        <w:tabs>
          <w:tab w:val="left" w:pos="0"/>
        </w:tabs>
        <w:spacing w:before="120"/>
        <w:jc w:val="both"/>
        <w:rPr>
          <w:sz w:val="20"/>
          <w:szCs w:val="20"/>
        </w:rPr>
      </w:pPr>
      <w:r w:rsidRPr="00EE3934">
        <w:rPr>
          <w:sz w:val="20"/>
          <w:szCs w:val="20"/>
        </w:rPr>
        <w:t xml:space="preserve">(1) Sözleşmenin uygulama süresi sırasında Yüklenici tarafından uzmanları ya da kilit personeli için alınacak yıllık izinler Proje </w:t>
      </w:r>
      <w:proofErr w:type="spellStart"/>
      <w:r w:rsidRPr="00EE3934">
        <w:rPr>
          <w:sz w:val="20"/>
          <w:szCs w:val="20"/>
        </w:rPr>
        <w:t>Yöneticisi’nin</w:t>
      </w:r>
      <w:proofErr w:type="spellEnd"/>
      <w:r w:rsidRPr="00EE3934">
        <w:rPr>
          <w:sz w:val="20"/>
          <w:szCs w:val="20"/>
        </w:rPr>
        <w:t xml:space="preserve"> onaylayacağı bir zamanda kullanılmak zorundadır.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3C7245" w:rsidRPr="00EE3934" w:rsidRDefault="003C7245" w:rsidP="003C724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C7245" w:rsidRPr="00EE3934" w:rsidRDefault="003C7245" w:rsidP="003C7245">
      <w:pPr>
        <w:tabs>
          <w:tab w:val="left" w:pos="0"/>
        </w:tabs>
        <w:spacing w:before="120"/>
        <w:jc w:val="both"/>
        <w:rPr>
          <w:sz w:val="20"/>
          <w:szCs w:val="20"/>
        </w:rPr>
      </w:pPr>
      <w:r w:rsidRPr="00EE393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E3934">
        <w:rPr>
          <w:sz w:val="20"/>
          <w:szCs w:val="20"/>
        </w:rPr>
        <w:t>Makamı’nın</w:t>
      </w:r>
      <w:proofErr w:type="spellEnd"/>
      <w:r w:rsidRPr="00EE393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w:t>
      </w:r>
      <w:r w:rsidRPr="00EE3934">
        <w:rPr>
          <w:sz w:val="20"/>
          <w:szCs w:val="20"/>
        </w:rPr>
        <w:lastRenderedPageBreak/>
        <w:t xml:space="preserve">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E3934">
        <w:rPr>
          <w:sz w:val="20"/>
          <w:szCs w:val="20"/>
        </w:rPr>
        <w:t>dahil</w:t>
      </w:r>
      <w:proofErr w:type="gramEnd"/>
      <w:r w:rsidRPr="00EE3934">
        <w:rPr>
          <w:sz w:val="20"/>
          <w:szCs w:val="20"/>
        </w:rPr>
        <w:t xml:space="preserve"> edilebilir.</w:t>
      </w:r>
    </w:p>
    <w:p w:rsidR="003C7245" w:rsidRPr="00EE3934" w:rsidRDefault="003C7245" w:rsidP="003C7245">
      <w:pPr>
        <w:tabs>
          <w:tab w:val="left" w:pos="0"/>
        </w:tabs>
        <w:spacing w:before="120"/>
        <w:jc w:val="both"/>
        <w:rPr>
          <w:sz w:val="20"/>
          <w:szCs w:val="20"/>
        </w:rPr>
      </w:pPr>
      <w:r w:rsidRPr="00EE393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E3934">
        <w:rPr>
          <w:sz w:val="20"/>
          <w:szCs w:val="20"/>
        </w:rPr>
        <w:t>dahil</w:t>
      </w:r>
      <w:proofErr w:type="gramEnd"/>
      <w:r w:rsidRPr="00EE393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C7245" w:rsidRPr="00EE3934" w:rsidRDefault="003C7245" w:rsidP="003C7245">
      <w:pPr>
        <w:tabs>
          <w:tab w:val="left" w:pos="0"/>
        </w:tabs>
        <w:spacing w:before="120"/>
        <w:jc w:val="both"/>
        <w:rPr>
          <w:sz w:val="20"/>
          <w:szCs w:val="20"/>
        </w:rPr>
      </w:pPr>
      <w:r w:rsidRPr="00EE3934">
        <w:rPr>
          <w:sz w:val="20"/>
          <w:szCs w:val="20"/>
        </w:rPr>
        <w:t xml:space="preserve">(4) Yüklenici, Proje </w:t>
      </w:r>
      <w:proofErr w:type="spellStart"/>
      <w:r w:rsidRPr="00EE3934">
        <w:rPr>
          <w:sz w:val="20"/>
          <w:szCs w:val="20"/>
        </w:rPr>
        <w:t>Yöneticisi’ne</w:t>
      </w:r>
      <w:proofErr w:type="spellEnd"/>
      <w:r w:rsidRPr="00EE3934">
        <w:rPr>
          <w:sz w:val="20"/>
          <w:szCs w:val="20"/>
        </w:rPr>
        <w:t xml:space="preserve"> veya Sözleşme </w:t>
      </w:r>
      <w:proofErr w:type="spellStart"/>
      <w:r w:rsidRPr="00EE3934">
        <w:rPr>
          <w:sz w:val="20"/>
          <w:szCs w:val="20"/>
        </w:rPr>
        <w:t>Makamı’nın</w:t>
      </w:r>
      <w:proofErr w:type="spellEnd"/>
      <w:r w:rsidRPr="00EE3934">
        <w:rPr>
          <w:sz w:val="20"/>
          <w:szCs w:val="20"/>
        </w:rPr>
        <w:t xml:space="preserve"> yetkilendirdiği herhangi bir kişiye veya Sözleşme </w:t>
      </w:r>
      <w:proofErr w:type="spellStart"/>
      <w:r w:rsidRPr="00EE3934">
        <w:rPr>
          <w:sz w:val="20"/>
          <w:szCs w:val="20"/>
        </w:rPr>
        <w:t>Makamı’nın</w:t>
      </w:r>
      <w:proofErr w:type="spellEnd"/>
      <w:r w:rsidRPr="00EE393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3C7245" w:rsidRPr="00EE3934" w:rsidRDefault="003C7245" w:rsidP="003C724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3C7245" w:rsidRPr="00EE3934" w:rsidRDefault="003C7245" w:rsidP="003C724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3C7245" w:rsidRPr="00EE3934" w:rsidRDefault="003C7245" w:rsidP="003C724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C7245" w:rsidRPr="00EE3934" w:rsidRDefault="003C7245" w:rsidP="003C724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C7245" w:rsidRPr="00EE3934" w:rsidRDefault="003C7245" w:rsidP="003C7245">
      <w:pPr>
        <w:tabs>
          <w:tab w:val="left" w:pos="0"/>
        </w:tabs>
        <w:spacing w:before="120"/>
        <w:jc w:val="both"/>
        <w:rPr>
          <w:sz w:val="20"/>
          <w:szCs w:val="20"/>
        </w:rPr>
      </w:pPr>
      <w:r w:rsidRPr="00EE3934">
        <w:rPr>
          <w:sz w:val="20"/>
          <w:szCs w:val="20"/>
        </w:rPr>
        <w:t xml:space="preserve">(3) Bu nihai rapor, sözleşme ifa süresinin sona ermesinden itibaren en geç 30 gün içinde Proje </w:t>
      </w:r>
      <w:proofErr w:type="spellStart"/>
      <w:r w:rsidRPr="00EE3934">
        <w:rPr>
          <w:sz w:val="20"/>
          <w:szCs w:val="20"/>
        </w:rPr>
        <w:t>Yöneticisi’ne</w:t>
      </w:r>
      <w:proofErr w:type="spellEnd"/>
      <w:r w:rsidRPr="00EE3934">
        <w:rPr>
          <w:sz w:val="20"/>
          <w:szCs w:val="20"/>
        </w:rPr>
        <w:t xml:space="preserve"> iletilecektir. Sözleşme Makamını bağlamayacaktır.</w:t>
      </w:r>
    </w:p>
    <w:p w:rsidR="003C7245" w:rsidRPr="00EE3934" w:rsidRDefault="003C7245" w:rsidP="003C7245">
      <w:pPr>
        <w:tabs>
          <w:tab w:val="left" w:pos="0"/>
        </w:tabs>
        <w:spacing w:before="120"/>
        <w:jc w:val="both"/>
        <w:rPr>
          <w:sz w:val="20"/>
          <w:szCs w:val="20"/>
        </w:rPr>
      </w:pPr>
      <w:r w:rsidRPr="00EE3934">
        <w:rPr>
          <w:sz w:val="20"/>
          <w:szCs w:val="20"/>
        </w:rPr>
        <w:t xml:space="preserve">(4) Sözleşmenin safhalar halinde ifa edildiği durumlarda, her bir safhanın ifa edilmesi üzerine Yüklenici bir kesin </w:t>
      </w:r>
      <w:proofErr w:type="spellStart"/>
      <w:r w:rsidRPr="00EE3934">
        <w:rPr>
          <w:sz w:val="20"/>
          <w:szCs w:val="20"/>
        </w:rPr>
        <w:t>hakediş</w:t>
      </w:r>
      <w:proofErr w:type="spellEnd"/>
      <w:r w:rsidRPr="00EE3934">
        <w:rPr>
          <w:sz w:val="20"/>
          <w:szCs w:val="20"/>
        </w:rPr>
        <w:t xml:space="preserve"> raporu düzenleyecektir.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3C7245" w:rsidRPr="00EE3934" w:rsidRDefault="003C7245" w:rsidP="003C724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3C7245" w:rsidRPr="00EE3934" w:rsidRDefault="003C7245" w:rsidP="003C724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C7245" w:rsidRPr="00EE3934" w:rsidRDefault="003C7245" w:rsidP="003C724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C7245" w:rsidRPr="00EE3934" w:rsidRDefault="003C7245" w:rsidP="003C7245">
      <w:pPr>
        <w:tabs>
          <w:tab w:val="left" w:pos="0"/>
        </w:tabs>
        <w:spacing w:before="120"/>
        <w:jc w:val="both"/>
        <w:rPr>
          <w:sz w:val="20"/>
          <w:szCs w:val="20"/>
        </w:rPr>
      </w:pPr>
      <w:r w:rsidRPr="00EE3934">
        <w:rPr>
          <w:sz w:val="20"/>
          <w:szCs w:val="20"/>
        </w:rPr>
        <w:t xml:space="preserve">(4) Sözleşmenin safhalar halinde ifa edildiği durumlarda, bu safhaların eş zamanlı olarak yürütüldüğü haller hariç olmak üzere, her bir safhanın ifa edilmesi Sözleşme </w:t>
      </w:r>
      <w:proofErr w:type="spellStart"/>
      <w:r w:rsidRPr="00EE3934">
        <w:rPr>
          <w:sz w:val="20"/>
          <w:szCs w:val="20"/>
        </w:rPr>
        <w:t>Makamı’nın</w:t>
      </w:r>
      <w:proofErr w:type="spellEnd"/>
      <w:r w:rsidRPr="00EE3934">
        <w:rPr>
          <w:sz w:val="20"/>
          <w:szCs w:val="20"/>
        </w:rPr>
        <w:t xml:space="preserve"> bir önceki safhayı onaylamasına tabi bulunacaktır.</w:t>
      </w:r>
    </w:p>
    <w:p w:rsidR="003C7245" w:rsidRPr="00EE3934" w:rsidRDefault="003C7245" w:rsidP="003C7245">
      <w:pPr>
        <w:tabs>
          <w:tab w:val="left" w:pos="0"/>
        </w:tabs>
        <w:spacing w:before="120"/>
        <w:jc w:val="center"/>
        <w:rPr>
          <w:b/>
          <w:sz w:val="20"/>
          <w:szCs w:val="20"/>
        </w:rPr>
      </w:pPr>
      <w:r w:rsidRPr="00EE3934">
        <w:rPr>
          <w:b/>
          <w:sz w:val="20"/>
          <w:szCs w:val="20"/>
        </w:rPr>
        <w:t>ÖDEMELER VE BORÇ TUTARLARININ TAHSİLİ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3C7245" w:rsidRPr="00EE3934" w:rsidRDefault="003C7245" w:rsidP="003C724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C7245" w:rsidRPr="00EE3934" w:rsidRDefault="003C7245" w:rsidP="003C7245">
      <w:pPr>
        <w:tabs>
          <w:tab w:val="left" w:pos="0"/>
        </w:tabs>
        <w:spacing w:before="120"/>
        <w:jc w:val="both"/>
        <w:rPr>
          <w:bCs/>
          <w:sz w:val="20"/>
          <w:szCs w:val="20"/>
        </w:rPr>
      </w:pPr>
      <w:r w:rsidRPr="00EE3934">
        <w:rPr>
          <w:sz w:val="20"/>
          <w:szCs w:val="20"/>
        </w:rPr>
        <w:lastRenderedPageBreak/>
        <w:t xml:space="preserve">(2) Yapım işi ve hizmet alımı sözleşmelerinde ödemeler </w:t>
      </w:r>
      <w:proofErr w:type="spellStart"/>
      <w:r w:rsidRPr="00EE3934">
        <w:rPr>
          <w:sz w:val="20"/>
          <w:szCs w:val="20"/>
        </w:rPr>
        <w:t>hakediş</w:t>
      </w:r>
      <w:proofErr w:type="spellEnd"/>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C7245" w:rsidRPr="00EE3934" w:rsidRDefault="003C7245" w:rsidP="003C724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3C7245" w:rsidRPr="00EE3934" w:rsidRDefault="003C7245" w:rsidP="003C724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C7245" w:rsidRPr="00EE3934" w:rsidRDefault="003C7245" w:rsidP="003C7245">
      <w:pPr>
        <w:tabs>
          <w:tab w:val="left" w:pos="0"/>
        </w:tabs>
        <w:spacing w:before="120"/>
        <w:jc w:val="both"/>
        <w:rPr>
          <w:sz w:val="20"/>
          <w:szCs w:val="20"/>
        </w:rPr>
      </w:pPr>
      <w:r w:rsidRPr="00EE3934">
        <w:rPr>
          <w:sz w:val="20"/>
          <w:szCs w:val="20"/>
        </w:rPr>
        <w:t>(2) Yüklenici, denetçiye inceleme yapabilmesi için bütün giriş ve erişim haklarını tanıyacaktır.</w:t>
      </w:r>
    </w:p>
    <w:p w:rsidR="003C7245" w:rsidRPr="00EE3934" w:rsidRDefault="003C7245" w:rsidP="003C7245">
      <w:pPr>
        <w:jc w:val="both"/>
        <w:rPr>
          <w:sz w:val="20"/>
          <w:szCs w:val="20"/>
        </w:rPr>
      </w:pPr>
      <w:r w:rsidRPr="00EE3934">
        <w:rPr>
          <w:sz w:val="20"/>
          <w:szCs w:val="20"/>
        </w:rPr>
        <w:t xml:space="preserve">(3) Yapılan incelemede, usule aykırılığın tespiti halinde Kalkınma Ajansı gereken hukuki yollara başvurur.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3C7245" w:rsidRPr="00EE3934" w:rsidRDefault="003C7245" w:rsidP="003C7245">
      <w:pPr>
        <w:tabs>
          <w:tab w:val="left" w:pos="0"/>
        </w:tabs>
        <w:spacing w:before="120"/>
        <w:jc w:val="both"/>
        <w:rPr>
          <w:sz w:val="20"/>
          <w:szCs w:val="20"/>
        </w:rPr>
      </w:pPr>
      <w:r w:rsidRPr="00EE3934">
        <w:rPr>
          <w:sz w:val="20"/>
          <w:szCs w:val="20"/>
        </w:rPr>
        <w:t xml:space="preserve">(1) Sözleşme Makamının geç ödeme yapması halinde Yüklenici, geç ödeme için son tarihin sona erdiği ayın ilk gününde </w:t>
      </w:r>
      <w:proofErr w:type="gramStart"/>
      <w:r w:rsidRPr="00EE3934">
        <w:rPr>
          <w:sz w:val="20"/>
          <w:szCs w:val="20"/>
        </w:rPr>
        <w:t>uygulanan  Türkiye</w:t>
      </w:r>
      <w:proofErr w:type="gramEnd"/>
      <w:r w:rsidRPr="00EE3934">
        <w:rPr>
          <w:sz w:val="20"/>
          <w:szCs w:val="20"/>
        </w:rPr>
        <w:t xml:space="preserve"> Cumhuriyet Merkez Bankasının uyguladığı reeskont faizine 3 puan ilave ederek hesaplanacak nispette ödeme faizi talep edebilir</w:t>
      </w:r>
      <w:r w:rsidRPr="00EE3934">
        <w:t>.</w:t>
      </w:r>
    </w:p>
    <w:p w:rsidR="003C7245" w:rsidRPr="00EE3934" w:rsidRDefault="003C7245" w:rsidP="003C7245">
      <w:pPr>
        <w:tabs>
          <w:tab w:val="left" w:pos="0"/>
        </w:tabs>
        <w:spacing w:before="120"/>
        <w:jc w:val="both"/>
        <w:rPr>
          <w:sz w:val="20"/>
          <w:szCs w:val="20"/>
        </w:rPr>
      </w:pPr>
      <w:r w:rsidRPr="00EE3934">
        <w:rPr>
          <w:sz w:val="20"/>
          <w:szCs w:val="20"/>
        </w:rPr>
        <w:t>Geç ödeme faizi, ödeme son tarihi (</w:t>
      </w:r>
      <w:proofErr w:type="gramStart"/>
      <w:r w:rsidRPr="00EE3934">
        <w:rPr>
          <w:sz w:val="20"/>
          <w:szCs w:val="20"/>
        </w:rPr>
        <w:t>dahil</w:t>
      </w:r>
      <w:proofErr w:type="gramEnd"/>
      <w:r w:rsidRPr="00EE3934">
        <w:rPr>
          <w:sz w:val="20"/>
          <w:szCs w:val="20"/>
        </w:rPr>
        <w:t>) ile Sözleşme Makamının hesabının borçlandırıldığı tarih (hariç) arasında geçen süre için geçerli olacaktır.</w:t>
      </w:r>
    </w:p>
    <w:p w:rsidR="003C7245" w:rsidRPr="00EE3934" w:rsidRDefault="003C7245" w:rsidP="003C7245">
      <w:pPr>
        <w:tabs>
          <w:tab w:val="left" w:pos="0"/>
        </w:tabs>
        <w:spacing w:before="120"/>
        <w:jc w:val="both"/>
        <w:rPr>
          <w:sz w:val="20"/>
          <w:szCs w:val="20"/>
        </w:rPr>
      </w:pPr>
      <w:r w:rsidRPr="00EE3934">
        <w:rPr>
          <w:sz w:val="20"/>
          <w:szCs w:val="20"/>
        </w:rPr>
        <w:t xml:space="preserve">(2) Sözleşme </w:t>
      </w:r>
      <w:proofErr w:type="spellStart"/>
      <w:r w:rsidRPr="00EE3934">
        <w:rPr>
          <w:sz w:val="20"/>
          <w:szCs w:val="20"/>
        </w:rPr>
        <w:t>Makamı’nın</w:t>
      </w:r>
      <w:proofErr w:type="spellEnd"/>
      <w:r w:rsidRPr="00EE3934">
        <w:rPr>
          <w:sz w:val="20"/>
          <w:szCs w:val="20"/>
        </w:rPr>
        <w:t xml:space="preserve"> yapacağı ödemeler Yüklenicinin bildireceği banka hesabına yatırılacaktır.</w:t>
      </w:r>
    </w:p>
    <w:p w:rsidR="003C7245" w:rsidRPr="00EE3934" w:rsidRDefault="003C7245" w:rsidP="003C7245">
      <w:pPr>
        <w:tabs>
          <w:tab w:val="left" w:pos="0"/>
        </w:tabs>
        <w:spacing w:before="120"/>
        <w:jc w:val="both"/>
        <w:rPr>
          <w:sz w:val="20"/>
          <w:szCs w:val="20"/>
        </w:rPr>
      </w:pPr>
      <w:r w:rsidRPr="00EE3934">
        <w:rPr>
          <w:sz w:val="20"/>
          <w:szCs w:val="20"/>
        </w:rPr>
        <w:t xml:space="preserve">(3) Hizmet alımı sözleşmelerinde, ödeme taleplerinde faturalarla birlikte ilgili çalışma zamanı çizelgelerinin kopyası veya </w:t>
      </w:r>
      <w:proofErr w:type="gramStart"/>
      <w:r w:rsidRPr="00EE3934">
        <w:rPr>
          <w:sz w:val="20"/>
          <w:szCs w:val="20"/>
        </w:rPr>
        <w:t>ekstresi</w:t>
      </w:r>
      <w:proofErr w:type="gramEnd"/>
      <w:r w:rsidRPr="00EE3934">
        <w:rPr>
          <w:sz w:val="20"/>
          <w:szCs w:val="20"/>
        </w:rPr>
        <w:t xml:space="preserve"> de sunulmalı ve böylelikle uzmanların harcadıkları zaman için faturalandırılan tutar açıklanmış olmalıdır. </w:t>
      </w:r>
    </w:p>
    <w:p w:rsidR="003C7245" w:rsidRPr="00EE3934" w:rsidRDefault="003C7245" w:rsidP="003C7245">
      <w:pPr>
        <w:tabs>
          <w:tab w:val="left" w:pos="0"/>
        </w:tabs>
        <w:spacing w:before="120"/>
        <w:jc w:val="both"/>
        <w:rPr>
          <w:sz w:val="20"/>
          <w:szCs w:val="20"/>
        </w:rPr>
      </w:pPr>
      <w:r w:rsidRPr="00EE393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EE3934">
        <w:rPr>
          <w:sz w:val="20"/>
          <w:szCs w:val="20"/>
        </w:rPr>
        <w:t>Makamı’nın</w:t>
      </w:r>
      <w:proofErr w:type="spellEnd"/>
      <w:r w:rsidRPr="00EE3934">
        <w:rPr>
          <w:sz w:val="20"/>
          <w:szCs w:val="20"/>
        </w:rPr>
        <w:t xml:space="preserve"> işin son safhasını veya kısmını onaylamış olmasına bağlıdır. Son ödeme ancak kesin/son </w:t>
      </w:r>
      <w:proofErr w:type="spellStart"/>
      <w:r w:rsidRPr="00EE3934">
        <w:rPr>
          <w:sz w:val="20"/>
          <w:szCs w:val="20"/>
        </w:rPr>
        <w:t>hakediş</w:t>
      </w:r>
      <w:proofErr w:type="spellEnd"/>
      <w:r w:rsidRPr="00EE3934">
        <w:rPr>
          <w:sz w:val="20"/>
          <w:szCs w:val="20"/>
        </w:rPr>
        <w:t xml:space="preserve"> raporunun ve kesin hesabın Yüklenici tarafından sunulması ve bunların Sözleşme Makamı tarafından yeterli addedilerek onaylanması üzerine yapılacaktır.</w:t>
      </w:r>
    </w:p>
    <w:p w:rsidR="003C7245" w:rsidRPr="00EE3934" w:rsidRDefault="003C7245" w:rsidP="003C7245">
      <w:pPr>
        <w:tabs>
          <w:tab w:val="left" w:pos="0"/>
        </w:tabs>
        <w:spacing w:before="120"/>
        <w:jc w:val="both"/>
        <w:rPr>
          <w:sz w:val="20"/>
          <w:szCs w:val="20"/>
        </w:rPr>
      </w:pPr>
      <w:r w:rsidRPr="00EE3934">
        <w:rPr>
          <w:sz w:val="20"/>
          <w:szCs w:val="20"/>
        </w:rPr>
        <w:t xml:space="preserve">(5) Sözleşme, kesin kabul onay belgesi imzalanana kadar tamamlanmış sayılmaz. </w:t>
      </w:r>
    </w:p>
    <w:p w:rsidR="003C7245" w:rsidRPr="00EE3934" w:rsidRDefault="003C7245" w:rsidP="003C7245">
      <w:pPr>
        <w:tabs>
          <w:tab w:val="left" w:pos="0"/>
        </w:tabs>
        <w:spacing w:before="120"/>
        <w:jc w:val="both"/>
        <w:rPr>
          <w:sz w:val="20"/>
          <w:szCs w:val="20"/>
        </w:rPr>
      </w:pPr>
      <w:r w:rsidRPr="00EE393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C7245" w:rsidRPr="00EE3934" w:rsidRDefault="003C7245" w:rsidP="003C7245">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3C7245" w:rsidRPr="00EE3934" w:rsidRDefault="003C7245" w:rsidP="003C7245">
      <w:pPr>
        <w:ind w:left="227"/>
        <w:jc w:val="both"/>
        <w:rPr>
          <w:sz w:val="20"/>
          <w:szCs w:val="20"/>
        </w:rPr>
      </w:pPr>
      <w:r w:rsidRPr="00EE3934">
        <w:rPr>
          <w:sz w:val="20"/>
          <w:szCs w:val="20"/>
        </w:rPr>
        <w:t>b)</w:t>
      </w:r>
      <w:r w:rsidRPr="00EE3934">
        <w:rPr>
          <w:sz w:val="20"/>
          <w:szCs w:val="20"/>
        </w:rPr>
        <w:tab/>
        <w:t xml:space="preserve">Sözleşme uyarınca Yüklenicinin sorumlu olduğu ve Sözleşme </w:t>
      </w:r>
      <w:proofErr w:type="spellStart"/>
      <w:r w:rsidRPr="00EE3934">
        <w:rPr>
          <w:sz w:val="20"/>
          <w:szCs w:val="20"/>
        </w:rPr>
        <w:t>Makamı’nın</w:t>
      </w:r>
      <w:proofErr w:type="spellEnd"/>
      <w:r w:rsidRPr="00EE3934">
        <w:rPr>
          <w:sz w:val="20"/>
          <w:szCs w:val="20"/>
        </w:rPr>
        <w:t xml:space="preserve"> kanaatine göre projenin veya sözleşmenin başarıyla tamamlanmasını engelleyen veya engelleme tehlikesine yol açan diğer durumlar.</w:t>
      </w:r>
    </w:p>
    <w:p w:rsidR="003C7245" w:rsidRPr="00EE3934" w:rsidRDefault="003C7245" w:rsidP="003C7245">
      <w:pPr>
        <w:tabs>
          <w:tab w:val="left" w:pos="0"/>
        </w:tabs>
        <w:spacing w:before="120"/>
        <w:jc w:val="both"/>
        <w:rPr>
          <w:sz w:val="20"/>
          <w:szCs w:val="20"/>
        </w:rPr>
      </w:pPr>
      <w:r w:rsidRPr="00EE3934">
        <w:rPr>
          <w:sz w:val="20"/>
          <w:szCs w:val="20"/>
        </w:rPr>
        <w:t xml:space="preserve">(7) Ödemelerdeki sorumluluk, tamamen Sözleşme Makamı ile yüklenici arasındadır. Ödemelerde meydana gelebilecek aksaklıklar hiçbir şekilde Kalkınma Ajansı’na izafe edilemez.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3C7245" w:rsidRPr="00EE3934" w:rsidRDefault="003C7245" w:rsidP="003C724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3C7245" w:rsidRPr="00EE3934" w:rsidRDefault="003C7245" w:rsidP="003C7245">
      <w:pPr>
        <w:tabs>
          <w:tab w:val="left" w:pos="0"/>
        </w:tabs>
        <w:spacing w:before="120"/>
        <w:jc w:val="both"/>
        <w:rPr>
          <w:sz w:val="20"/>
          <w:szCs w:val="20"/>
        </w:rPr>
      </w:pPr>
      <w:r w:rsidRPr="00EE3934">
        <w:rPr>
          <w:sz w:val="20"/>
          <w:szCs w:val="20"/>
        </w:rPr>
        <w:t xml:space="preserve">(2) Kesin teminat mektubu, mali kuruluşun </w:t>
      </w:r>
      <w:proofErr w:type="gramStart"/>
      <w:r w:rsidRPr="00EE3934">
        <w:rPr>
          <w:sz w:val="20"/>
          <w:szCs w:val="20"/>
        </w:rPr>
        <w:t>antetli</w:t>
      </w:r>
      <w:proofErr w:type="gramEnd"/>
      <w:r w:rsidRPr="00EE3934">
        <w:rPr>
          <w:sz w:val="20"/>
          <w:szCs w:val="20"/>
        </w:rPr>
        <w:t xml:space="preserve"> kağıdına yazılmış ve yetkili imzaları haiz şekilde düzenlenir.</w:t>
      </w:r>
    </w:p>
    <w:p w:rsidR="003C7245" w:rsidRPr="00EE3934" w:rsidRDefault="003C7245" w:rsidP="003C724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3C7245" w:rsidRPr="00EE3934" w:rsidRDefault="003C7245" w:rsidP="003C724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C7245" w:rsidRPr="00EE3934" w:rsidRDefault="003C7245" w:rsidP="003C7245">
      <w:pPr>
        <w:tabs>
          <w:tab w:val="left" w:pos="0"/>
        </w:tabs>
        <w:spacing w:before="120"/>
        <w:jc w:val="both"/>
        <w:rPr>
          <w:sz w:val="20"/>
          <w:szCs w:val="20"/>
        </w:rPr>
      </w:pPr>
      <w:r w:rsidRPr="00EE3934">
        <w:rPr>
          <w:sz w:val="20"/>
          <w:szCs w:val="20"/>
        </w:rPr>
        <w:t xml:space="preserve">(5) Eğer sözleşme herhangi bir sebeple feshedilirse, Yüklenicinin Sözleşme </w:t>
      </w:r>
      <w:proofErr w:type="spellStart"/>
      <w:r w:rsidRPr="00EE3934">
        <w:rPr>
          <w:sz w:val="20"/>
          <w:szCs w:val="20"/>
        </w:rPr>
        <w:t>Makamı’na</w:t>
      </w:r>
      <w:proofErr w:type="spellEnd"/>
      <w:r w:rsidRPr="00EE3934">
        <w:rPr>
          <w:sz w:val="20"/>
          <w:szCs w:val="20"/>
        </w:rPr>
        <w:t xml:space="preserve"> olan borçları kesin teminattan tahsil edilir. Bu durumda, teminatı düzenleyen kuruluş her ne sebeple olursa olsun ödemeyi geciktirmeyecek veya ödemeyi yapmaya itiraz etmeyecektir.</w:t>
      </w:r>
    </w:p>
    <w:p w:rsidR="003C7245" w:rsidRPr="00EE3934" w:rsidRDefault="003C7245" w:rsidP="003C7245">
      <w:pPr>
        <w:tabs>
          <w:tab w:val="left" w:pos="0"/>
        </w:tabs>
        <w:spacing w:before="120"/>
        <w:jc w:val="both"/>
        <w:rPr>
          <w:sz w:val="20"/>
          <w:szCs w:val="20"/>
        </w:rPr>
      </w:pPr>
      <w:r w:rsidRPr="00EE3934">
        <w:rPr>
          <w:sz w:val="20"/>
          <w:szCs w:val="20"/>
        </w:rPr>
        <w:lastRenderedPageBreak/>
        <w:t xml:space="preserve">(6) Özel koşullarda aksi belirtilmedikçe, Yapım işlerinde zorunlu olmak üzere, Yüklenici, olası kayıp ve zararların önlenmesini </w:t>
      </w:r>
      <w:proofErr w:type="spellStart"/>
      <w:r w:rsidRPr="00EE3934">
        <w:rPr>
          <w:sz w:val="20"/>
          <w:szCs w:val="20"/>
        </w:rPr>
        <w:t>teminen</w:t>
      </w:r>
      <w:proofErr w:type="spellEnd"/>
      <w:r w:rsidRPr="00EE393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C7245" w:rsidRPr="00EE3934" w:rsidRDefault="003C7245" w:rsidP="003C724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3C7245" w:rsidRPr="00EE3934" w:rsidRDefault="003C7245" w:rsidP="003C724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w:t>
      </w:r>
      <w:proofErr w:type="spellStart"/>
      <w:r w:rsidRPr="00EE3934">
        <w:rPr>
          <w:sz w:val="20"/>
          <w:szCs w:val="20"/>
        </w:rPr>
        <w:t>Makamı’nın</w:t>
      </w:r>
      <w:proofErr w:type="spellEnd"/>
      <w:r w:rsidRPr="00EE393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EE3934">
        <w:rPr>
          <w:sz w:val="20"/>
          <w:szCs w:val="20"/>
        </w:rPr>
        <w:t>reeskont</w:t>
      </w:r>
      <w:proofErr w:type="gramEnd"/>
      <w:r w:rsidRPr="00EE3934">
        <w:rPr>
          <w:sz w:val="20"/>
          <w:szCs w:val="20"/>
        </w:rPr>
        <w:t xml:space="preserve"> faizi oranına 3 puan eklenerek tespit edilecek faiz ilavesiyle tahsil yoluna gidecektir.</w:t>
      </w:r>
    </w:p>
    <w:p w:rsidR="003C7245" w:rsidRPr="00EE3934" w:rsidRDefault="003C7245" w:rsidP="003C7245">
      <w:pPr>
        <w:tabs>
          <w:tab w:val="left" w:pos="0"/>
        </w:tabs>
        <w:spacing w:before="120"/>
        <w:jc w:val="both"/>
        <w:rPr>
          <w:sz w:val="20"/>
          <w:szCs w:val="20"/>
        </w:rPr>
      </w:pPr>
      <w:r w:rsidRPr="00EE3934">
        <w:rPr>
          <w:sz w:val="20"/>
          <w:szCs w:val="20"/>
        </w:rPr>
        <w:t xml:space="preserve">(2) Sözleşme Makamına geri ödenecek tutarlar Yükleniciye herhangi bir şekilde borçlu olunan tutarlardan mahsup edilebilir. Bu durum Yüklenicinin ve Sözleşme </w:t>
      </w:r>
      <w:proofErr w:type="spellStart"/>
      <w:r w:rsidRPr="00EE3934">
        <w:rPr>
          <w:sz w:val="20"/>
          <w:szCs w:val="20"/>
        </w:rPr>
        <w:t>Makamı’nın</w:t>
      </w:r>
      <w:proofErr w:type="spellEnd"/>
      <w:r w:rsidRPr="00EE393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E3934">
        <w:rPr>
          <w:sz w:val="20"/>
          <w:szCs w:val="20"/>
        </w:rPr>
        <w:t>halefiyet</w:t>
      </w:r>
      <w:proofErr w:type="spellEnd"/>
      <w:r w:rsidRPr="00EE3934">
        <w:rPr>
          <w:sz w:val="20"/>
          <w:szCs w:val="20"/>
        </w:rPr>
        <w:t xml:space="preserve"> prensibine dayalı olarak Sözleşme Makamının yerini alabilir.</w:t>
      </w:r>
    </w:p>
    <w:p w:rsidR="003C7245" w:rsidRPr="00EE3934" w:rsidRDefault="003C7245" w:rsidP="003C724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3C7245" w:rsidRPr="00EE3934" w:rsidRDefault="003C7245" w:rsidP="003C724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3C7245" w:rsidRPr="00EE3934" w:rsidRDefault="003C7245" w:rsidP="003C724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EE3934">
        <w:rPr>
          <w:sz w:val="20"/>
          <w:szCs w:val="20"/>
        </w:rPr>
        <w:t>envanterin</w:t>
      </w:r>
      <w:proofErr w:type="gramEnd"/>
      <w:r w:rsidRPr="00EE393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C7245" w:rsidRPr="00EE3934" w:rsidRDefault="003C7245" w:rsidP="003C724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C7245" w:rsidRPr="00EE3934" w:rsidRDefault="003C7245" w:rsidP="003C724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C7245" w:rsidRPr="00EE3934" w:rsidRDefault="003C7245" w:rsidP="003C724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C7245" w:rsidRPr="00EE3934" w:rsidRDefault="003C7245" w:rsidP="003C7245">
      <w:pPr>
        <w:tabs>
          <w:tab w:val="left" w:pos="0"/>
        </w:tabs>
        <w:spacing w:before="120"/>
        <w:jc w:val="both"/>
        <w:rPr>
          <w:sz w:val="20"/>
          <w:szCs w:val="20"/>
        </w:rPr>
      </w:pPr>
      <w:r w:rsidRPr="00EE3934">
        <w:rPr>
          <w:sz w:val="20"/>
          <w:szCs w:val="20"/>
        </w:rPr>
        <w:t xml:space="preserve">(5) Kesin kabul belgesi Proje Yöneticisi tarafından imzalanıncaya veya imzalanmış olduğu kabul edilinceye kadar, Yüklenicinin işleri tamamen gerçekleştirmiş olduğu kabul edilmeyecektir. </w:t>
      </w:r>
    </w:p>
    <w:p w:rsidR="003C7245" w:rsidRPr="00EE3934" w:rsidRDefault="003C7245" w:rsidP="003C724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3C7245" w:rsidRPr="00EE3934" w:rsidRDefault="003C7245" w:rsidP="003C724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3C7245" w:rsidRPr="00EE3934" w:rsidRDefault="003C7245" w:rsidP="003C7245">
      <w:pPr>
        <w:tabs>
          <w:tab w:val="left" w:pos="0"/>
        </w:tabs>
        <w:spacing w:before="120"/>
        <w:jc w:val="both"/>
        <w:rPr>
          <w:sz w:val="20"/>
          <w:szCs w:val="20"/>
        </w:rPr>
      </w:pPr>
      <w:r w:rsidRPr="00EE3934">
        <w:rPr>
          <w:sz w:val="20"/>
          <w:szCs w:val="20"/>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C7245" w:rsidRPr="00EE3934" w:rsidRDefault="003C7245" w:rsidP="003C724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C7245" w:rsidRPr="00EE3934" w:rsidRDefault="003C7245" w:rsidP="003C724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C7245" w:rsidRPr="00EE3934" w:rsidRDefault="003C7245" w:rsidP="003C7245">
      <w:pPr>
        <w:tabs>
          <w:tab w:val="left" w:pos="0"/>
        </w:tabs>
        <w:spacing w:before="120"/>
        <w:jc w:val="both"/>
        <w:rPr>
          <w:sz w:val="20"/>
          <w:szCs w:val="20"/>
        </w:rPr>
      </w:pPr>
      <w:r w:rsidRPr="00EE3934">
        <w:rPr>
          <w:sz w:val="20"/>
          <w:szCs w:val="20"/>
        </w:rPr>
        <w:t>(5) Proje Yöneticisi, malların sevkiyat süreci boyunca ve mallar devralınmadan önce aşağıdakileri emretme ve karar verme hakkına sahiptir:</w:t>
      </w:r>
    </w:p>
    <w:p w:rsidR="003C7245" w:rsidRPr="00EE3934" w:rsidRDefault="003C7245" w:rsidP="003C7245">
      <w:pPr>
        <w:widowControl w:val="0"/>
        <w:numPr>
          <w:ilvl w:val="1"/>
          <w:numId w:val="33"/>
        </w:numPr>
        <w:ind w:left="993"/>
        <w:jc w:val="both"/>
        <w:rPr>
          <w:sz w:val="20"/>
          <w:szCs w:val="20"/>
        </w:rPr>
      </w:pPr>
      <w:r w:rsidRPr="00EE3934">
        <w:rPr>
          <w:sz w:val="20"/>
          <w:szCs w:val="20"/>
        </w:rPr>
        <w:t>Sözleşmeye uygun olmadığını düşündüğü malların verilecek süre içinde kabul yerinden alınması;</w:t>
      </w:r>
    </w:p>
    <w:p w:rsidR="003C7245" w:rsidRPr="00EE3934" w:rsidRDefault="003C7245" w:rsidP="003C7245">
      <w:pPr>
        <w:widowControl w:val="0"/>
        <w:numPr>
          <w:ilvl w:val="1"/>
          <w:numId w:val="33"/>
        </w:numPr>
        <w:ind w:left="993"/>
        <w:jc w:val="both"/>
        <w:rPr>
          <w:sz w:val="20"/>
          <w:szCs w:val="20"/>
        </w:rPr>
      </w:pPr>
      <w:r w:rsidRPr="00EE3934">
        <w:rPr>
          <w:sz w:val="20"/>
          <w:szCs w:val="20"/>
        </w:rPr>
        <w:t>Bu malların düzgün ve uygun mallarla değiştirilmeleri,</w:t>
      </w:r>
    </w:p>
    <w:p w:rsidR="003C7245" w:rsidRPr="00EE3934" w:rsidRDefault="003C7245" w:rsidP="003C7245">
      <w:pPr>
        <w:widowControl w:val="0"/>
        <w:numPr>
          <w:ilvl w:val="1"/>
          <w:numId w:val="33"/>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C7245" w:rsidRPr="00EE3934" w:rsidRDefault="003C7245" w:rsidP="003C7245">
      <w:pPr>
        <w:widowControl w:val="0"/>
        <w:numPr>
          <w:ilvl w:val="1"/>
          <w:numId w:val="33"/>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3C7245" w:rsidRPr="00EE3934" w:rsidRDefault="003C7245" w:rsidP="003C724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C7245" w:rsidRPr="00EE3934" w:rsidRDefault="003C7245" w:rsidP="003C7245">
      <w:pPr>
        <w:tabs>
          <w:tab w:val="left" w:pos="0"/>
        </w:tabs>
        <w:spacing w:before="120"/>
        <w:jc w:val="both"/>
        <w:rPr>
          <w:sz w:val="20"/>
          <w:szCs w:val="20"/>
        </w:rPr>
      </w:pPr>
      <w:r w:rsidRPr="00EE393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C7245" w:rsidRPr="00EE3934" w:rsidRDefault="003C7245" w:rsidP="003C724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C7245" w:rsidRPr="00EE3934" w:rsidRDefault="003C7245" w:rsidP="003C724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C7245" w:rsidRPr="00EE3934" w:rsidRDefault="003C7245" w:rsidP="003C7245">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C7245" w:rsidRPr="00EE3934" w:rsidRDefault="003C7245" w:rsidP="003C7245">
      <w:pPr>
        <w:widowControl w:val="0"/>
        <w:tabs>
          <w:tab w:val="left" w:pos="709"/>
        </w:tabs>
        <w:ind w:left="993" w:hanging="993"/>
        <w:jc w:val="both"/>
        <w:rPr>
          <w:sz w:val="20"/>
          <w:szCs w:val="20"/>
        </w:rPr>
      </w:pPr>
      <w:r w:rsidRPr="00EE3934">
        <w:rPr>
          <w:sz w:val="20"/>
          <w:szCs w:val="20"/>
        </w:rPr>
        <w:tab/>
        <w:t>b) Gerekçelerini ve geçici kabul için Yüklenicinin yapmak zorunda olduğu işlemleri belirterek başvuruyu reddeder.</w:t>
      </w:r>
    </w:p>
    <w:p w:rsidR="003C7245" w:rsidRPr="00EE3934" w:rsidRDefault="003C7245" w:rsidP="003C724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3C7245" w:rsidRPr="00EE3934" w:rsidRDefault="003C7245" w:rsidP="003C7245">
      <w:pPr>
        <w:tabs>
          <w:tab w:val="left" w:pos="0"/>
        </w:tabs>
        <w:spacing w:before="120"/>
        <w:jc w:val="both"/>
        <w:rPr>
          <w:sz w:val="20"/>
          <w:szCs w:val="20"/>
        </w:rPr>
      </w:pPr>
      <w:r w:rsidRPr="00EE3934">
        <w:rPr>
          <w:sz w:val="20"/>
          <w:szCs w:val="20"/>
        </w:rPr>
        <w:t>(11) Kısmi sevkiyat durumunda Sözleşme Makamının kısmi kabul verme hakkı vardır.</w:t>
      </w:r>
    </w:p>
    <w:p w:rsidR="003C7245" w:rsidRPr="00EE3934" w:rsidRDefault="003C7245" w:rsidP="003C724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C7245" w:rsidRPr="00EE3934" w:rsidRDefault="003C7245" w:rsidP="003C724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C7245" w:rsidRPr="00EE3934" w:rsidRDefault="003C7245" w:rsidP="003C724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3C7245" w:rsidRPr="00EE3934" w:rsidRDefault="003C7245" w:rsidP="003C7245">
      <w:pPr>
        <w:widowControl w:val="0"/>
        <w:numPr>
          <w:ilvl w:val="1"/>
          <w:numId w:val="34"/>
        </w:numPr>
        <w:ind w:left="993"/>
        <w:jc w:val="both"/>
        <w:rPr>
          <w:sz w:val="20"/>
          <w:szCs w:val="20"/>
        </w:rPr>
      </w:pPr>
      <w:r w:rsidRPr="00EE3934">
        <w:rPr>
          <w:sz w:val="20"/>
          <w:szCs w:val="20"/>
        </w:rPr>
        <w:lastRenderedPageBreak/>
        <w:t>Kusurlu malzeme, hatalı işçilik ya da Yüklenicinin tasarımından kaynaklanan sonuçlar,</w:t>
      </w:r>
    </w:p>
    <w:p w:rsidR="003C7245" w:rsidRPr="00EE3934" w:rsidRDefault="003C7245" w:rsidP="003C7245">
      <w:pPr>
        <w:widowControl w:val="0"/>
        <w:numPr>
          <w:ilvl w:val="1"/>
          <w:numId w:val="34"/>
        </w:numPr>
        <w:ind w:left="993"/>
        <w:jc w:val="both"/>
        <w:rPr>
          <w:sz w:val="20"/>
          <w:szCs w:val="20"/>
        </w:rPr>
      </w:pPr>
      <w:r w:rsidRPr="00EE3934">
        <w:rPr>
          <w:sz w:val="20"/>
          <w:szCs w:val="20"/>
        </w:rPr>
        <w:t>Garanti süresinde Yüklenicinin herhangi bir ihmal ya da eylemiyle ortaya çıkan durumlar,</w:t>
      </w:r>
    </w:p>
    <w:p w:rsidR="003C7245" w:rsidRPr="00EE3934" w:rsidRDefault="003C7245" w:rsidP="003C7245">
      <w:pPr>
        <w:widowControl w:val="0"/>
        <w:numPr>
          <w:ilvl w:val="1"/>
          <w:numId w:val="34"/>
        </w:numPr>
        <w:ind w:left="993"/>
        <w:jc w:val="both"/>
        <w:rPr>
          <w:sz w:val="20"/>
          <w:szCs w:val="20"/>
        </w:rPr>
      </w:pPr>
      <w:r w:rsidRPr="00EE3934">
        <w:rPr>
          <w:sz w:val="20"/>
          <w:szCs w:val="20"/>
        </w:rPr>
        <w:t xml:space="preserve">Sözleşme Makamı tarafından ya da onun adına yapılan bir muayene sırasında ortaya çıkan durumlar. </w:t>
      </w:r>
    </w:p>
    <w:p w:rsidR="003C7245" w:rsidRPr="00EE3934" w:rsidRDefault="003C7245" w:rsidP="003C724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C7245" w:rsidRPr="00EE3934" w:rsidRDefault="003C7245" w:rsidP="003C724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C7245" w:rsidRPr="00EE3934" w:rsidRDefault="003C7245" w:rsidP="003C7245">
      <w:pPr>
        <w:widowControl w:val="0"/>
        <w:numPr>
          <w:ilvl w:val="0"/>
          <w:numId w:val="35"/>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C7245" w:rsidRPr="00EE3934" w:rsidRDefault="003C7245" w:rsidP="003C7245">
      <w:pPr>
        <w:widowControl w:val="0"/>
        <w:numPr>
          <w:ilvl w:val="0"/>
          <w:numId w:val="35"/>
        </w:numPr>
        <w:ind w:left="993"/>
        <w:jc w:val="both"/>
        <w:rPr>
          <w:sz w:val="20"/>
          <w:szCs w:val="20"/>
        </w:rPr>
      </w:pPr>
      <w:r w:rsidRPr="00EE3934">
        <w:rPr>
          <w:sz w:val="20"/>
          <w:szCs w:val="20"/>
        </w:rPr>
        <w:t>Sözleşmeyi feshedebilir.</w:t>
      </w:r>
    </w:p>
    <w:p w:rsidR="003C7245" w:rsidRPr="00EE3934" w:rsidRDefault="003C7245" w:rsidP="003C7245">
      <w:pPr>
        <w:tabs>
          <w:tab w:val="left" w:pos="0"/>
        </w:tabs>
        <w:spacing w:before="120"/>
        <w:jc w:val="both"/>
        <w:rPr>
          <w:sz w:val="20"/>
          <w:szCs w:val="20"/>
        </w:rPr>
      </w:pPr>
      <w:r w:rsidRPr="00EE393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C7245" w:rsidRPr="00EE3934" w:rsidRDefault="003C7245" w:rsidP="003C724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3C7245" w:rsidRPr="00EE3934" w:rsidRDefault="003C7245" w:rsidP="003C724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C7245" w:rsidRPr="00EE3934" w:rsidRDefault="003C7245" w:rsidP="003C724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3C7245" w:rsidRPr="00EE3934" w:rsidRDefault="003C7245" w:rsidP="003C7245">
      <w:pPr>
        <w:numPr>
          <w:ilvl w:val="0"/>
          <w:numId w:val="26"/>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3C7245" w:rsidRPr="00EE3934" w:rsidRDefault="003C7245" w:rsidP="003C724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3C7245" w:rsidRPr="00EE3934" w:rsidRDefault="003C7245" w:rsidP="003C7245">
      <w:pPr>
        <w:tabs>
          <w:tab w:val="left" w:pos="0"/>
        </w:tabs>
        <w:spacing w:before="120"/>
        <w:jc w:val="center"/>
        <w:rPr>
          <w:b/>
          <w:sz w:val="20"/>
          <w:szCs w:val="20"/>
        </w:rPr>
      </w:pPr>
      <w:r w:rsidRPr="00EE3934">
        <w:rPr>
          <w:b/>
          <w:sz w:val="20"/>
          <w:szCs w:val="20"/>
        </w:rPr>
        <w:t>SÖZLEŞMENİN İHLALİ VE FESİH</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3C7245" w:rsidRPr="00EE3934" w:rsidRDefault="003C7245" w:rsidP="003C724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3C7245" w:rsidRPr="00EE3934" w:rsidRDefault="003C7245" w:rsidP="003C724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3C7245" w:rsidRPr="00EE3934" w:rsidRDefault="003C7245" w:rsidP="003C7245">
      <w:pPr>
        <w:numPr>
          <w:ilvl w:val="0"/>
          <w:numId w:val="29"/>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3C7245" w:rsidRPr="00EE3934" w:rsidRDefault="003C7245" w:rsidP="003C7245">
      <w:pPr>
        <w:numPr>
          <w:ilvl w:val="0"/>
          <w:numId w:val="29"/>
        </w:numPr>
        <w:overflowPunct w:val="0"/>
        <w:autoSpaceDE w:val="0"/>
        <w:autoSpaceDN w:val="0"/>
        <w:adjustRightInd w:val="0"/>
        <w:spacing w:before="120"/>
        <w:jc w:val="both"/>
        <w:textAlignment w:val="baseline"/>
        <w:rPr>
          <w:sz w:val="20"/>
          <w:szCs w:val="20"/>
        </w:rPr>
      </w:pPr>
      <w:r w:rsidRPr="00EE3934">
        <w:rPr>
          <w:sz w:val="20"/>
          <w:szCs w:val="20"/>
        </w:rPr>
        <w:t>Sözleşmenin feshedilerek yasal yollardan tahsili.</w:t>
      </w:r>
    </w:p>
    <w:p w:rsidR="003C7245" w:rsidRPr="00EE3934" w:rsidRDefault="003C7245" w:rsidP="003C7245">
      <w:pPr>
        <w:tabs>
          <w:tab w:val="left" w:pos="0"/>
        </w:tabs>
        <w:spacing w:before="120"/>
        <w:jc w:val="both"/>
        <w:rPr>
          <w:sz w:val="20"/>
          <w:szCs w:val="20"/>
        </w:rPr>
      </w:pPr>
      <w:r w:rsidRPr="00EE3934">
        <w:rPr>
          <w:sz w:val="20"/>
          <w:szCs w:val="20"/>
        </w:rPr>
        <w:t>(3) Zarar-ziyan bedeli iki şekilde olabilir:</w:t>
      </w:r>
    </w:p>
    <w:p w:rsidR="003C7245" w:rsidRPr="00EE3934" w:rsidRDefault="003C7245" w:rsidP="003C7245">
      <w:pPr>
        <w:numPr>
          <w:ilvl w:val="0"/>
          <w:numId w:val="28"/>
        </w:numPr>
        <w:overflowPunct w:val="0"/>
        <w:autoSpaceDE w:val="0"/>
        <w:autoSpaceDN w:val="0"/>
        <w:adjustRightInd w:val="0"/>
        <w:spacing w:before="120"/>
        <w:jc w:val="both"/>
        <w:textAlignment w:val="baseline"/>
        <w:rPr>
          <w:sz w:val="20"/>
          <w:szCs w:val="20"/>
        </w:rPr>
      </w:pPr>
      <w:r w:rsidRPr="00EE3934">
        <w:rPr>
          <w:sz w:val="20"/>
          <w:szCs w:val="20"/>
        </w:rPr>
        <w:t xml:space="preserve">Genel zarar-ziyan </w:t>
      </w:r>
      <w:proofErr w:type="gramStart"/>
      <w:r w:rsidRPr="00EE3934">
        <w:rPr>
          <w:sz w:val="20"/>
          <w:szCs w:val="20"/>
        </w:rPr>
        <w:t>bedeli  veya</w:t>
      </w:r>
      <w:proofErr w:type="gramEnd"/>
      <w:r w:rsidRPr="00EE3934">
        <w:rPr>
          <w:sz w:val="20"/>
          <w:szCs w:val="20"/>
        </w:rPr>
        <w:t xml:space="preserve"> </w:t>
      </w:r>
    </w:p>
    <w:p w:rsidR="003C7245" w:rsidRPr="00EE3934" w:rsidRDefault="003C7245" w:rsidP="003C7245">
      <w:pPr>
        <w:numPr>
          <w:ilvl w:val="0"/>
          <w:numId w:val="28"/>
        </w:numPr>
        <w:overflowPunct w:val="0"/>
        <w:autoSpaceDE w:val="0"/>
        <w:autoSpaceDN w:val="0"/>
        <w:adjustRightInd w:val="0"/>
        <w:spacing w:before="120"/>
        <w:jc w:val="both"/>
        <w:textAlignment w:val="baseline"/>
        <w:rPr>
          <w:sz w:val="20"/>
          <w:szCs w:val="20"/>
        </w:rPr>
      </w:pPr>
      <w:r w:rsidRPr="00EE3934">
        <w:rPr>
          <w:sz w:val="20"/>
          <w:szCs w:val="20"/>
        </w:rPr>
        <w:t>Maktu zarar-ziyan bedeli.</w:t>
      </w:r>
    </w:p>
    <w:p w:rsidR="003C7245" w:rsidRPr="00EE3934" w:rsidRDefault="003C7245" w:rsidP="003C724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3C7245" w:rsidRPr="00EE3934" w:rsidRDefault="003C7245" w:rsidP="003C724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3C7245" w:rsidRPr="00EE3934" w:rsidRDefault="003C7245" w:rsidP="003C7245">
      <w:pPr>
        <w:tabs>
          <w:tab w:val="left" w:pos="0"/>
        </w:tabs>
        <w:spacing w:before="120"/>
        <w:jc w:val="both"/>
        <w:rPr>
          <w:sz w:val="20"/>
          <w:szCs w:val="20"/>
        </w:rPr>
      </w:pPr>
      <w:r w:rsidRPr="00EE3934">
        <w:rPr>
          <w:sz w:val="20"/>
          <w:szCs w:val="20"/>
        </w:rPr>
        <w:t xml:space="preserve">(1) Sözleşme konusu işin ihale edilmesine ilişkin prosedürlere veya sözleşmenin ifa edilmesine maddi hatalar veya usulsüzlükler veya </w:t>
      </w:r>
      <w:proofErr w:type="gramStart"/>
      <w:r w:rsidRPr="00EE3934">
        <w:rPr>
          <w:sz w:val="20"/>
          <w:szCs w:val="20"/>
        </w:rPr>
        <w:t>sahtekarlıklar</w:t>
      </w:r>
      <w:proofErr w:type="gramEnd"/>
      <w:r w:rsidRPr="00EE3934">
        <w:rPr>
          <w:sz w:val="20"/>
          <w:szCs w:val="20"/>
        </w:rPr>
        <w:t xml:space="preserve"> dolayısıyla halel gelmesi durumunda Sözleşme Makamı sözleşmenin yürütülmesini askıya alacaktır.</w:t>
      </w:r>
    </w:p>
    <w:p w:rsidR="003C7245" w:rsidRPr="00EE3934" w:rsidRDefault="003C7245" w:rsidP="003C7245">
      <w:pPr>
        <w:tabs>
          <w:tab w:val="left" w:pos="0"/>
        </w:tabs>
        <w:spacing w:before="120"/>
        <w:jc w:val="both"/>
        <w:rPr>
          <w:sz w:val="20"/>
          <w:szCs w:val="20"/>
        </w:rPr>
      </w:pPr>
      <w:r w:rsidRPr="00EE3934">
        <w:rPr>
          <w:sz w:val="20"/>
          <w:szCs w:val="20"/>
        </w:rPr>
        <w:t xml:space="preserve">(2) Söz konusu hataların veya usulsüzlüklerin veya </w:t>
      </w:r>
      <w:proofErr w:type="gramStart"/>
      <w:r w:rsidRPr="00EE3934">
        <w:rPr>
          <w:sz w:val="20"/>
          <w:szCs w:val="20"/>
        </w:rPr>
        <w:t>sahtekarlıkların</w:t>
      </w:r>
      <w:proofErr w:type="gramEnd"/>
      <w:r w:rsidRPr="00EE3934">
        <w:rPr>
          <w:sz w:val="20"/>
          <w:szCs w:val="20"/>
        </w:rPr>
        <w:t xml:space="preserve"> Yükleniciye atfedilecek sebeplerden kaynaklanması halinde Sözleşme Makamı ek bir önlem olarak bu hataların, usulsüzlüklerin veya sahtekarlıkların </w:t>
      </w:r>
      <w:r w:rsidRPr="00EE3934">
        <w:rPr>
          <w:sz w:val="20"/>
          <w:szCs w:val="20"/>
        </w:rPr>
        <w:lastRenderedPageBreak/>
        <w:t>ciddiyetiyle orantılı şekilde Yükleniciye ödeme yapmayı reddetme veya evvelce ödemiş olduğu tutarları geri alma hakkına sahip olacaktır.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3C7245" w:rsidRPr="00EE3934" w:rsidRDefault="003C7245" w:rsidP="003C7245">
      <w:pPr>
        <w:tabs>
          <w:tab w:val="left" w:pos="0"/>
        </w:tabs>
        <w:spacing w:before="120"/>
        <w:jc w:val="both"/>
        <w:rPr>
          <w:sz w:val="20"/>
          <w:szCs w:val="20"/>
        </w:rPr>
      </w:pPr>
      <w:r w:rsidRPr="00EE3934">
        <w:rPr>
          <w:sz w:val="20"/>
          <w:szCs w:val="20"/>
        </w:rPr>
        <w:t xml:space="preserve">(1) Sözleşme, sözleşmenin her iki tarafça imzalanmasından itibaren bir yıl içinde herhangi bir faaliyet ve karşılığında ödeme yapılmamışsa, kendiliğinden </w:t>
      </w:r>
      <w:proofErr w:type="spellStart"/>
      <w:r w:rsidRPr="00EE3934">
        <w:rPr>
          <w:sz w:val="20"/>
          <w:szCs w:val="20"/>
        </w:rPr>
        <w:t>fesholunmuş</w:t>
      </w:r>
      <w:proofErr w:type="spellEnd"/>
      <w:r w:rsidRPr="00EE3934">
        <w:rPr>
          <w:sz w:val="20"/>
          <w:szCs w:val="20"/>
        </w:rPr>
        <w:t xml:space="preserve"> addedilecektir.</w:t>
      </w:r>
    </w:p>
    <w:p w:rsidR="003C7245" w:rsidRPr="00EE3934" w:rsidRDefault="003C7245" w:rsidP="003C724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3C7245" w:rsidRPr="00EE3934" w:rsidRDefault="003C7245" w:rsidP="003C7245">
      <w:pPr>
        <w:tabs>
          <w:tab w:val="left" w:pos="0"/>
        </w:tabs>
        <w:spacing w:before="120"/>
        <w:jc w:val="both"/>
        <w:rPr>
          <w:sz w:val="20"/>
          <w:szCs w:val="20"/>
        </w:rPr>
      </w:pPr>
      <w:r w:rsidRPr="00EE3934">
        <w:rPr>
          <w:sz w:val="20"/>
          <w:szCs w:val="20"/>
        </w:rPr>
        <w:t xml:space="preserve">(3) Bu Genel </w:t>
      </w:r>
      <w:proofErr w:type="spellStart"/>
      <w:r w:rsidRPr="00EE3934">
        <w:rPr>
          <w:sz w:val="20"/>
          <w:szCs w:val="20"/>
        </w:rPr>
        <w:t>Koşullar’da</w:t>
      </w:r>
      <w:proofErr w:type="spellEnd"/>
      <w:r w:rsidRPr="00EE393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Yüklenicinin Proje Yöneticisi tarafından verilen idari emirleri yerine getirmeyi reddetmesi veya ihmal etmesi;</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w:t>
      </w:r>
      <w:proofErr w:type="gramStart"/>
      <w:r w:rsidRPr="00EE3934">
        <w:rPr>
          <w:sz w:val="20"/>
          <w:szCs w:val="20"/>
        </w:rPr>
        <w:t>konkordato</w:t>
      </w:r>
      <w:proofErr w:type="gramEnd"/>
      <w:r w:rsidRPr="00EE3934">
        <w:rPr>
          <w:sz w:val="20"/>
          <w:szCs w:val="20"/>
        </w:rPr>
        <w:t xml:space="preserve"> ve benzeri anlaşmalar yapması, ticari faaliyetlerini askıya alması, bu hususlarla ilgili olarak dava veya </w:t>
      </w:r>
      <w:proofErr w:type="spellStart"/>
      <w:r w:rsidRPr="00EE3934">
        <w:rPr>
          <w:sz w:val="20"/>
          <w:szCs w:val="20"/>
        </w:rPr>
        <w:t>takibatlara</w:t>
      </w:r>
      <w:proofErr w:type="spellEnd"/>
      <w:r w:rsidRPr="00EE3934">
        <w:rPr>
          <w:sz w:val="20"/>
          <w:szCs w:val="20"/>
        </w:rPr>
        <w:t xml:space="preserve"> maruz kalması, veya ulusal mevzuat gereğince benzer bir prosedür neticesinde bu türden durumlara düşmesi;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Yüklenicinin Sözleşme Makamı tarafından gerekçeli olarak kanıtlanan ağır bir mesleki kusur veya suiistimalden suçlu bulunmuş olması;</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w:t>
      </w:r>
      <w:proofErr w:type="gramStart"/>
      <w:r w:rsidRPr="00EE3934">
        <w:rPr>
          <w:sz w:val="20"/>
          <w:szCs w:val="20"/>
        </w:rPr>
        <w:t>sahtekarlık</w:t>
      </w:r>
      <w:proofErr w:type="gramEnd"/>
      <w:r w:rsidRPr="00EE3934">
        <w:rPr>
          <w:sz w:val="20"/>
          <w:szCs w:val="20"/>
        </w:rPr>
        <w:t xml:space="preserve">, yolsuzluk, suç örgütüne iştirak veya başka bir yasadışı faaliyet münasebetiyle kesinleşmiş hüküm ifade eden bir mahkeme kararıyla suçlu bulunarak hüküm giymiş olması;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w:t>
      </w:r>
      <w:proofErr w:type="gramStart"/>
      <w:r w:rsidRPr="00EE3934">
        <w:rPr>
          <w:sz w:val="20"/>
          <w:szCs w:val="20"/>
        </w:rPr>
        <w:t>prosedürünü</w:t>
      </w:r>
      <w:proofErr w:type="gramEnd"/>
      <w:r w:rsidRPr="00EE3934">
        <w:rPr>
          <w:sz w:val="20"/>
          <w:szCs w:val="20"/>
        </w:rPr>
        <w:t xml:space="preserve"> veya destek programı prosedürünü takiben Yüklenicinin akdi yükümlülüklerini yerine getirmediği için sözleşmeyi ciddi ölçüde ihlal ettiğinin ilan edilmiş olması;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3C7245" w:rsidRPr="00EE3934" w:rsidRDefault="003C7245" w:rsidP="003C7245">
      <w:pPr>
        <w:numPr>
          <w:ilvl w:val="0"/>
          <w:numId w:val="30"/>
        </w:numPr>
        <w:overflowPunct w:val="0"/>
        <w:autoSpaceDE w:val="0"/>
        <w:autoSpaceDN w:val="0"/>
        <w:adjustRightInd w:val="0"/>
        <w:spacing w:before="120"/>
        <w:jc w:val="both"/>
        <w:textAlignment w:val="baseline"/>
        <w:rPr>
          <w:sz w:val="20"/>
          <w:szCs w:val="20"/>
        </w:rPr>
      </w:pPr>
      <w:r w:rsidRPr="00EE3934">
        <w:rPr>
          <w:sz w:val="20"/>
          <w:szCs w:val="20"/>
        </w:rPr>
        <w:t xml:space="preserve">Yüklenicinin gerekli teminatları veya sigortayı sağlayamaması ya da söz konusu teminat veya sigortayı sağlayan kişinin bunlarda yer alan taahhüt hükümlerine riayet etmemesi. </w:t>
      </w:r>
    </w:p>
    <w:p w:rsidR="003C7245" w:rsidRPr="00EE3934" w:rsidRDefault="003C7245" w:rsidP="003C7245">
      <w:pPr>
        <w:tabs>
          <w:tab w:val="left" w:pos="0"/>
        </w:tabs>
        <w:spacing w:before="120"/>
        <w:jc w:val="both"/>
        <w:rPr>
          <w:sz w:val="20"/>
          <w:szCs w:val="20"/>
        </w:rPr>
      </w:pPr>
      <w:r w:rsidRPr="00EE393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E3934">
        <w:rPr>
          <w:sz w:val="20"/>
          <w:szCs w:val="20"/>
        </w:rPr>
        <w:t>Makamı’nın</w:t>
      </w:r>
      <w:proofErr w:type="spellEnd"/>
      <w:r w:rsidRPr="00EE3934">
        <w:rPr>
          <w:sz w:val="20"/>
          <w:szCs w:val="20"/>
        </w:rPr>
        <w:t>, Sözleşmeyi feshetmesi halinde, Yüklenicinin işin tamamlanmasındaki gecikmeden ötürü sorumluluğu, sözleşme altında daha önceden maruz kalınmış yükümlülükler saklı kalmak kaydıyla,  derhal sona erecektir.</w:t>
      </w:r>
    </w:p>
    <w:p w:rsidR="003C7245" w:rsidRPr="00EE3934" w:rsidRDefault="003C7245" w:rsidP="003C7245">
      <w:pPr>
        <w:tabs>
          <w:tab w:val="left" w:pos="0"/>
        </w:tabs>
        <w:spacing w:before="120"/>
        <w:jc w:val="both"/>
        <w:rPr>
          <w:sz w:val="20"/>
          <w:szCs w:val="20"/>
        </w:rPr>
      </w:pPr>
      <w:r w:rsidRPr="00EE393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E3934">
        <w:rPr>
          <w:sz w:val="20"/>
          <w:szCs w:val="20"/>
        </w:rPr>
        <w:t>teminen</w:t>
      </w:r>
      <w:proofErr w:type="spellEnd"/>
      <w:r w:rsidRPr="00EE3934">
        <w:rPr>
          <w:sz w:val="20"/>
          <w:szCs w:val="20"/>
        </w:rPr>
        <w:t xml:space="preserve"> gerekli adımları derhal atacaktır.</w:t>
      </w:r>
    </w:p>
    <w:p w:rsidR="003C7245" w:rsidRPr="00EE3934" w:rsidRDefault="003C7245" w:rsidP="003C724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3C7245" w:rsidRPr="00EE3934" w:rsidRDefault="003C7245" w:rsidP="003C7245">
      <w:pPr>
        <w:tabs>
          <w:tab w:val="left" w:pos="0"/>
        </w:tabs>
        <w:spacing w:before="120"/>
        <w:jc w:val="both"/>
        <w:rPr>
          <w:sz w:val="20"/>
          <w:szCs w:val="20"/>
        </w:rPr>
      </w:pPr>
      <w:r w:rsidRPr="00EE3934">
        <w:rPr>
          <w:sz w:val="20"/>
          <w:szCs w:val="20"/>
        </w:rPr>
        <w:t xml:space="preserve">(7) Sözleşme Makamı Sözleşme konusu iş tamamlanıncaya kadar Yükleniciye herhangi bir ilave ödeme yapma yükümlülüğünde olmayacak ve eğer varsa işin tamamlanması için yaptığı ek harcamaların maliyetini </w:t>
      </w:r>
      <w:r w:rsidRPr="00EE3934">
        <w:rPr>
          <w:sz w:val="20"/>
          <w:szCs w:val="20"/>
        </w:rPr>
        <w:lastRenderedPageBreak/>
        <w:t>Yükleniciden geri alma hakkına sahip olacak veya bunlardan sonra Yükleniciye borçlu kalınan herhangi bir bakiye mevcutsa bu bakiyeyi Yükleniciye ödeyecektir.</w:t>
      </w:r>
    </w:p>
    <w:p w:rsidR="003C7245" w:rsidRPr="00EE3934" w:rsidRDefault="003C7245" w:rsidP="003C724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C7245" w:rsidRPr="00EE3934" w:rsidRDefault="003C7245" w:rsidP="003C724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3C7245" w:rsidRPr="00EE3934" w:rsidRDefault="003C7245" w:rsidP="003C724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3C7245" w:rsidRPr="00EE3934" w:rsidRDefault="003C7245" w:rsidP="003C7245">
      <w:pPr>
        <w:numPr>
          <w:ilvl w:val="0"/>
          <w:numId w:val="31"/>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3C7245" w:rsidRPr="00EE3934" w:rsidRDefault="003C7245" w:rsidP="003C7245">
      <w:pPr>
        <w:numPr>
          <w:ilvl w:val="0"/>
          <w:numId w:val="31"/>
        </w:numPr>
        <w:overflowPunct w:val="0"/>
        <w:autoSpaceDE w:val="0"/>
        <w:autoSpaceDN w:val="0"/>
        <w:adjustRightInd w:val="0"/>
        <w:spacing w:before="120"/>
        <w:jc w:val="both"/>
        <w:textAlignment w:val="baseline"/>
        <w:rPr>
          <w:sz w:val="20"/>
          <w:szCs w:val="20"/>
        </w:rPr>
      </w:pPr>
      <w:r w:rsidRPr="00EE3934">
        <w:rPr>
          <w:sz w:val="20"/>
          <w:szCs w:val="20"/>
        </w:rPr>
        <w:t xml:space="preserve">Hatırlatmalara rağmen Sözleşme Makamının yükümlülüklerini ısrarla yerine </w:t>
      </w:r>
      <w:proofErr w:type="gramStart"/>
      <w:r w:rsidRPr="00EE3934">
        <w:rPr>
          <w:sz w:val="20"/>
          <w:szCs w:val="20"/>
        </w:rPr>
        <w:t>getirmemesi;</w:t>
      </w:r>
      <w:proofErr w:type="gramEnd"/>
      <w:r w:rsidRPr="00EE3934">
        <w:rPr>
          <w:sz w:val="20"/>
          <w:szCs w:val="20"/>
        </w:rPr>
        <w:t xml:space="preserve"> veya</w:t>
      </w:r>
    </w:p>
    <w:p w:rsidR="003C7245" w:rsidRPr="00EE3934" w:rsidRDefault="003C7245" w:rsidP="003C7245">
      <w:pPr>
        <w:numPr>
          <w:ilvl w:val="0"/>
          <w:numId w:val="31"/>
        </w:numPr>
        <w:overflowPunct w:val="0"/>
        <w:autoSpaceDE w:val="0"/>
        <w:autoSpaceDN w:val="0"/>
        <w:adjustRightInd w:val="0"/>
        <w:spacing w:before="120"/>
        <w:jc w:val="both"/>
        <w:textAlignment w:val="baseline"/>
        <w:rPr>
          <w:sz w:val="20"/>
          <w:szCs w:val="20"/>
        </w:rPr>
      </w:pPr>
      <w:r w:rsidRPr="00EE393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C7245" w:rsidRPr="00EE3934" w:rsidRDefault="003C7245" w:rsidP="003C7245">
      <w:pPr>
        <w:tabs>
          <w:tab w:val="left" w:pos="0"/>
        </w:tabs>
        <w:spacing w:before="120"/>
        <w:jc w:val="both"/>
        <w:rPr>
          <w:sz w:val="20"/>
          <w:szCs w:val="20"/>
        </w:rPr>
      </w:pPr>
      <w:r w:rsidRPr="00EE3934">
        <w:rPr>
          <w:sz w:val="20"/>
          <w:szCs w:val="20"/>
        </w:rPr>
        <w:t xml:space="preserve">(2) Sözleşmenin Yüklenici tarafından feshi Sözleşme </w:t>
      </w:r>
      <w:proofErr w:type="spellStart"/>
      <w:r w:rsidRPr="00EE3934">
        <w:rPr>
          <w:sz w:val="20"/>
          <w:szCs w:val="20"/>
        </w:rPr>
        <w:t>Makamı’nın</w:t>
      </w:r>
      <w:proofErr w:type="spellEnd"/>
      <w:r w:rsidRPr="00EE3934">
        <w:rPr>
          <w:sz w:val="20"/>
          <w:szCs w:val="20"/>
        </w:rPr>
        <w:t xml:space="preserve"> veya Yüklenicinin sözleşme altında sahip oldukları diğer haklara halel getirmeyecektir.</w:t>
      </w:r>
    </w:p>
    <w:p w:rsidR="003C7245" w:rsidRPr="00EE3934" w:rsidRDefault="003C7245" w:rsidP="003C724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Vefat</w:t>
      </w:r>
    </w:p>
    <w:p w:rsidR="003C7245" w:rsidRPr="00EE3934" w:rsidRDefault="003C7245" w:rsidP="003C7245">
      <w:pPr>
        <w:tabs>
          <w:tab w:val="left" w:pos="0"/>
        </w:tabs>
        <w:spacing w:before="120"/>
        <w:jc w:val="both"/>
        <w:rPr>
          <w:sz w:val="20"/>
          <w:szCs w:val="20"/>
        </w:rPr>
      </w:pPr>
      <w:r w:rsidRPr="00EE3934">
        <w:rPr>
          <w:sz w:val="20"/>
          <w:szCs w:val="20"/>
        </w:rPr>
        <w:t xml:space="preserve">(1) Eğer Yüklenici tek bir gerçek kişiyse bu kişinin vefatı halinde sözleşme kendiliğinden </w:t>
      </w:r>
      <w:proofErr w:type="spellStart"/>
      <w:r w:rsidRPr="00EE3934">
        <w:rPr>
          <w:sz w:val="20"/>
          <w:szCs w:val="20"/>
        </w:rPr>
        <w:t>fesholunmuş</w:t>
      </w:r>
      <w:proofErr w:type="spellEnd"/>
      <w:r w:rsidRPr="00EE393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E3934">
        <w:rPr>
          <w:sz w:val="20"/>
          <w:szCs w:val="20"/>
        </w:rPr>
        <w:t>Makamı’nın</w:t>
      </w:r>
      <w:proofErr w:type="spellEnd"/>
      <w:r w:rsidRPr="00EE3934">
        <w:rPr>
          <w:sz w:val="20"/>
          <w:szCs w:val="20"/>
        </w:rPr>
        <w:t xml:space="preserve"> kararı bu teklifin alınmasından itibaren 15 gün içinde ilgili varislere veya hak sahiplerine bildirilecektir.</w:t>
      </w:r>
    </w:p>
    <w:p w:rsidR="003C7245" w:rsidRPr="00EE3934" w:rsidRDefault="003C7245" w:rsidP="003C7245">
      <w:pPr>
        <w:tabs>
          <w:tab w:val="left" w:pos="0"/>
        </w:tabs>
        <w:spacing w:before="120"/>
        <w:jc w:val="both"/>
        <w:rPr>
          <w:sz w:val="20"/>
          <w:szCs w:val="20"/>
        </w:rPr>
      </w:pPr>
      <w:proofErr w:type="gramStart"/>
      <w:r w:rsidRPr="00EE393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E3934">
        <w:rPr>
          <w:sz w:val="20"/>
          <w:szCs w:val="20"/>
        </w:rPr>
        <w:t xml:space="preserve">Sözleşme </w:t>
      </w:r>
      <w:proofErr w:type="spellStart"/>
      <w:r w:rsidRPr="00EE3934">
        <w:rPr>
          <w:sz w:val="20"/>
          <w:szCs w:val="20"/>
        </w:rPr>
        <w:t>Makamı’nın</w:t>
      </w:r>
      <w:proofErr w:type="spellEnd"/>
      <w:r w:rsidRPr="00EE3934">
        <w:rPr>
          <w:sz w:val="20"/>
          <w:szCs w:val="20"/>
        </w:rPr>
        <w:t xml:space="preserve"> kararı bu husustaki teklifin alınmasından itibaren 30 gün içinde grubun sağ üyelerine veya ilgili varislere ya da hak sahiplerine bildirilecektir.</w:t>
      </w:r>
    </w:p>
    <w:p w:rsidR="003C7245" w:rsidRPr="00EE3934" w:rsidRDefault="003C7245" w:rsidP="003C724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3C7245" w:rsidRPr="00EE3934" w:rsidRDefault="003C7245" w:rsidP="003C7245">
      <w:pPr>
        <w:spacing w:before="120"/>
        <w:jc w:val="both"/>
        <w:rPr>
          <w:sz w:val="20"/>
          <w:szCs w:val="20"/>
        </w:rPr>
      </w:pPr>
      <w:bookmarkStart w:id="17" w:name="_(1)_Süre_uzatımı_verilebilecek_hall"/>
      <w:bookmarkEnd w:id="17"/>
      <w:r w:rsidRPr="00EE3934">
        <w:rPr>
          <w:sz w:val="20"/>
          <w:szCs w:val="20"/>
        </w:rPr>
        <w:t>(1) Süre uzatımı verilebilecek haller aşağıda sayılmıştır.</w:t>
      </w:r>
    </w:p>
    <w:p w:rsidR="003C7245" w:rsidRPr="00EE3934" w:rsidRDefault="003C7245" w:rsidP="003C7245">
      <w:pPr>
        <w:numPr>
          <w:ilvl w:val="0"/>
          <w:numId w:val="32"/>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3C7245" w:rsidRPr="00EE3934" w:rsidRDefault="003C7245" w:rsidP="003C7245">
      <w:pPr>
        <w:pStyle w:val="GvdeMetniGirintisi3"/>
        <w:spacing w:after="0"/>
        <w:ind w:left="284"/>
        <w:jc w:val="both"/>
        <w:rPr>
          <w:sz w:val="20"/>
          <w:szCs w:val="20"/>
        </w:rPr>
      </w:pPr>
      <w:r w:rsidRPr="00EE3934">
        <w:rPr>
          <w:sz w:val="20"/>
          <w:szCs w:val="20"/>
        </w:rPr>
        <w:t xml:space="preserve">         a) Doğal afetler.</w:t>
      </w:r>
    </w:p>
    <w:p w:rsidR="003C7245" w:rsidRPr="00EE3934" w:rsidRDefault="003C7245" w:rsidP="003C7245">
      <w:pPr>
        <w:ind w:left="360" w:firstLine="348"/>
        <w:jc w:val="both"/>
        <w:rPr>
          <w:sz w:val="20"/>
          <w:szCs w:val="20"/>
        </w:rPr>
      </w:pPr>
      <w:r w:rsidRPr="00EE3934">
        <w:rPr>
          <w:sz w:val="20"/>
          <w:szCs w:val="20"/>
        </w:rPr>
        <w:t>b) Kanuni grev.</w:t>
      </w:r>
    </w:p>
    <w:p w:rsidR="003C7245" w:rsidRPr="00EE3934" w:rsidRDefault="003C7245" w:rsidP="003C7245">
      <w:pPr>
        <w:ind w:left="708"/>
        <w:jc w:val="both"/>
        <w:rPr>
          <w:sz w:val="20"/>
          <w:szCs w:val="20"/>
        </w:rPr>
      </w:pPr>
      <w:r w:rsidRPr="00EE3934">
        <w:rPr>
          <w:sz w:val="20"/>
          <w:szCs w:val="20"/>
        </w:rPr>
        <w:t>c) Genel salgın hastalık.</w:t>
      </w:r>
    </w:p>
    <w:p w:rsidR="003C7245" w:rsidRPr="00EE3934" w:rsidRDefault="003C7245" w:rsidP="003C7245">
      <w:pPr>
        <w:ind w:left="708"/>
        <w:jc w:val="both"/>
        <w:rPr>
          <w:sz w:val="20"/>
          <w:szCs w:val="20"/>
        </w:rPr>
      </w:pPr>
      <w:r w:rsidRPr="00EE3934">
        <w:rPr>
          <w:sz w:val="20"/>
          <w:szCs w:val="20"/>
        </w:rPr>
        <w:t>d) Kısmi veya genel seferberlik ilanı.</w:t>
      </w:r>
    </w:p>
    <w:p w:rsidR="003C7245" w:rsidRPr="00EE3934" w:rsidRDefault="003C7245" w:rsidP="003C7245">
      <w:pPr>
        <w:ind w:left="708"/>
        <w:jc w:val="both"/>
        <w:rPr>
          <w:sz w:val="20"/>
          <w:szCs w:val="20"/>
        </w:rPr>
      </w:pPr>
      <w:r w:rsidRPr="00EE3934">
        <w:rPr>
          <w:sz w:val="20"/>
          <w:szCs w:val="20"/>
        </w:rPr>
        <w:t>e) Gerektiğinde Kalkınma Ajansı veya ilgili kurum/kuruluşlar tarafından belirlenecek benzeri diğer haller.</w:t>
      </w:r>
    </w:p>
    <w:p w:rsidR="003C7245" w:rsidRPr="00EE3934" w:rsidRDefault="003C7245" w:rsidP="003C7245">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3C7245" w:rsidRPr="00EE3934" w:rsidRDefault="003C7245" w:rsidP="003C7245">
      <w:pPr>
        <w:ind w:firstLine="708"/>
        <w:jc w:val="both"/>
        <w:rPr>
          <w:sz w:val="20"/>
          <w:szCs w:val="20"/>
        </w:rPr>
      </w:pPr>
      <w:r w:rsidRPr="00EE3934">
        <w:rPr>
          <w:sz w:val="20"/>
          <w:szCs w:val="20"/>
        </w:rPr>
        <w:t xml:space="preserve">a) Yükleniciden kaynaklanan bir kusurdan ileri gelmemiş bulunması, </w:t>
      </w:r>
    </w:p>
    <w:p w:rsidR="003C7245" w:rsidRPr="00EE3934" w:rsidRDefault="003C7245" w:rsidP="003C7245">
      <w:pPr>
        <w:ind w:firstLine="708"/>
        <w:jc w:val="both"/>
        <w:rPr>
          <w:sz w:val="20"/>
          <w:szCs w:val="20"/>
        </w:rPr>
      </w:pPr>
      <w:r w:rsidRPr="00EE3934">
        <w:rPr>
          <w:sz w:val="20"/>
          <w:szCs w:val="20"/>
        </w:rPr>
        <w:t xml:space="preserve">b) Taahhüdün yerine getirilmesine engel nitelikte olması, </w:t>
      </w:r>
    </w:p>
    <w:p w:rsidR="003C7245" w:rsidRPr="00EE3934" w:rsidRDefault="003C7245" w:rsidP="003C7245">
      <w:pPr>
        <w:ind w:firstLine="708"/>
        <w:jc w:val="both"/>
        <w:rPr>
          <w:sz w:val="20"/>
          <w:szCs w:val="20"/>
        </w:rPr>
      </w:pPr>
      <w:r w:rsidRPr="00EE3934">
        <w:rPr>
          <w:sz w:val="20"/>
          <w:szCs w:val="20"/>
        </w:rPr>
        <w:t xml:space="preserve">c) Yüklenicinin bu engeli ortadan kaldırmaya gücünün yetmemiş olması, </w:t>
      </w:r>
    </w:p>
    <w:p w:rsidR="003C7245" w:rsidRPr="00EE3934" w:rsidRDefault="003C7245" w:rsidP="003C7245">
      <w:pPr>
        <w:ind w:left="708"/>
        <w:jc w:val="both"/>
        <w:rPr>
          <w:sz w:val="20"/>
          <w:szCs w:val="20"/>
        </w:rPr>
      </w:pPr>
      <w:r w:rsidRPr="00EE3934">
        <w:rPr>
          <w:sz w:val="20"/>
          <w:szCs w:val="20"/>
        </w:rPr>
        <w:lastRenderedPageBreak/>
        <w:t xml:space="preserve">d) Mücbir sebebin meydana geldiği tarihi izleyen yirmi (20) gün içinde yüklenicinin Sözleşme Makamına ve ilgili Ajansa yazılı olarak bildirimde bulunması </w:t>
      </w:r>
    </w:p>
    <w:p w:rsidR="003C7245" w:rsidRPr="00EE3934" w:rsidRDefault="003C7245" w:rsidP="003C7245">
      <w:pPr>
        <w:ind w:firstLine="708"/>
        <w:jc w:val="both"/>
        <w:rPr>
          <w:sz w:val="20"/>
          <w:szCs w:val="20"/>
        </w:rPr>
      </w:pPr>
      <w:r w:rsidRPr="00EE3934">
        <w:rPr>
          <w:sz w:val="20"/>
          <w:szCs w:val="20"/>
        </w:rPr>
        <w:t>e) Yetkili merciler tarafından belgelendirilmesi,</w:t>
      </w:r>
    </w:p>
    <w:p w:rsidR="003C7245" w:rsidRPr="00EE3934" w:rsidRDefault="003C7245" w:rsidP="003C7245">
      <w:pPr>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3C7245" w:rsidRPr="00EE3934" w:rsidRDefault="003C7245" w:rsidP="003C7245">
      <w:pPr>
        <w:numPr>
          <w:ilvl w:val="0"/>
          <w:numId w:val="32"/>
        </w:numPr>
        <w:tabs>
          <w:tab w:val="left" w:pos="0"/>
        </w:tabs>
        <w:spacing w:before="120"/>
        <w:jc w:val="both"/>
        <w:rPr>
          <w:sz w:val="20"/>
          <w:szCs w:val="20"/>
        </w:rPr>
      </w:pPr>
      <w:r w:rsidRPr="00EE3934">
        <w:rPr>
          <w:sz w:val="20"/>
          <w:szCs w:val="20"/>
        </w:rPr>
        <w:t>Sözleşme Makamından kaynaklanan sebepler</w:t>
      </w:r>
    </w:p>
    <w:p w:rsidR="003C7245" w:rsidRPr="00EE3934" w:rsidRDefault="003C7245" w:rsidP="003C7245">
      <w:pPr>
        <w:spacing w:before="120"/>
        <w:jc w:val="both"/>
        <w:rPr>
          <w:sz w:val="20"/>
          <w:szCs w:val="20"/>
        </w:rPr>
      </w:pPr>
      <w:proofErr w:type="gramStart"/>
      <w:r w:rsidRPr="00EE393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C7245" w:rsidRPr="00EE3934" w:rsidRDefault="003C7245" w:rsidP="003C724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C7245" w:rsidRPr="00EE3934" w:rsidRDefault="003C7245" w:rsidP="003C724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3C7245" w:rsidRPr="00EE3934" w:rsidRDefault="003C7245" w:rsidP="003C7245">
      <w:pPr>
        <w:spacing w:before="120"/>
        <w:jc w:val="both"/>
        <w:rPr>
          <w:sz w:val="20"/>
          <w:szCs w:val="20"/>
        </w:rPr>
      </w:pPr>
      <w:r w:rsidRPr="00EE393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E393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C7245" w:rsidRPr="00EE3934" w:rsidRDefault="003C7245" w:rsidP="003C724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3C7245" w:rsidRPr="00EE3934" w:rsidRDefault="003C7245" w:rsidP="003C724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C7245" w:rsidRPr="00EE3934" w:rsidRDefault="003C7245" w:rsidP="003C7245">
      <w:pPr>
        <w:spacing w:before="120"/>
        <w:jc w:val="center"/>
        <w:rPr>
          <w:b/>
          <w:sz w:val="20"/>
          <w:szCs w:val="20"/>
        </w:rPr>
      </w:pPr>
      <w:r w:rsidRPr="00EE3934">
        <w:rPr>
          <w:b/>
          <w:sz w:val="20"/>
          <w:szCs w:val="20"/>
        </w:rPr>
        <w:t>İHTİLAFLARIN HALLİ</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3C7245" w:rsidRPr="00EE3934" w:rsidRDefault="003C7245" w:rsidP="003C724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3C7245" w:rsidRPr="00EE3934" w:rsidRDefault="003C7245" w:rsidP="003C7245">
      <w:pPr>
        <w:spacing w:before="120"/>
        <w:jc w:val="both"/>
        <w:rPr>
          <w:sz w:val="20"/>
          <w:szCs w:val="20"/>
        </w:rPr>
      </w:pPr>
      <w:r w:rsidRPr="00EE393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3C7245" w:rsidRPr="00EE3934" w:rsidRDefault="003C7245" w:rsidP="003C7245">
      <w:pPr>
        <w:spacing w:before="120"/>
        <w:jc w:val="both"/>
        <w:rPr>
          <w:sz w:val="20"/>
          <w:szCs w:val="20"/>
        </w:rPr>
      </w:pPr>
      <w:r w:rsidRPr="00EE3934">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EE3934">
        <w:rPr>
          <w:sz w:val="20"/>
          <w:szCs w:val="20"/>
        </w:rPr>
        <w:t>prosedürüyle</w:t>
      </w:r>
      <w:proofErr w:type="gramEnd"/>
      <w:r w:rsidRPr="00EE3934">
        <w:rPr>
          <w:sz w:val="20"/>
          <w:szCs w:val="20"/>
        </w:rPr>
        <w:t xml:space="preserve"> ilgili bir sonraki aşamaya geçme hakkına sahip olacaktır. </w:t>
      </w:r>
    </w:p>
    <w:p w:rsidR="003C7245" w:rsidRPr="00EE3934" w:rsidRDefault="003C7245" w:rsidP="003C7245">
      <w:pPr>
        <w:spacing w:before="120"/>
        <w:jc w:val="both"/>
        <w:rPr>
          <w:sz w:val="20"/>
          <w:szCs w:val="20"/>
        </w:rPr>
      </w:pPr>
      <w:r w:rsidRPr="00EE3934">
        <w:rPr>
          <w:sz w:val="20"/>
          <w:szCs w:val="20"/>
        </w:rPr>
        <w:lastRenderedPageBreak/>
        <w:t xml:space="preserve">(4) Dostane çözüme veya uzlaştırma yoluyla ihtilafın halline bu prosedürlerden birinin başlamasından itibaren 120 gün içinde ulaşılamazsa, tarafların her biri Özel </w:t>
      </w:r>
      <w:proofErr w:type="gramStart"/>
      <w:r w:rsidRPr="00EE3934">
        <w:rPr>
          <w:sz w:val="20"/>
          <w:szCs w:val="20"/>
        </w:rPr>
        <w:t>Koşulların  ilgili</w:t>
      </w:r>
      <w:proofErr w:type="gramEnd"/>
      <w:r w:rsidRPr="00EE3934">
        <w:rPr>
          <w:sz w:val="20"/>
          <w:szCs w:val="20"/>
        </w:rPr>
        <w:t xml:space="preserve"> Maddesinde belirtildiği şekilde ihtilafın çözümlenmesini ulusal bir kaza merciinin kararına veya tahkim kararına havale edebilir.</w:t>
      </w:r>
    </w:p>
    <w:p w:rsidR="003C7245" w:rsidRPr="00EE3934" w:rsidRDefault="003C7245" w:rsidP="003C7245">
      <w:pPr>
        <w:spacing w:before="120"/>
        <w:jc w:val="center"/>
        <w:rPr>
          <w:b/>
          <w:sz w:val="20"/>
          <w:szCs w:val="20"/>
        </w:rPr>
      </w:pPr>
      <w:r w:rsidRPr="00EE3934">
        <w:rPr>
          <w:b/>
          <w:sz w:val="20"/>
          <w:szCs w:val="20"/>
        </w:rPr>
        <w:t>HÜKÜM BULUNMAYAN HALLER</w:t>
      </w:r>
    </w:p>
    <w:p w:rsidR="003C7245" w:rsidRPr="00EE3934" w:rsidRDefault="003C7245" w:rsidP="003C7245">
      <w:pPr>
        <w:numPr>
          <w:ilvl w:val="0"/>
          <w:numId w:val="26"/>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3C7245" w:rsidRPr="00EE3934" w:rsidRDefault="003C7245" w:rsidP="003C724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C7245" w:rsidRDefault="003C7245" w:rsidP="003C7245"/>
    <w:p w:rsidR="003C7245" w:rsidRDefault="003C7245"/>
    <w:p w:rsidR="003C7245" w:rsidRDefault="003C7245"/>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DA0159" w:rsidRDefault="00DA0159"/>
    <w:p w:rsidR="003C7245" w:rsidRDefault="003C7245"/>
    <w:p w:rsidR="003C7245" w:rsidRDefault="003C7245"/>
    <w:p w:rsidR="003C7245" w:rsidRDefault="003C7245"/>
    <w:p w:rsidR="003C7245" w:rsidRDefault="003C7245"/>
    <w:p w:rsidR="00DA0159" w:rsidRDefault="00DA0159" w:rsidP="00DA0159">
      <w:pPr>
        <w:overflowPunct w:val="0"/>
        <w:autoSpaceDE w:val="0"/>
        <w:autoSpaceDN w:val="0"/>
        <w:adjustRightInd w:val="0"/>
        <w:spacing w:after="120"/>
        <w:jc w:val="center"/>
        <w:textAlignment w:val="baseline"/>
        <w:rPr>
          <w:b/>
          <w:color w:val="000000"/>
          <w:sz w:val="36"/>
          <w:szCs w:val="36"/>
        </w:rPr>
      </w:pPr>
    </w:p>
    <w:p w:rsidR="00DA0159" w:rsidRDefault="00DA0159" w:rsidP="00DA0159">
      <w:pPr>
        <w:pStyle w:val="Balk6"/>
        <w:spacing w:line="240" w:lineRule="auto"/>
        <w:ind w:firstLine="0"/>
        <w:jc w:val="center"/>
      </w:pPr>
      <w:bookmarkStart w:id="18" w:name="_Söz.Ek-2:_Teknik_Şartname_(İş_Tanım"/>
      <w:bookmarkStart w:id="19" w:name="_Toc233021555"/>
      <w:bookmarkEnd w:id="18"/>
      <w:r>
        <w:t>Söz. Ek-2: Teknik Şartname (İş Tanımı)</w:t>
      </w:r>
      <w:bookmarkEnd w:id="19"/>
      <w:r>
        <w:t xml:space="preserve"> </w:t>
      </w:r>
    </w:p>
    <w:p w:rsidR="003C7245" w:rsidRDefault="003C7245"/>
    <w:p w:rsidR="003C7245" w:rsidRPr="00EE3934" w:rsidRDefault="003C7245" w:rsidP="003C7245">
      <w:pPr>
        <w:pageBreakBefore/>
        <w:jc w:val="center"/>
        <w:rPr>
          <w:b/>
        </w:rPr>
      </w:pPr>
      <w:r w:rsidRPr="00EE3934">
        <w:rPr>
          <w:b/>
        </w:rPr>
        <w:lastRenderedPageBreak/>
        <w:t>TEKNİK ŞARTNAME STANDART FORMU   (Söz. EK:2b)</w:t>
      </w:r>
    </w:p>
    <w:p w:rsidR="003C7245" w:rsidRPr="00EE3934" w:rsidRDefault="003C7245" w:rsidP="003C7245">
      <w:pPr>
        <w:spacing w:before="120" w:after="120"/>
        <w:jc w:val="center"/>
        <w:rPr>
          <w:sz w:val="20"/>
          <w:szCs w:val="20"/>
        </w:rPr>
      </w:pPr>
      <w:r w:rsidRPr="009E0C5B">
        <w:rPr>
          <w:sz w:val="20"/>
          <w:szCs w:val="20"/>
        </w:rPr>
        <w:t>(Mal Alımı ihaleleri için)</w:t>
      </w:r>
    </w:p>
    <w:p w:rsidR="003C7245" w:rsidRPr="00EE3934" w:rsidRDefault="003C7245" w:rsidP="003C7245">
      <w:pPr>
        <w:spacing w:before="120" w:after="120"/>
        <w:jc w:val="both"/>
        <w:rPr>
          <w:sz w:val="20"/>
          <w:szCs w:val="20"/>
        </w:rPr>
      </w:pPr>
    </w:p>
    <w:p w:rsidR="003C7245" w:rsidRPr="00492B84" w:rsidRDefault="003C7245" w:rsidP="003C7245">
      <w:pPr>
        <w:spacing w:before="120" w:after="120"/>
        <w:rPr>
          <w:sz w:val="22"/>
          <w:szCs w:val="22"/>
        </w:rPr>
      </w:pPr>
      <w:r w:rsidRPr="00492B84">
        <w:rPr>
          <w:b/>
          <w:sz w:val="22"/>
          <w:szCs w:val="22"/>
        </w:rPr>
        <w:t>Sözleşme başlığı:</w:t>
      </w:r>
      <w:r w:rsidRPr="00492B84">
        <w:rPr>
          <w:sz w:val="22"/>
          <w:szCs w:val="22"/>
        </w:rPr>
        <w:t xml:space="preserve"> Beha Ambalaj Üretim, İhracat Ar-Ge ve Ürün Çeşidi Kapasitesinin Artırılması Projesi için Mal Alımı</w:t>
      </w:r>
    </w:p>
    <w:p w:rsidR="003C7245" w:rsidRPr="00492B84" w:rsidRDefault="003C7245" w:rsidP="003C7245">
      <w:pPr>
        <w:spacing w:before="120" w:after="120"/>
        <w:rPr>
          <w:b/>
          <w:sz w:val="22"/>
          <w:szCs w:val="22"/>
        </w:rPr>
      </w:pPr>
      <w:r w:rsidRPr="00492B84">
        <w:rPr>
          <w:b/>
          <w:sz w:val="22"/>
          <w:szCs w:val="22"/>
        </w:rPr>
        <w:t>Yayın Referansı:</w:t>
      </w:r>
      <w:r w:rsidRPr="00492B84">
        <w:rPr>
          <w:sz w:val="22"/>
          <w:szCs w:val="22"/>
        </w:rPr>
        <w:t xml:space="preserve"> TR72/16/GS1</w:t>
      </w:r>
      <w:r w:rsidR="00CC1910" w:rsidRPr="00492B84">
        <w:rPr>
          <w:sz w:val="22"/>
          <w:szCs w:val="22"/>
        </w:rPr>
        <w:t>/0045</w:t>
      </w:r>
      <w:r w:rsidR="00897D22" w:rsidRPr="00492B84">
        <w:rPr>
          <w:sz w:val="22"/>
          <w:szCs w:val="22"/>
        </w:rPr>
        <w:t>/</w:t>
      </w:r>
      <w:r w:rsidRPr="00492B84">
        <w:rPr>
          <w:sz w:val="22"/>
          <w:szCs w:val="22"/>
        </w:rPr>
        <w:t>01</w:t>
      </w:r>
    </w:p>
    <w:p w:rsidR="003C7245" w:rsidRPr="00492B84" w:rsidRDefault="003C7245" w:rsidP="003C7245">
      <w:pPr>
        <w:spacing w:before="120" w:after="120"/>
        <w:rPr>
          <w:sz w:val="22"/>
          <w:szCs w:val="22"/>
        </w:rPr>
      </w:pPr>
      <w:r w:rsidRPr="00492B84">
        <w:rPr>
          <w:sz w:val="22"/>
          <w:szCs w:val="22"/>
        </w:rPr>
        <w:t>1</w:t>
      </w:r>
      <w:r w:rsidRPr="00492B84">
        <w:rPr>
          <w:b/>
          <w:sz w:val="22"/>
          <w:szCs w:val="22"/>
        </w:rPr>
        <w:t>. Genel Tanım</w:t>
      </w:r>
    </w:p>
    <w:p w:rsidR="003C7245" w:rsidRDefault="003C7245" w:rsidP="003C7245">
      <w:pPr>
        <w:spacing w:before="120" w:after="120"/>
        <w:ind w:hanging="33"/>
        <w:jc w:val="both"/>
        <w:rPr>
          <w:sz w:val="22"/>
          <w:szCs w:val="22"/>
        </w:rPr>
      </w:pPr>
      <w:r w:rsidRPr="00492B84">
        <w:rPr>
          <w:sz w:val="22"/>
          <w:szCs w:val="22"/>
        </w:rPr>
        <w:t>Orta Anadolu Kalkınma Ajansı 2016 Yılı Gelişen Sanayi Mali Destek Programı kapsamında TR72/16/GS1/0045 referans numarasıyla desteklenen Beha Ambalajı Üretim, İhracat, Ar-Ge ve Ürün Çeşidi Kapasitesinin Artırılması Projesi için bir Mal Alımı İhalesi gerçekleştirilecektir.</w:t>
      </w:r>
    </w:p>
    <w:p w:rsidR="00222B54" w:rsidRDefault="004B5F1D" w:rsidP="003C7245">
      <w:pPr>
        <w:spacing w:before="120" w:after="120"/>
        <w:ind w:hanging="33"/>
        <w:jc w:val="both"/>
      </w:pPr>
      <w:r>
        <w:t xml:space="preserve">Türkiye de sadece 5 firma tarafından üretilen ve genellikle firmaların yurtdışından ithal ettiği 3 katlı </w:t>
      </w:r>
      <w:proofErr w:type="spellStart"/>
      <w:r>
        <w:t>streç</w:t>
      </w:r>
      <w:proofErr w:type="spellEnd"/>
      <w:r>
        <w:t xml:space="preserve"> film ve </w:t>
      </w:r>
      <w:proofErr w:type="spellStart"/>
      <w:r>
        <w:t>streç</w:t>
      </w:r>
      <w:proofErr w:type="spellEnd"/>
      <w:r>
        <w:t xml:space="preserve"> </w:t>
      </w:r>
      <w:proofErr w:type="spellStart"/>
      <w:r>
        <w:t>hood</w:t>
      </w:r>
      <w:proofErr w:type="spellEnd"/>
      <w:r>
        <w:t xml:space="preserve"> imalatına başlamayı, ar-ge faaliyetlerini artırmayı amaçlamaktadır</w:t>
      </w:r>
      <w:r w:rsidR="00222B54">
        <w:t>.</w:t>
      </w:r>
    </w:p>
    <w:p w:rsidR="00222B54" w:rsidRDefault="00222B54" w:rsidP="003C7245">
      <w:pPr>
        <w:spacing w:before="120" w:after="120"/>
        <w:ind w:hanging="33"/>
        <w:jc w:val="both"/>
      </w:pPr>
      <w:r>
        <w:t xml:space="preserve">Beha Plastik in proje kapsamında gerçekleştireceği ar-ge cihazları yatırımı sayesinde bölgede ar-ge kapasitesinin gelişmesine ve sektörün bölgesel çapta gelişmesine katkı sunmak. </w:t>
      </w:r>
    </w:p>
    <w:p w:rsidR="00222B54" w:rsidRDefault="00222B54" w:rsidP="003C7245">
      <w:pPr>
        <w:spacing w:before="120" w:after="120"/>
        <w:ind w:hanging="33"/>
        <w:jc w:val="both"/>
      </w:pPr>
      <w:r>
        <w:t>İşletmenin proje kapsamında yeni ürün ve üretim kapasitesini artıracak makine yatırımı gerçekleştirecek olması bölge sanayisinin yenilikçilik ve üretim teknolojisi kapasitesinin geliştirilmesine ve bu sayede sanayi sektörünün gelişimine ivme kazandırılarak bölgeler arası gelişmişlik farklarının azaltılmasına katkı sunmak.</w:t>
      </w:r>
    </w:p>
    <w:p w:rsidR="004B5F1D" w:rsidRPr="00492B84" w:rsidRDefault="00222B54" w:rsidP="003C7245">
      <w:pPr>
        <w:spacing w:before="120" w:after="120"/>
        <w:ind w:hanging="33"/>
        <w:jc w:val="both"/>
        <w:rPr>
          <w:sz w:val="22"/>
          <w:szCs w:val="22"/>
        </w:rPr>
      </w:pPr>
      <w:r>
        <w:t>İşletmenin ürün çeşitliliği ve üretim kapasitesini artıracak olması ile Kayseri’nin imalat sanayi sektöründe gelişimine ve rekabet kapasitesinin artmasına katkı sunmak.</w:t>
      </w:r>
    </w:p>
    <w:p w:rsidR="003C7245" w:rsidRPr="009C4295" w:rsidRDefault="003C7245" w:rsidP="003C7245">
      <w:pPr>
        <w:spacing w:before="120" w:after="120"/>
        <w:ind w:hanging="33"/>
        <w:rPr>
          <w:b/>
        </w:rPr>
      </w:pPr>
      <w:r w:rsidRPr="009C4295">
        <w:rPr>
          <w:b/>
        </w:rPr>
        <w:t>2. Tedarik Edilecek Mallar, Teknik Özellikleri ve Miktarı</w:t>
      </w:r>
    </w:p>
    <w:p w:rsidR="003C7245" w:rsidRDefault="003C7245" w:rsidP="003C7245"/>
    <w:tbl>
      <w:tblPr>
        <w:tblStyle w:val="TabloKlavuzu"/>
        <w:tblW w:w="0" w:type="auto"/>
        <w:tblLook w:val="04A0" w:firstRow="1" w:lastRow="0" w:firstColumn="1" w:lastColumn="0" w:noHBand="0" w:noVBand="1"/>
      </w:tblPr>
      <w:tblGrid>
        <w:gridCol w:w="704"/>
        <w:gridCol w:w="7371"/>
        <w:gridCol w:w="987"/>
      </w:tblGrid>
      <w:tr w:rsidR="00491189" w:rsidTr="00491189">
        <w:tc>
          <w:tcPr>
            <w:tcW w:w="704" w:type="dxa"/>
            <w:shd w:val="clear" w:color="auto" w:fill="DBE5F1" w:themeFill="accent1" w:themeFillTint="33"/>
          </w:tcPr>
          <w:p w:rsidR="00491189" w:rsidRDefault="00491189" w:rsidP="001966FA">
            <w:pPr>
              <w:jc w:val="center"/>
              <w:rPr>
                <w:b/>
              </w:rPr>
            </w:pPr>
            <w:r w:rsidRPr="00D2012E">
              <w:rPr>
                <w:b/>
              </w:rPr>
              <w:t>A</w:t>
            </w:r>
          </w:p>
          <w:p w:rsidR="00491189" w:rsidRPr="00D2012E" w:rsidRDefault="00491189" w:rsidP="001966FA">
            <w:pPr>
              <w:jc w:val="center"/>
              <w:rPr>
                <w:b/>
              </w:rPr>
            </w:pPr>
          </w:p>
        </w:tc>
        <w:tc>
          <w:tcPr>
            <w:tcW w:w="7371" w:type="dxa"/>
            <w:shd w:val="clear" w:color="auto" w:fill="DBE5F1" w:themeFill="accent1" w:themeFillTint="33"/>
          </w:tcPr>
          <w:p w:rsidR="00491189" w:rsidRPr="00D2012E" w:rsidRDefault="00491189" w:rsidP="001966FA">
            <w:pPr>
              <w:jc w:val="center"/>
              <w:rPr>
                <w:b/>
              </w:rPr>
            </w:pPr>
            <w:r w:rsidRPr="00D2012E">
              <w:rPr>
                <w:b/>
              </w:rPr>
              <w:t>B</w:t>
            </w:r>
          </w:p>
        </w:tc>
        <w:tc>
          <w:tcPr>
            <w:tcW w:w="987" w:type="dxa"/>
            <w:shd w:val="clear" w:color="auto" w:fill="DBE5F1" w:themeFill="accent1" w:themeFillTint="33"/>
          </w:tcPr>
          <w:p w:rsidR="00491189" w:rsidRPr="00D2012E" w:rsidRDefault="00491189" w:rsidP="001966FA">
            <w:pPr>
              <w:rPr>
                <w:b/>
              </w:rPr>
            </w:pPr>
            <w:r w:rsidRPr="00D2012E">
              <w:rPr>
                <w:b/>
              </w:rPr>
              <w:t>C</w:t>
            </w:r>
          </w:p>
        </w:tc>
      </w:tr>
      <w:tr w:rsidR="00491189" w:rsidTr="00491189">
        <w:tc>
          <w:tcPr>
            <w:tcW w:w="704" w:type="dxa"/>
            <w:shd w:val="clear" w:color="auto" w:fill="DBE5F1" w:themeFill="accent1" w:themeFillTint="33"/>
          </w:tcPr>
          <w:p w:rsidR="00491189" w:rsidRPr="00D2012E" w:rsidRDefault="00491189" w:rsidP="001966FA">
            <w:pPr>
              <w:jc w:val="center"/>
            </w:pPr>
            <w:r w:rsidRPr="00D2012E">
              <w:rPr>
                <w:b/>
              </w:rPr>
              <w:t>Sıra No</w:t>
            </w:r>
          </w:p>
        </w:tc>
        <w:tc>
          <w:tcPr>
            <w:tcW w:w="7371" w:type="dxa"/>
            <w:shd w:val="clear" w:color="auto" w:fill="DBE5F1" w:themeFill="accent1" w:themeFillTint="33"/>
          </w:tcPr>
          <w:p w:rsidR="00491189" w:rsidRPr="00D2012E" w:rsidRDefault="00491189" w:rsidP="001966FA">
            <w:pPr>
              <w:jc w:val="center"/>
            </w:pPr>
            <w:r w:rsidRPr="00D2012E">
              <w:rPr>
                <w:b/>
              </w:rPr>
              <w:t>Teknik Özellikler</w:t>
            </w:r>
          </w:p>
        </w:tc>
        <w:tc>
          <w:tcPr>
            <w:tcW w:w="987" w:type="dxa"/>
            <w:shd w:val="clear" w:color="auto" w:fill="DBE5F1" w:themeFill="accent1" w:themeFillTint="33"/>
          </w:tcPr>
          <w:p w:rsidR="00491189" w:rsidRPr="00D2012E" w:rsidRDefault="00491189" w:rsidP="001966FA">
            <w:pPr>
              <w:jc w:val="center"/>
            </w:pPr>
            <w:r w:rsidRPr="00D2012E">
              <w:rPr>
                <w:b/>
              </w:rPr>
              <w:t>Miktar</w:t>
            </w:r>
          </w:p>
        </w:tc>
      </w:tr>
      <w:tr w:rsidR="00491189" w:rsidTr="001966FA">
        <w:tc>
          <w:tcPr>
            <w:tcW w:w="704" w:type="dxa"/>
          </w:tcPr>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Default="00491189" w:rsidP="001966FA">
            <w:pPr>
              <w:rPr>
                <w:b/>
              </w:rPr>
            </w:pPr>
          </w:p>
          <w:p w:rsidR="00491189" w:rsidRPr="00D2012E" w:rsidRDefault="00491189" w:rsidP="001966FA">
            <w:pPr>
              <w:rPr>
                <w:b/>
              </w:rPr>
            </w:pPr>
            <w:r w:rsidRPr="00D2012E">
              <w:rPr>
                <w:b/>
              </w:rPr>
              <w:t>1</w:t>
            </w:r>
          </w:p>
        </w:tc>
        <w:tc>
          <w:tcPr>
            <w:tcW w:w="7371" w:type="dxa"/>
          </w:tcPr>
          <w:p w:rsidR="00491189" w:rsidRDefault="00491189" w:rsidP="001966FA">
            <w:pPr>
              <w:spacing w:before="120" w:after="120"/>
              <w:rPr>
                <w:b/>
                <w:sz w:val="22"/>
                <w:szCs w:val="22"/>
              </w:rPr>
            </w:pPr>
            <w:r>
              <w:rPr>
                <w:b/>
                <w:sz w:val="22"/>
                <w:szCs w:val="22"/>
              </w:rPr>
              <w:t>LOT 1</w:t>
            </w:r>
          </w:p>
          <w:p w:rsidR="00081D28" w:rsidRPr="00063E8E" w:rsidRDefault="00DD76AC" w:rsidP="001966FA">
            <w:pPr>
              <w:spacing w:before="120" w:after="120"/>
              <w:rPr>
                <w:b/>
                <w:sz w:val="22"/>
                <w:szCs w:val="22"/>
              </w:rPr>
            </w:pPr>
            <w:r>
              <w:rPr>
                <w:b/>
                <w:sz w:val="22"/>
                <w:szCs w:val="22"/>
              </w:rPr>
              <w:t>1 ADET PLASTİK FİLM İMALAT HATTI</w:t>
            </w:r>
          </w:p>
          <w:p w:rsidR="00491189" w:rsidRPr="00081D28" w:rsidRDefault="00491189" w:rsidP="001966FA">
            <w:pPr>
              <w:suppressAutoHyphens/>
              <w:rPr>
                <w:sz w:val="22"/>
                <w:szCs w:val="22"/>
              </w:rPr>
            </w:pPr>
            <w:r w:rsidRPr="00063E8E">
              <w:rPr>
                <w:sz w:val="22"/>
                <w:szCs w:val="22"/>
              </w:rPr>
              <w:t>Genel Ö</w:t>
            </w:r>
            <w:r w:rsidRPr="00081D28">
              <w:rPr>
                <w:sz w:val="22"/>
                <w:szCs w:val="22"/>
              </w:rPr>
              <w:t xml:space="preserve">zellikler  </w:t>
            </w:r>
          </w:p>
          <w:p w:rsidR="00491189" w:rsidRPr="00063E8E" w:rsidRDefault="00491189" w:rsidP="00491189">
            <w:pPr>
              <w:numPr>
                <w:ilvl w:val="0"/>
                <w:numId w:val="43"/>
              </w:numPr>
              <w:suppressAutoHyphens/>
              <w:rPr>
                <w:sz w:val="22"/>
                <w:szCs w:val="22"/>
              </w:rPr>
            </w:pPr>
            <w:r w:rsidRPr="00063E8E">
              <w:rPr>
                <w:sz w:val="22"/>
                <w:szCs w:val="22"/>
              </w:rPr>
              <w:t>Kullanılan Malzemeler</w:t>
            </w:r>
            <w:r w:rsidRPr="00063E8E">
              <w:rPr>
                <w:sz w:val="22"/>
                <w:szCs w:val="22"/>
              </w:rPr>
              <w:tab/>
              <w:t xml:space="preserve">: </w:t>
            </w:r>
            <w:proofErr w:type="spellStart"/>
            <w:r w:rsidRPr="00063E8E">
              <w:rPr>
                <w:sz w:val="22"/>
                <w:szCs w:val="22"/>
              </w:rPr>
              <w:t>Ldpe-Lldpe</w:t>
            </w:r>
            <w:proofErr w:type="spellEnd"/>
            <w:r w:rsidRPr="00063E8E">
              <w:rPr>
                <w:sz w:val="22"/>
                <w:szCs w:val="22"/>
              </w:rPr>
              <w:t xml:space="preserve"> </w:t>
            </w:r>
          </w:p>
          <w:p w:rsidR="00491189" w:rsidRPr="00063E8E" w:rsidRDefault="00491189" w:rsidP="00491189">
            <w:pPr>
              <w:numPr>
                <w:ilvl w:val="0"/>
                <w:numId w:val="43"/>
              </w:numPr>
              <w:suppressAutoHyphens/>
              <w:rPr>
                <w:sz w:val="22"/>
                <w:szCs w:val="22"/>
              </w:rPr>
            </w:pPr>
            <w:proofErr w:type="spellStart"/>
            <w:r w:rsidRPr="00063E8E">
              <w:rPr>
                <w:sz w:val="22"/>
                <w:szCs w:val="22"/>
              </w:rPr>
              <w:t>Max</w:t>
            </w:r>
            <w:proofErr w:type="spellEnd"/>
            <w:r w:rsidRPr="00063E8E">
              <w:rPr>
                <w:sz w:val="22"/>
                <w:szCs w:val="22"/>
              </w:rPr>
              <w:t xml:space="preserve"> Film Genişliği</w:t>
            </w:r>
            <w:r w:rsidRPr="00063E8E">
              <w:rPr>
                <w:sz w:val="22"/>
                <w:szCs w:val="22"/>
              </w:rPr>
              <w:tab/>
              <w:t xml:space="preserve">: 2800 Mm. </w:t>
            </w:r>
          </w:p>
          <w:p w:rsidR="00491189" w:rsidRPr="00063E8E" w:rsidRDefault="00491189" w:rsidP="001966FA">
            <w:pPr>
              <w:suppressAutoHyphens/>
              <w:ind w:left="720"/>
              <w:rPr>
                <w:sz w:val="22"/>
                <w:szCs w:val="22"/>
              </w:rPr>
            </w:pPr>
            <w:proofErr w:type="spellStart"/>
            <w:r w:rsidRPr="00063E8E">
              <w:rPr>
                <w:sz w:val="22"/>
                <w:szCs w:val="22"/>
              </w:rPr>
              <w:t>Ffilm</w:t>
            </w:r>
            <w:proofErr w:type="spellEnd"/>
            <w:r w:rsidRPr="00063E8E">
              <w:rPr>
                <w:sz w:val="22"/>
                <w:szCs w:val="22"/>
              </w:rPr>
              <w:t xml:space="preserve"> Kalınlığı</w:t>
            </w:r>
            <w:r w:rsidRPr="00063E8E">
              <w:rPr>
                <w:sz w:val="22"/>
                <w:szCs w:val="22"/>
              </w:rPr>
              <w:tab/>
            </w:r>
            <w:r w:rsidRPr="00063E8E">
              <w:rPr>
                <w:sz w:val="22"/>
                <w:szCs w:val="22"/>
              </w:rPr>
              <w:tab/>
              <w:t xml:space="preserve">: Ldpe-0,017-0,200mm </w:t>
            </w:r>
          </w:p>
          <w:p w:rsidR="00491189" w:rsidRPr="00063E8E" w:rsidRDefault="00491189" w:rsidP="00491189">
            <w:pPr>
              <w:numPr>
                <w:ilvl w:val="0"/>
                <w:numId w:val="43"/>
              </w:numPr>
              <w:suppressAutoHyphens/>
              <w:rPr>
                <w:sz w:val="22"/>
                <w:szCs w:val="22"/>
              </w:rPr>
            </w:pPr>
            <w:proofErr w:type="spellStart"/>
            <w:r w:rsidRPr="00063E8E">
              <w:rPr>
                <w:sz w:val="22"/>
                <w:szCs w:val="22"/>
              </w:rPr>
              <w:t>Maks</w:t>
            </w:r>
            <w:proofErr w:type="spellEnd"/>
            <w:r w:rsidRPr="00063E8E">
              <w:rPr>
                <w:sz w:val="22"/>
                <w:szCs w:val="22"/>
              </w:rPr>
              <w:t>. Verim</w:t>
            </w:r>
            <w:r w:rsidRPr="00063E8E">
              <w:rPr>
                <w:sz w:val="22"/>
                <w:szCs w:val="22"/>
              </w:rPr>
              <w:tab/>
            </w:r>
            <w:r w:rsidRPr="00063E8E">
              <w:rPr>
                <w:sz w:val="22"/>
                <w:szCs w:val="22"/>
              </w:rPr>
              <w:tab/>
              <w:t xml:space="preserve">: 600 Kg/Saat- </w:t>
            </w:r>
            <w:proofErr w:type="spellStart"/>
            <w:r w:rsidRPr="00EE421C">
              <w:rPr>
                <w:sz w:val="22"/>
                <w:szCs w:val="22"/>
              </w:rPr>
              <w:t>İbc</w:t>
            </w:r>
            <w:proofErr w:type="spellEnd"/>
            <w:r w:rsidRPr="00EE421C">
              <w:rPr>
                <w:sz w:val="22"/>
                <w:szCs w:val="22"/>
              </w:rPr>
              <w:t xml:space="preserve"> Sistem</w:t>
            </w:r>
          </w:p>
          <w:p w:rsidR="00491189" w:rsidRDefault="00491189" w:rsidP="00491189">
            <w:pPr>
              <w:numPr>
                <w:ilvl w:val="0"/>
                <w:numId w:val="43"/>
              </w:numPr>
              <w:suppressAutoHyphens/>
            </w:pPr>
            <w:r w:rsidRPr="00063E8E">
              <w:rPr>
                <w:sz w:val="22"/>
                <w:szCs w:val="22"/>
              </w:rPr>
              <w:t>Makine Yüksekliği</w:t>
            </w:r>
            <w:r w:rsidRPr="00063E8E">
              <w:rPr>
                <w:sz w:val="22"/>
                <w:szCs w:val="22"/>
              </w:rPr>
              <w:tab/>
              <w:t>: 15,500 mm.</w:t>
            </w:r>
          </w:p>
          <w:p w:rsidR="00081D28" w:rsidRDefault="00081D28" w:rsidP="001966FA">
            <w:pPr>
              <w:suppressAutoHyphens/>
              <w:rPr>
                <w:sz w:val="22"/>
                <w:szCs w:val="22"/>
              </w:rPr>
            </w:pPr>
          </w:p>
          <w:p w:rsidR="00081D28" w:rsidRDefault="00081D28" w:rsidP="001966FA">
            <w:pPr>
              <w:suppressAutoHyphens/>
              <w:rPr>
                <w:sz w:val="22"/>
                <w:szCs w:val="22"/>
              </w:rPr>
            </w:pPr>
          </w:p>
          <w:p w:rsidR="00491189" w:rsidRDefault="00491189" w:rsidP="001966FA">
            <w:pPr>
              <w:suppressAutoHyphens/>
              <w:rPr>
                <w:sz w:val="22"/>
                <w:szCs w:val="22"/>
              </w:rPr>
            </w:pPr>
            <w:r>
              <w:rPr>
                <w:sz w:val="22"/>
                <w:szCs w:val="22"/>
              </w:rPr>
              <w:t>EKSTRUDER ÜNİTELERİ</w:t>
            </w:r>
          </w:p>
          <w:p w:rsidR="00491189" w:rsidRPr="00DA0159" w:rsidRDefault="00491189" w:rsidP="001966FA">
            <w:pPr>
              <w:suppressAutoHyphens/>
              <w:rPr>
                <w:sz w:val="22"/>
                <w:szCs w:val="22"/>
              </w:rPr>
            </w:pPr>
          </w:p>
          <w:p w:rsidR="00491189" w:rsidRPr="00063E8E" w:rsidRDefault="00491189" w:rsidP="001966FA">
            <w:pPr>
              <w:suppressAutoHyphens/>
              <w:rPr>
                <w:sz w:val="22"/>
                <w:szCs w:val="22"/>
              </w:rPr>
            </w:pPr>
            <w:r w:rsidRPr="00DA0159">
              <w:rPr>
                <w:sz w:val="22"/>
                <w:szCs w:val="22"/>
              </w:rPr>
              <w:t xml:space="preserve">A </w:t>
            </w:r>
            <w:proofErr w:type="spellStart"/>
            <w:r w:rsidRPr="00DA0159">
              <w:rPr>
                <w:sz w:val="22"/>
                <w:szCs w:val="22"/>
              </w:rPr>
              <w:t>Ekstruderi</w:t>
            </w:r>
            <w:proofErr w:type="spellEnd"/>
            <w:r w:rsidRPr="00DA0159">
              <w:rPr>
                <w:sz w:val="22"/>
                <w:szCs w:val="22"/>
              </w:rPr>
              <w:t>:</w:t>
            </w:r>
          </w:p>
          <w:p w:rsidR="00491189" w:rsidRPr="00063E8E" w:rsidRDefault="00491189" w:rsidP="00491189">
            <w:pPr>
              <w:pStyle w:val="ListeParagraf"/>
              <w:numPr>
                <w:ilvl w:val="0"/>
                <w:numId w:val="44"/>
              </w:numPr>
              <w:suppressAutoHyphens/>
              <w:rPr>
                <w:sz w:val="22"/>
                <w:szCs w:val="22"/>
              </w:rPr>
            </w:pPr>
            <w:r w:rsidRPr="00063E8E">
              <w:rPr>
                <w:sz w:val="22"/>
                <w:szCs w:val="22"/>
              </w:rPr>
              <w:t>Vida Çapı</w:t>
            </w:r>
            <w:r w:rsidRPr="00063E8E">
              <w:rPr>
                <w:sz w:val="22"/>
                <w:szCs w:val="22"/>
              </w:rPr>
              <w:tab/>
            </w:r>
            <w:r w:rsidRPr="00063E8E">
              <w:rPr>
                <w:sz w:val="22"/>
                <w:szCs w:val="22"/>
              </w:rPr>
              <w:tab/>
              <w:t>: Ø 75</w:t>
            </w:r>
          </w:p>
          <w:p w:rsidR="00491189" w:rsidRPr="00063E8E" w:rsidRDefault="00491189" w:rsidP="00491189">
            <w:pPr>
              <w:numPr>
                <w:ilvl w:val="0"/>
                <w:numId w:val="44"/>
              </w:numPr>
              <w:suppressAutoHyphens/>
              <w:rPr>
                <w:sz w:val="22"/>
                <w:szCs w:val="22"/>
              </w:rPr>
            </w:pPr>
            <w:r w:rsidRPr="00063E8E">
              <w:rPr>
                <w:sz w:val="22"/>
                <w:szCs w:val="22"/>
              </w:rPr>
              <w:t>Vida L/D</w:t>
            </w:r>
            <w:r w:rsidRPr="00063E8E">
              <w:rPr>
                <w:sz w:val="22"/>
                <w:szCs w:val="22"/>
              </w:rPr>
              <w:tab/>
            </w:r>
            <w:r w:rsidRPr="00063E8E">
              <w:rPr>
                <w:sz w:val="22"/>
                <w:szCs w:val="22"/>
              </w:rPr>
              <w:tab/>
              <w:t>: 30:1</w:t>
            </w:r>
          </w:p>
          <w:p w:rsidR="00491189" w:rsidRPr="00063E8E" w:rsidRDefault="00491189" w:rsidP="00491189">
            <w:pPr>
              <w:numPr>
                <w:ilvl w:val="0"/>
                <w:numId w:val="44"/>
              </w:numPr>
              <w:suppressAutoHyphens/>
              <w:rPr>
                <w:sz w:val="22"/>
                <w:szCs w:val="22"/>
              </w:rPr>
            </w:pPr>
            <w:r>
              <w:rPr>
                <w:sz w:val="22"/>
                <w:szCs w:val="22"/>
              </w:rPr>
              <w:t>Vida Malzemesi</w:t>
            </w:r>
            <w:r>
              <w:rPr>
                <w:sz w:val="22"/>
                <w:szCs w:val="22"/>
              </w:rPr>
              <w:tab/>
            </w:r>
            <w:r w:rsidRPr="00063E8E">
              <w:rPr>
                <w:sz w:val="22"/>
                <w:szCs w:val="22"/>
              </w:rPr>
              <w:t xml:space="preserve">: 8550 Gaz </w:t>
            </w:r>
            <w:proofErr w:type="spellStart"/>
            <w:r w:rsidRPr="00063E8E">
              <w:rPr>
                <w:sz w:val="22"/>
                <w:szCs w:val="22"/>
              </w:rPr>
              <w:t>Nitrasyon</w:t>
            </w:r>
            <w:proofErr w:type="spellEnd"/>
          </w:p>
          <w:p w:rsidR="00491189" w:rsidRPr="00063E8E" w:rsidRDefault="00491189" w:rsidP="00491189">
            <w:pPr>
              <w:numPr>
                <w:ilvl w:val="0"/>
                <w:numId w:val="44"/>
              </w:numPr>
              <w:suppressAutoHyphens/>
              <w:rPr>
                <w:sz w:val="22"/>
                <w:szCs w:val="22"/>
              </w:rPr>
            </w:pPr>
            <w:r w:rsidRPr="00063E8E">
              <w:rPr>
                <w:sz w:val="22"/>
                <w:szCs w:val="22"/>
              </w:rPr>
              <w:t>Vida Dizaynı</w:t>
            </w:r>
            <w:r w:rsidRPr="00063E8E">
              <w:rPr>
                <w:sz w:val="22"/>
                <w:szCs w:val="22"/>
              </w:rPr>
              <w:tab/>
            </w:r>
            <w:r w:rsidRPr="00063E8E">
              <w:rPr>
                <w:sz w:val="22"/>
                <w:szCs w:val="22"/>
              </w:rPr>
              <w:tab/>
              <w:t xml:space="preserve">: Bariyer Sistem   </w:t>
            </w:r>
          </w:p>
          <w:p w:rsidR="00491189" w:rsidRPr="00063E8E" w:rsidRDefault="00491189" w:rsidP="00491189">
            <w:pPr>
              <w:numPr>
                <w:ilvl w:val="0"/>
                <w:numId w:val="45"/>
              </w:numPr>
              <w:suppressAutoHyphens/>
              <w:rPr>
                <w:sz w:val="22"/>
                <w:szCs w:val="22"/>
              </w:rPr>
            </w:pPr>
            <w:r w:rsidRPr="00063E8E">
              <w:rPr>
                <w:sz w:val="22"/>
                <w:szCs w:val="22"/>
              </w:rPr>
              <w:t>Kovan Malzemesi</w:t>
            </w:r>
            <w:r w:rsidRPr="00063E8E">
              <w:rPr>
                <w:sz w:val="22"/>
                <w:szCs w:val="22"/>
              </w:rPr>
              <w:tab/>
              <w:t xml:space="preserve">: 8550 Gaz </w:t>
            </w:r>
            <w:proofErr w:type="spellStart"/>
            <w:r w:rsidRPr="00063E8E">
              <w:rPr>
                <w:sz w:val="22"/>
                <w:szCs w:val="22"/>
              </w:rPr>
              <w:t>Nitrasyon</w:t>
            </w:r>
            <w:proofErr w:type="spellEnd"/>
          </w:p>
          <w:p w:rsidR="00491189" w:rsidRPr="00063E8E" w:rsidRDefault="00491189" w:rsidP="00491189">
            <w:pPr>
              <w:numPr>
                <w:ilvl w:val="0"/>
                <w:numId w:val="45"/>
              </w:numPr>
              <w:suppressAutoHyphens/>
              <w:rPr>
                <w:sz w:val="22"/>
                <w:szCs w:val="22"/>
              </w:rPr>
            </w:pPr>
            <w:r w:rsidRPr="00063E8E">
              <w:rPr>
                <w:sz w:val="22"/>
                <w:szCs w:val="22"/>
              </w:rPr>
              <w:lastRenderedPageBreak/>
              <w:t>Isıtma Şekli</w:t>
            </w:r>
            <w:r>
              <w:rPr>
                <w:sz w:val="22"/>
                <w:szCs w:val="22"/>
              </w:rPr>
              <w:tab/>
            </w:r>
            <w:r>
              <w:rPr>
                <w:sz w:val="22"/>
                <w:szCs w:val="22"/>
              </w:rPr>
              <w:tab/>
              <w:t xml:space="preserve">: Seramik Rezistans Paslanmaz </w:t>
            </w:r>
            <w:r w:rsidRPr="00063E8E">
              <w:rPr>
                <w:sz w:val="22"/>
                <w:szCs w:val="22"/>
              </w:rPr>
              <w:t>Modüler Çelik Gövde</w:t>
            </w:r>
          </w:p>
          <w:p w:rsidR="00491189" w:rsidRPr="00063E8E" w:rsidRDefault="00491189" w:rsidP="00491189">
            <w:pPr>
              <w:numPr>
                <w:ilvl w:val="0"/>
                <w:numId w:val="45"/>
              </w:numPr>
              <w:suppressAutoHyphens/>
              <w:jc w:val="both"/>
              <w:rPr>
                <w:sz w:val="22"/>
                <w:szCs w:val="22"/>
              </w:rPr>
            </w:pPr>
            <w:r>
              <w:rPr>
                <w:sz w:val="22"/>
                <w:szCs w:val="22"/>
              </w:rPr>
              <w:t>Kovan Soğutma</w:t>
            </w:r>
            <w:r>
              <w:rPr>
                <w:sz w:val="22"/>
                <w:szCs w:val="22"/>
              </w:rPr>
              <w:tab/>
            </w:r>
            <w:r w:rsidRPr="00063E8E">
              <w:rPr>
                <w:sz w:val="22"/>
                <w:szCs w:val="22"/>
              </w:rPr>
              <w:t xml:space="preserve">: 5 Bölgeden Hava Soğutmalı </w:t>
            </w:r>
          </w:p>
          <w:p w:rsidR="00491189" w:rsidRDefault="00491189" w:rsidP="00491189">
            <w:pPr>
              <w:numPr>
                <w:ilvl w:val="0"/>
                <w:numId w:val="45"/>
              </w:numPr>
              <w:suppressAutoHyphens/>
              <w:rPr>
                <w:sz w:val="22"/>
                <w:szCs w:val="22"/>
              </w:rPr>
            </w:pPr>
            <w:r w:rsidRPr="00063E8E">
              <w:rPr>
                <w:sz w:val="22"/>
                <w:szCs w:val="22"/>
              </w:rPr>
              <w:t>Isı Kapasitesi</w:t>
            </w:r>
            <w:r w:rsidRPr="00063E8E">
              <w:rPr>
                <w:sz w:val="22"/>
                <w:szCs w:val="22"/>
              </w:rPr>
              <w:tab/>
            </w:r>
            <w:r w:rsidRPr="00063E8E">
              <w:rPr>
                <w:sz w:val="22"/>
                <w:szCs w:val="22"/>
              </w:rPr>
              <w:tab/>
              <w:t xml:space="preserve">: 12,4 </w:t>
            </w:r>
            <w:proofErr w:type="spellStart"/>
            <w:r w:rsidRPr="00063E8E">
              <w:rPr>
                <w:sz w:val="22"/>
                <w:szCs w:val="22"/>
              </w:rPr>
              <w:t>kw</w:t>
            </w:r>
            <w:proofErr w:type="spellEnd"/>
            <w:r w:rsidRPr="00063E8E">
              <w:rPr>
                <w:sz w:val="22"/>
                <w:szCs w:val="22"/>
              </w:rPr>
              <w:t>.</w:t>
            </w:r>
          </w:p>
          <w:p w:rsidR="00491189" w:rsidRDefault="00491189" w:rsidP="00491189">
            <w:pPr>
              <w:suppressAutoHyphens/>
              <w:rPr>
                <w:sz w:val="22"/>
                <w:szCs w:val="22"/>
              </w:rPr>
            </w:pPr>
          </w:p>
          <w:p w:rsidR="00491189" w:rsidRPr="0082294D" w:rsidRDefault="00491189" w:rsidP="00491189">
            <w:pPr>
              <w:suppressAutoHyphens/>
              <w:rPr>
                <w:sz w:val="22"/>
                <w:szCs w:val="22"/>
              </w:rPr>
            </w:pPr>
          </w:p>
          <w:p w:rsidR="00491189" w:rsidRPr="00063E8E" w:rsidRDefault="00491189" w:rsidP="001966FA">
            <w:pPr>
              <w:rPr>
                <w:sz w:val="22"/>
                <w:szCs w:val="22"/>
              </w:rPr>
            </w:pPr>
            <w:r>
              <w:rPr>
                <w:sz w:val="22"/>
                <w:szCs w:val="22"/>
              </w:rPr>
              <w:t>B</w:t>
            </w:r>
            <w:r w:rsidRPr="00063E8E">
              <w:rPr>
                <w:sz w:val="22"/>
                <w:szCs w:val="22"/>
              </w:rPr>
              <w:t xml:space="preserve"> </w:t>
            </w:r>
            <w:proofErr w:type="spellStart"/>
            <w:r w:rsidRPr="00063E8E">
              <w:rPr>
                <w:sz w:val="22"/>
                <w:szCs w:val="22"/>
              </w:rPr>
              <w:t>Ekstruderi</w:t>
            </w:r>
            <w:proofErr w:type="spellEnd"/>
            <w:r w:rsidRPr="00063E8E">
              <w:rPr>
                <w:sz w:val="22"/>
                <w:szCs w:val="22"/>
              </w:rPr>
              <w:t>:</w:t>
            </w:r>
          </w:p>
          <w:p w:rsidR="00491189" w:rsidRPr="00063E8E" w:rsidRDefault="00491189" w:rsidP="00491189">
            <w:pPr>
              <w:pStyle w:val="ListeParagraf"/>
              <w:numPr>
                <w:ilvl w:val="0"/>
                <w:numId w:val="44"/>
              </w:numPr>
              <w:suppressAutoHyphens/>
              <w:rPr>
                <w:sz w:val="22"/>
                <w:szCs w:val="22"/>
              </w:rPr>
            </w:pPr>
            <w:r w:rsidRPr="00063E8E">
              <w:rPr>
                <w:sz w:val="22"/>
                <w:szCs w:val="22"/>
              </w:rPr>
              <w:t>Vida Çapı</w:t>
            </w:r>
            <w:r w:rsidRPr="00063E8E">
              <w:rPr>
                <w:sz w:val="22"/>
                <w:szCs w:val="22"/>
              </w:rPr>
              <w:tab/>
            </w:r>
            <w:r w:rsidRPr="00063E8E">
              <w:rPr>
                <w:sz w:val="22"/>
                <w:szCs w:val="22"/>
              </w:rPr>
              <w:tab/>
              <w:t>: Ø 90</w:t>
            </w:r>
          </w:p>
          <w:p w:rsidR="00491189" w:rsidRPr="00063E8E" w:rsidRDefault="00491189" w:rsidP="00491189">
            <w:pPr>
              <w:numPr>
                <w:ilvl w:val="0"/>
                <w:numId w:val="44"/>
              </w:numPr>
              <w:suppressAutoHyphens/>
              <w:rPr>
                <w:sz w:val="22"/>
                <w:szCs w:val="22"/>
              </w:rPr>
            </w:pPr>
            <w:r w:rsidRPr="00063E8E">
              <w:rPr>
                <w:sz w:val="22"/>
                <w:szCs w:val="22"/>
              </w:rPr>
              <w:t>Vida L/D</w:t>
            </w:r>
            <w:r w:rsidRPr="00063E8E">
              <w:rPr>
                <w:sz w:val="22"/>
                <w:szCs w:val="22"/>
              </w:rPr>
              <w:tab/>
            </w:r>
            <w:r w:rsidRPr="00063E8E">
              <w:rPr>
                <w:sz w:val="22"/>
                <w:szCs w:val="22"/>
              </w:rPr>
              <w:tab/>
              <w:t>: 30:1</w:t>
            </w:r>
          </w:p>
          <w:p w:rsidR="00491189" w:rsidRPr="00063E8E" w:rsidRDefault="00491189" w:rsidP="00491189">
            <w:pPr>
              <w:numPr>
                <w:ilvl w:val="0"/>
                <w:numId w:val="44"/>
              </w:numPr>
              <w:suppressAutoHyphens/>
              <w:rPr>
                <w:sz w:val="22"/>
                <w:szCs w:val="22"/>
              </w:rPr>
            </w:pPr>
            <w:r>
              <w:rPr>
                <w:sz w:val="22"/>
                <w:szCs w:val="22"/>
              </w:rPr>
              <w:t>Vida Malzemesi</w:t>
            </w:r>
            <w:r>
              <w:rPr>
                <w:sz w:val="22"/>
                <w:szCs w:val="22"/>
              </w:rPr>
              <w:tab/>
            </w:r>
            <w:r w:rsidRPr="00063E8E">
              <w:rPr>
                <w:sz w:val="22"/>
                <w:szCs w:val="22"/>
              </w:rPr>
              <w:t xml:space="preserve">: 8550 Gaz </w:t>
            </w:r>
            <w:proofErr w:type="spellStart"/>
            <w:r w:rsidRPr="00063E8E">
              <w:rPr>
                <w:sz w:val="22"/>
                <w:szCs w:val="22"/>
              </w:rPr>
              <w:t>Nitrasyon</w:t>
            </w:r>
            <w:proofErr w:type="spellEnd"/>
          </w:p>
          <w:p w:rsidR="00491189" w:rsidRPr="00063E8E" w:rsidRDefault="00491189" w:rsidP="00491189">
            <w:pPr>
              <w:numPr>
                <w:ilvl w:val="0"/>
                <w:numId w:val="44"/>
              </w:numPr>
              <w:suppressAutoHyphens/>
              <w:rPr>
                <w:sz w:val="22"/>
                <w:szCs w:val="22"/>
              </w:rPr>
            </w:pPr>
            <w:r w:rsidRPr="00063E8E">
              <w:rPr>
                <w:sz w:val="22"/>
                <w:szCs w:val="22"/>
              </w:rPr>
              <w:t>Vida Dizaynı</w:t>
            </w:r>
            <w:r w:rsidRPr="00063E8E">
              <w:rPr>
                <w:sz w:val="22"/>
                <w:szCs w:val="22"/>
              </w:rPr>
              <w:tab/>
            </w:r>
            <w:r w:rsidRPr="00063E8E">
              <w:rPr>
                <w:sz w:val="22"/>
                <w:szCs w:val="22"/>
              </w:rPr>
              <w:tab/>
              <w:t xml:space="preserve">: Bariyer Sistem   </w:t>
            </w:r>
          </w:p>
          <w:p w:rsidR="00491189" w:rsidRPr="00063E8E" w:rsidRDefault="00491189" w:rsidP="00491189">
            <w:pPr>
              <w:numPr>
                <w:ilvl w:val="0"/>
                <w:numId w:val="45"/>
              </w:numPr>
              <w:suppressAutoHyphens/>
              <w:rPr>
                <w:sz w:val="22"/>
                <w:szCs w:val="22"/>
              </w:rPr>
            </w:pPr>
            <w:r w:rsidRPr="00063E8E">
              <w:rPr>
                <w:sz w:val="22"/>
                <w:szCs w:val="22"/>
              </w:rPr>
              <w:t>Kovan Malzemesi</w:t>
            </w:r>
            <w:r w:rsidRPr="00063E8E">
              <w:rPr>
                <w:sz w:val="22"/>
                <w:szCs w:val="22"/>
              </w:rPr>
              <w:tab/>
              <w:t xml:space="preserve">: 8550 Gaz </w:t>
            </w:r>
            <w:proofErr w:type="spellStart"/>
            <w:r w:rsidRPr="00063E8E">
              <w:rPr>
                <w:sz w:val="22"/>
                <w:szCs w:val="22"/>
              </w:rPr>
              <w:t>Nitrasyon</w:t>
            </w:r>
            <w:proofErr w:type="spellEnd"/>
          </w:p>
          <w:p w:rsidR="00491189" w:rsidRPr="00063E8E" w:rsidRDefault="00491189" w:rsidP="00491189">
            <w:pPr>
              <w:numPr>
                <w:ilvl w:val="0"/>
                <w:numId w:val="45"/>
              </w:numPr>
              <w:suppressAutoHyphens/>
              <w:rPr>
                <w:sz w:val="22"/>
                <w:szCs w:val="22"/>
              </w:rPr>
            </w:pPr>
            <w:r w:rsidRPr="00063E8E">
              <w:rPr>
                <w:sz w:val="22"/>
                <w:szCs w:val="22"/>
              </w:rPr>
              <w:t>Isıtma Şekli</w:t>
            </w:r>
            <w:r w:rsidRPr="00063E8E">
              <w:rPr>
                <w:sz w:val="22"/>
                <w:szCs w:val="22"/>
              </w:rPr>
              <w:tab/>
            </w:r>
            <w:r w:rsidRPr="00063E8E">
              <w:rPr>
                <w:sz w:val="22"/>
                <w:szCs w:val="22"/>
              </w:rPr>
              <w:tab/>
              <w:t>: Seramik Rezistans Paslanmaz Modüler Çelik Gövde</w:t>
            </w:r>
          </w:p>
          <w:p w:rsidR="00491189" w:rsidRPr="00063E8E" w:rsidRDefault="00491189" w:rsidP="00491189">
            <w:pPr>
              <w:numPr>
                <w:ilvl w:val="0"/>
                <w:numId w:val="45"/>
              </w:numPr>
              <w:suppressAutoHyphens/>
              <w:rPr>
                <w:sz w:val="22"/>
                <w:szCs w:val="22"/>
              </w:rPr>
            </w:pPr>
            <w:r>
              <w:rPr>
                <w:sz w:val="22"/>
                <w:szCs w:val="22"/>
              </w:rPr>
              <w:t>Kovan Soğutma</w:t>
            </w:r>
            <w:r>
              <w:rPr>
                <w:sz w:val="22"/>
                <w:szCs w:val="22"/>
              </w:rPr>
              <w:tab/>
            </w:r>
            <w:r w:rsidRPr="00063E8E">
              <w:rPr>
                <w:sz w:val="22"/>
                <w:szCs w:val="22"/>
              </w:rPr>
              <w:t xml:space="preserve">: 6 Bölgeden Hava Soğutmalı 0,25 </w:t>
            </w:r>
            <w:proofErr w:type="spellStart"/>
            <w:r w:rsidRPr="00063E8E">
              <w:rPr>
                <w:sz w:val="22"/>
                <w:szCs w:val="22"/>
              </w:rPr>
              <w:t>Kw</w:t>
            </w:r>
            <w:proofErr w:type="spellEnd"/>
          </w:p>
          <w:p w:rsidR="00491189" w:rsidRPr="00063E8E" w:rsidRDefault="00491189" w:rsidP="001966FA">
            <w:pPr>
              <w:ind w:firstLine="708"/>
              <w:rPr>
                <w:sz w:val="22"/>
                <w:szCs w:val="22"/>
              </w:rPr>
            </w:pPr>
            <w:r w:rsidRPr="00063E8E">
              <w:rPr>
                <w:sz w:val="22"/>
                <w:szCs w:val="22"/>
              </w:rPr>
              <w:t>Isı Kapasitesi</w:t>
            </w:r>
            <w:r w:rsidRPr="00063E8E">
              <w:rPr>
                <w:sz w:val="22"/>
                <w:szCs w:val="22"/>
              </w:rPr>
              <w:tab/>
            </w:r>
            <w:r w:rsidRPr="00063E8E">
              <w:rPr>
                <w:sz w:val="22"/>
                <w:szCs w:val="22"/>
              </w:rPr>
              <w:tab/>
              <w:t xml:space="preserve">: 15,6 </w:t>
            </w:r>
            <w:proofErr w:type="spellStart"/>
            <w:r w:rsidRPr="00063E8E">
              <w:rPr>
                <w:sz w:val="22"/>
                <w:szCs w:val="22"/>
              </w:rPr>
              <w:t>Kw</w:t>
            </w:r>
            <w:proofErr w:type="spellEnd"/>
            <w:r w:rsidRPr="00063E8E">
              <w:rPr>
                <w:sz w:val="22"/>
                <w:szCs w:val="22"/>
              </w:rPr>
              <w:t>.</w:t>
            </w:r>
          </w:p>
          <w:p w:rsidR="00491189" w:rsidRDefault="00491189" w:rsidP="001966FA">
            <w:pPr>
              <w:rPr>
                <w:sz w:val="22"/>
                <w:szCs w:val="22"/>
              </w:rPr>
            </w:pPr>
          </w:p>
          <w:p w:rsidR="00491189" w:rsidRDefault="00491189" w:rsidP="001966FA">
            <w:pPr>
              <w:rPr>
                <w:sz w:val="22"/>
                <w:szCs w:val="22"/>
              </w:rPr>
            </w:pPr>
          </w:p>
          <w:p w:rsidR="00491189" w:rsidRDefault="00491189" w:rsidP="001966FA">
            <w:pPr>
              <w:rPr>
                <w:sz w:val="22"/>
                <w:szCs w:val="22"/>
              </w:rPr>
            </w:pPr>
          </w:p>
          <w:p w:rsidR="00491189" w:rsidRPr="00063E8E" w:rsidRDefault="00491189" w:rsidP="001966FA">
            <w:pPr>
              <w:rPr>
                <w:sz w:val="22"/>
                <w:szCs w:val="22"/>
              </w:rPr>
            </w:pPr>
            <w:r>
              <w:rPr>
                <w:sz w:val="22"/>
                <w:szCs w:val="22"/>
              </w:rPr>
              <w:t>C</w:t>
            </w:r>
            <w:r w:rsidRPr="00063E8E">
              <w:rPr>
                <w:sz w:val="22"/>
                <w:szCs w:val="22"/>
              </w:rPr>
              <w:t xml:space="preserve"> </w:t>
            </w:r>
            <w:proofErr w:type="spellStart"/>
            <w:r w:rsidRPr="00063E8E">
              <w:rPr>
                <w:sz w:val="22"/>
                <w:szCs w:val="22"/>
              </w:rPr>
              <w:t>Ekstruderi</w:t>
            </w:r>
            <w:proofErr w:type="spellEnd"/>
            <w:r w:rsidRPr="00063E8E">
              <w:rPr>
                <w:sz w:val="22"/>
                <w:szCs w:val="22"/>
              </w:rPr>
              <w:t>:</w:t>
            </w:r>
          </w:p>
          <w:p w:rsidR="00491189" w:rsidRPr="00063E8E" w:rsidRDefault="00491189" w:rsidP="00491189">
            <w:pPr>
              <w:pStyle w:val="ListeParagraf"/>
              <w:numPr>
                <w:ilvl w:val="0"/>
                <w:numId w:val="44"/>
              </w:numPr>
              <w:suppressAutoHyphens/>
              <w:spacing w:before="240"/>
              <w:ind w:left="714" w:right="1134" w:hanging="357"/>
              <w:rPr>
                <w:sz w:val="22"/>
                <w:szCs w:val="22"/>
              </w:rPr>
            </w:pPr>
            <w:r w:rsidRPr="00063E8E">
              <w:rPr>
                <w:sz w:val="22"/>
                <w:szCs w:val="22"/>
              </w:rPr>
              <w:t>Vida Çapı</w:t>
            </w:r>
            <w:r w:rsidRPr="00063E8E">
              <w:rPr>
                <w:sz w:val="22"/>
                <w:szCs w:val="22"/>
              </w:rPr>
              <w:tab/>
            </w:r>
            <w:r w:rsidRPr="00063E8E">
              <w:rPr>
                <w:sz w:val="22"/>
                <w:szCs w:val="22"/>
              </w:rPr>
              <w:tab/>
              <w:t>: Ø 75</w:t>
            </w:r>
          </w:p>
          <w:p w:rsidR="00491189" w:rsidRPr="00063E8E" w:rsidRDefault="00491189" w:rsidP="00491189">
            <w:pPr>
              <w:numPr>
                <w:ilvl w:val="0"/>
                <w:numId w:val="44"/>
              </w:numPr>
              <w:suppressAutoHyphens/>
              <w:rPr>
                <w:sz w:val="22"/>
                <w:szCs w:val="22"/>
              </w:rPr>
            </w:pPr>
            <w:r>
              <w:rPr>
                <w:sz w:val="22"/>
                <w:szCs w:val="22"/>
              </w:rPr>
              <w:t>Vida L/D</w:t>
            </w:r>
            <w:r>
              <w:rPr>
                <w:sz w:val="22"/>
                <w:szCs w:val="22"/>
              </w:rPr>
              <w:tab/>
            </w:r>
            <w:r>
              <w:rPr>
                <w:sz w:val="22"/>
                <w:szCs w:val="22"/>
              </w:rPr>
              <w:tab/>
            </w:r>
            <w:r w:rsidRPr="00063E8E">
              <w:rPr>
                <w:sz w:val="22"/>
                <w:szCs w:val="22"/>
              </w:rPr>
              <w:t>: 30:1</w:t>
            </w:r>
          </w:p>
          <w:p w:rsidR="00491189" w:rsidRPr="00063E8E" w:rsidRDefault="00491189" w:rsidP="00491189">
            <w:pPr>
              <w:numPr>
                <w:ilvl w:val="0"/>
                <w:numId w:val="44"/>
              </w:numPr>
              <w:suppressAutoHyphens/>
              <w:rPr>
                <w:sz w:val="22"/>
                <w:szCs w:val="22"/>
              </w:rPr>
            </w:pPr>
            <w:r>
              <w:rPr>
                <w:sz w:val="22"/>
                <w:szCs w:val="22"/>
              </w:rPr>
              <w:t>Vida Malzemesi</w:t>
            </w:r>
            <w:r>
              <w:rPr>
                <w:sz w:val="22"/>
                <w:szCs w:val="22"/>
              </w:rPr>
              <w:tab/>
            </w:r>
            <w:r w:rsidRPr="00063E8E">
              <w:rPr>
                <w:sz w:val="22"/>
                <w:szCs w:val="22"/>
              </w:rPr>
              <w:t xml:space="preserve">: 8550 Gaz </w:t>
            </w:r>
            <w:proofErr w:type="spellStart"/>
            <w:r w:rsidRPr="00063E8E">
              <w:rPr>
                <w:sz w:val="22"/>
                <w:szCs w:val="22"/>
              </w:rPr>
              <w:t>Nitrasyon</w:t>
            </w:r>
            <w:proofErr w:type="spellEnd"/>
          </w:p>
          <w:p w:rsidR="00491189" w:rsidRPr="00063E8E" w:rsidRDefault="00491189" w:rsidP="00491189">
            <w:pPr>
              <w:numPr>
                <w:ilvl w:val="0"/>
                <w:numId w:val="44"/>
              </w:numPr>
              <w:suppressAutoHyphens/>
              <w:rPr>
                <w:sz w:val="22"/>
                <w:szCs w:val="22"/>
              </w:rPr>
            </w:pPr>
            <w:r w:rsidRPr="00063E8E">
              <w:rPr>
                <w:sz w:val="22"/>
                <w:szCs w:val="22"/>
              </w:rPr>
              <w:t>Vida Dizaynı</w:t>
            </w:r>
            <w:r w:rsidRPr="00063E8E">
              <w:rPr>
                <w:sz w:val="22"/>
                <w:szCs w:val="22"/>
              </w:rPr>
              <w:tab/>
            </w:r>
            <w:r w:rsidRPr="00063E8E">
              <w:rPr>
                <w:sz w:val="22"/>
                <w:szCs w:val="22"/>
              </w:rPr>
              <w:tab/>
              <w:t xml:space="preserve">: Bariyer Sistem   </w:t>
            </w:r>
          </w:p>
          <w:p w:rsidR="00491189" w:rsidRPr="00063E8E" w:rsidRDefault="00491189" w:rsidP="00491189">
            <w:pPr>
              <w:numPr>
                <w:ilvl w:val="0"/>
                <w:numId w:val="45"/>
              </w:numPr>
              <w:suppressAutoHyphens/>
              <w:rPr>
                <w:sz w:val="22"/>
                <w:szCs w:val="22"/>
              </w:rPr>
            </w:pPr>
            <w:r w:rsidRPr="00063E8E">
              <w:rPr>
                <w:sz w:val="22"/>
                <w:szCs w:val="22"/>
              </w:rPr>
              <w:t>Kovan Malzemesi</w:t>
            </w:r>
            <w:r w:rsidRPr="00063E8E">
              <w:rPr>
                <w:sz w:val="22"/>
                <w:szCs w:val="22"/>
              </w:rPr>
              <w:tab/>
              <w:t xml:space="preserve">: 8550 Gaz </w:t>
            </w:r>
            <w:proofErr w:type="spellStart"/>
            <w:r w:rsidRPr="00063E8E">
              <w:rPr>
                <w:sz w:val="22"/>
                <w:szCs w:val="22"/>
              </w:rPr>
              <w:t>Nitrasyon</w:t>
            </w:r>
            <w:proofErr w:type="spellEnd"/>
          </w:p>
          <w:p w:rsidR="00491189" w:rsidRPr="00063E8E" w:rsidRDefault="00491189" w:rsidP="00491189">
            <w:pPr>
              <w:numPr>
                <w:ilvl w:val="0"/>
                <w:numId w:val="45"/>
              </w:numPr>
              <w:suppressAutoHyphens/>
              <w:rPr>
                <w:sz w:val="22"/>
                <w:szCs w:val="22"/>
              </w:rPr>
            </w:pPr>
            <w:r w:rsidRPr="00063E8E">
              <w:rPr>
                <w:sz w:val="22"/>
                <w:szCs w:val="22"/>
              </w:rPr>
              <w:t>Isıtma Şekli</w:t>
            </w:r>
            <w:r w:rsidRPr="00063E8E">
              <w:rPr>
                <w:sz w:val="22"/>
                <w:szCs w:val="22"/>
              </w:rPr>
              <w:tab/>
            </w:r>
            <w:r w:rsidRPr="00063E8E">
              <w:rPr>
                <w:sz w:val="22"/>
                <w:szCs w:val="22"/>
              </w:rPr>
              <w:tab/>
              <w:t>: Seramik Rezistans Paslanmaz Modüler Çelik Gövde</w:t>
            </w:r>
          </w:p>
          <w:p w:rsidR="00491189" w:rsidRPr="00063E8E" w:rsidRDefault="00491189" w:rsidP="00491189">
            <w:pPr>
              <w:numPr>
                <w:ilvl w:val="0"/>
                <w:numId w:val="45"/>
              </w:numPr>
              <w:suppressAutoHyphens/>
              <w:rPr>
                <w:sz w:val="22"/>
                <w:szCs w:val="22"/>
              </w:rPr>
            </w:pPr>
            <w:r>
              <w:rPr>
                <w:sz w:val="22"/>
                <w:szCs w:val="22"/>
              </w:rPr>
              <w:t>Kovan Soğutma</w:t>
            </w:r>
            <w:r>
              <w:rPr>
                <w:sz w:val="22"/>
                <w:szCs w:val="22"/>
              </w:rPr>
              <w:tab/>
            </w:r>
            <w:r w:rsidRPr="00063E8E">
              <w:rPr>
                <w:sz w:val="22"/>
                <w:szCs w:val="22"/>
              </w:rPr>
              <w:t xml:space="preserve">: 5 Bölgeden Hava Soğutmalı 0,25 </w:t>
            </w:r>
            <w:proofErr w:type="spellStart"/>
            <w:r w:rsidRPr="00063E8E">
              <w:rPr>
                <w:sz w:val="22"/>
                <w:szCs w:val="22"/>
              </w:rPr>
              <w:t>Kw</w:t>
            </w:r>
            <w:proofErr w:type="spellEnd"/>
          </w:p>
          <w:p w:rsidR="00491189" w:rsidRDefault="00491189" w:rsidP="00491189">
            <w:pPr>
              <w:numPr>
                <w:ilvl w:val="0"/>
                <w:numId w:val="45"/>
              </w:numPr>
              <w:suppressAutoHyphens/>
              <w:rPr>
                <w:sz w:val="22"/>
                <w:szCs w:val="22"/>
              </w:rPr>
            </w:pPr>
            <w:r w:rsidRPr="00063E8E">
              <w:rPr>
                <w:sz w:val="22"/>
                <w:szCs w:val="22"/>
              </w:rPr>
              <w:t>Isı Kapasitesi</w:t>
            </w:r>
            <w:r w:rsidRPr="00063E8E">
              <w:rPr>
                <w:sz w:val="22"/>
                <w:szCs w:val="22"/>
              </w:rPr>
              <w:tab/>
            </w:r>
            <w:r w:rsidRPr="00063E8E">
              <w:rPr>
                <w:sz w:val="22"/>
                <w:szCs w:val="22"/>
              </w:rPr>
              <w:tab/>
              <w:t xml:space="preserve">: 12,4 </w:t>
            </w:r>
            <w:proofErr w:type="spellStart"/>
            <w:r w:rsidRPr="00063E8E">
              <w:rPr>
                <w:sz w:val="22"/>
                <w:szCs w:val="22"/>
              </w:rPr>
              <w:t>Kw</w:t>
            </w:r>
            <w:proofErr w:type="spellEnd"/>
            <w:r w:rsidRPr="00063E8E">
              <w:rPr>
                <w:sz w:val="22"/>
                <w:szCs w:val="22"/>
              </w:rPr>
              <w:t>.</w:t>
            </w:r>
          </w:p>
          <w:p w:rsidR="00491189" w:rsidRDefault="00491189" w:rsidP="001966FA">
            <w:pPr>
              <w:suppressAutoHyphens/>
            </w:pPr>
          </w:p>
          <w:p w:rsidR="00491189" w:rsidRDefault="00491189" w:rsidP="001966FA">
            <w:pPr>
              <w:suppressAutoHyphens/>
            </w:pPr>
          </w:p>
          <w:p w:rsidR="00491189" w:rsidRDefault="00491189" w:rsidP="001966FA">
            <w:pPr>
              <w:suppressAutoHyphens/>
            </w:pPr>
          </w:p>
          <w:p w:rsidR="00491189" w:rsidRPr="0082294D" w:rsidRDefault="00491189" w:rsidP="001966FA">
            <w:pPr>
              <w:suppressAutoHyphens/>
              <w:rPr>
                <w:sz w:val="22"/>
                <w:szCs w:val="22"/>
              </w:rPr>
            </w:pPr>
          </w:p>
          <w:p w:rsidR="00491189" w:rsidRPr="007C429A" w:rsidRDefault="00491189" w:rsidP="001966FA">
            <w:pPr>
              <w:rPr>
                <w:sz w:val="22"/>
                <w:szCs w:val="22"/>
              </w:rPr>
            </w:pPr>
            <w:r w:rsidRPr="007C429A">
              <w:rPr>
                <w:sz w:val="22"/>
                <w:szCs w:val="22"/>
              </w:rPr>
              <w:t xml:space="preserve"> ANA MOTORLAR:</w:t>
            </w:r>
          </w:p>
          <w:p w:rsidR="00491189" w:rsidRPr="007C429A" w:rsidRDefault="00491189" w:rsidP="001966FA">
            <w:pPr>
              <w:rPr>
                <w:sz w:val="22"/>
                <w:szCs w:val="22"/>
              </w:rPr>
            </w:pPr>
            <w:r w:rsidRPr="007C429A">
              <w:rPr>
                <w:sz w:val="22"/>
                <w:szCs w:val="22"/>
              </w:rPr>
              <w:t xml:space="preserve">  </w:t>
            </w:r>
          </w:p>
          <w:p w:rsidR="00491189" w:rsidRPr="007C429A" w:rsidRDefault="00491189" w:rsidP="001966FA">
            <w:pPr>
              <w:rPr>
                <w:sz w:val="22"/>
                <w:szCs w:val="22"/>
              </w:rPr>
            </w:pPr>
            <w:r w:rsidRPr="007C429A">
              <w:rPr>
                <w:sz w:val="22"/>
                <w:szCs w:val="22"/>
              </w:rPr>
              <w:t xml:space="preserve">    A </w:t>
            </w:r>
            <w:proofErr w:type="spellStart"/>
            <w:r w:rsidRPr="007C429A">
              <w:rPr>
                <w:sz w:val="22"/>
                <w:szCs w:val="22"/>
              </w:rPr>
              <w:t>Ekstruderi</w:t>
            </w:r>
            <w:proofErr w:type="spellEnd"/>
            <w:r w:rsidRPr="007C429A">
              <w:rPr>
                <w:sz w:val="22"/>
                <w:szCs w:val="22"/>
              </w:rPr>
              <w:t xml:space="preserve"> Ana Motoru:</w:t>
            </w:r>
          </w:p>
          <w:p w:rsidR="00491189" w:rsidRPr="007C429A" w:rsidRDefault="00491189" w:rsidP="00491189">
            <w:pPr>
              <w:numPr>
                <w:ilvl w:val="0"/>
                <w:numId w:val="46"/>
              </w:numPr>
              <w:rPr>
                <w:sz w:val="22"/>
                <w:szCs w:val="22"/>
              </w:rPr>
            </w:pPr>
            <w:r w:rsidRPr="007C429A">
              <w:rPr>
                <w:sz w:val="22"/>
                <w:szCs w:val="22"/>
              </w:rPr>
              <w:t>Ana Motor (Ie2 Yüksek Verimli Motor)</w:t>
            </w:r>
            <w:r w:rsidRPr="00063E8E">
              <w:rPr>
                <w:sz w:val="22"/>
                <w:szCs w:val="22"/>
              </w:rPr>
              <w:t xml:space="preserve"> </w:t>
            </w:r>
            <w:r>
              <w:rPr>
                <w:sz w:val="22"/>
                <w:szCs w:val="22"/>
              </w:rPr>
              <w:tab/>
            </w:r>
            <w:r w:rsidRPr="007C429A">
              <w:rPr>
                <w:sz w:val="22"/>
                <w:szCs w:val="22"/>
              </w:rPr>
              <w:t xml:space="preserve">: 45 </w:t>
            </w:r>
            <w:proofErr w:type="spellStart"/>
            <w:r w:rsidRPr="007C429A">
              <w:rPr>
                <w:sz w:val="22"/>
                <w:szCs w:val="22"/>
              </w:rPr>
              <w:t>Kw</w:t>
            </w:r>
            <w:proofErr w:type="spellEnd"/>
            <w:r w:rsidRPr="007C429A">
              <w:rPr>
                <w:sz w:val="22"/>
                <w:szCs w:val="22"/>
              </w:rPr>
              <w:t xml:space="preserve">. 1500 D/D </w:t>
            </w:r>
            <w:proofErr w:type="spellStart"/>
            <w:r w:rsidRPr="007C429A">
              <w:rPr>
                <w:sz w:val="22"/>
                <w:szCs w:val="22"/>
              </w:rPr>
              <w:t>Ac</w:t>
            </w:r>
            <w:proofErr w:type="spellEnd"/>
            <w:r w:rsidRPr="007C429A">
              <w:rPr>
                <w:sz w:val="22"/>
                <w:szCs w:val="22"/>
              </w:rPr>
              <w:t xml:space="preserve"> </w:t>
            </w:r>
          </w:p>
          <w:p w:rsidR="00491189" w:rsidRPr="007C429A" w:rsidRDefault="00491189" w:rsidP="00491189">
            <w:pPr>
              <w:numPr>
                <w:ilvl w:val="0"/>
                <w:numId w:val="46"/>
              </w:numPr>
              <w:rPr>
                <w:sz w:val="22"/>
                <w:szCs w:val="22"/>
              </w:rPr>
            </w:pPr>
            <w:r w:rsidRPr="007C429A">
              <w:rPr>
                <w:sz w:val="22"/>
                <w:szCs w:val="22"/>
              </w:rPr>
              <w:t xml:space="preserve">Ana Motor Sürücüsü </w:t>
            </w:r>
            <w:r>
              <w:rPr>
                <w:sz w:val="22"/>
                <w:szCs w:val="22"/>
              </w:rPr>
              <w:tab/>
            </w:r>
            <w:r>
              <w:rPr>
                <w:sz w:val="22"/>
                <w:szCs w:val="22"/>
              </w:rPr>
              <w:tab/>
            </w:r>
            <w:r>
              <w:rPr>
                <w:sz w:val="22"/>
                <w:szCs w:val="22"/>
              </w:rPr>
              <w:tab/>
            </w:r>
            <w:r>
              <w:rPr>
                <w:sz w:val="22"/>
                <w:szCs w:val="22"/>
              </w:rPr>
              <w:tab/>
            </w:r>
            <w:r w:rsidR="001966FA">
              <w:rPr>
                <w:sz w:val="22"/>
                <w:szCs w:val="22"/>
              </w:rPr>
              <w:t xml:space="preserve">: 45 </w:t>
            </w:r>
            <w:proofErr w:type="spellStart"/>
            <w:r w:rsidR="001966FA">
              <w:rPr>
                <w:sz w:val="22"/>
                <w:szCs w:val="22"/>
              </w:rPr>
              <w:t>Kw</w:t>
            </w:r>
            <w:proofErr w:type="spellEnd"/>
            <w:r w:rsidR="001966FA">
              <w:rPr>
                <w:sz w:val="22"/>
                <w:szCs w:val="22"/>
              </w:rPr>
              <w:t>.</w:t>
            </w:r>
          </w:p>
          <w:p w:rsidR="00491189" w:rsidRPr="00063E8E" w:rsidRDefault="00491189" w:rsidP="001966FA">
            <w:pPr>
              <w:rPr>
                <w:sz w:val="22"/>
                <w:szCs w:val="22"/>
              </w:rPr>
            </w:pPr>
          </w:p>
          <w:p w:rsidR="00491189" w:rsidRPr="00063E8E" w:rsidRDefault="00491189" w:rsidP="001966FA">
            <w:pPr>
              <w:rPr>
                <w:sz w:val="22"/>
                <w:szCs w:val="22"/>
              </w:rPr>
            </w:pPr>
          </w:p>
          <w:p w:rsidR="00491189" w:rsidRPr="00063E8E" w:rsidRDefault="00491189" w:rsidP="001966FA">
            <w:pPr>
              <w:rPr>
                <w:sz w:val="22"/>
                <w:szCs w:val="22"/>
              </w:rPr>
            </w:pPr>
            <w:r w:rsidRPr="00063E8E">
              <w:rPr>
                <w:sz w:val="22"/>
                <w:szCs w:val="22"/>
              </w:rPr>
              <w:t xml:space="preserve">    B </w:t>
            </w:r>
            <w:proofErr w:type="spellStart"/>
            <w:r w:rsidRPr="00063E8E">
              <w:rPr>
                <w:sz w:val="22"/>
                <w:szCs w:val="22"/>
              </w:rPr>
              <w:t>Ekstruderi</w:t>
            </w:r>
            <w:proofErr w:type="spellEnd"/>
            <w:r w:rsidRPr="00063E8E">
              <w:rPr>
                <w:sz w:val="22"/>
                <w:szCs w:val="22"/>
              </w:rPr>
              <w:t xml:space="preserve"> Ana Motoru:</w:t>
            </w:r>
          </w:p>
          <w:p w:rsidR="00491189" w:rsidRPr="00063E8E" w:rsidRDefault="00491189" w:rsidP="00491189">
            <w:pPr>
              <w:pStyle w:val="ListeParagraf"/>
              <w:numPr>
                <w:ilvl w:val="0"/>
                <w:numId w:val="46"/>
              </w:numPr>
              <w:suppressAutoHyphens/>
              <w:rPr>
                <w:sz w:val="22"/>
                <w:szCs w:val="22"/>
              </w:rPr>
            </w:pPr>
            <w:r w:rsidRPr="00063E8E">
              <w:rPr>
                <w:sz w:val="22"/>
                <w:szCs w:val="22"/>
              </w:rPr>
              <w:t xml:space="preserve">Ana Motor (Ie2 Yüksek Verimli Motor) </w:t>
            </w:r>
            <w:r>
              <w:rPr>
                <w:sz w:val="22"/>
                <w:szCs w:val="22"/>
              </w:rPr>
              <w:tab/>
            </w:r>
            <w:r w:rsidRPr="00063E8E">
              <w:rPr>
                <w:sz w:val="22"/>
                <w:szCs w:val="22"/>
              </w:rPr>
              <w:t xml:space="preserve">: 75 </w:t>
            </w:r>
            <w:proofErr w:type="spellStart"/>
            <w:r w:rsidRPr="00063E8E">
              <w:rPr>
                <w:sz w:val="22"/>
                <w:szCs w:val="22"/>
              </w:rPr>
              <w:t>Kw</w:t>
            </w:r>
            <w:proofErr w:type="spellEnd"/>
            <w:r w:rsidRPr="00063E8E">
              <w:rPr>
                <w:sz w:val="22"/>
                <w:szCs w:val="22"/>
              </w:rPr>
              <w:t>. 1500 d/</w:t>
            </w:r>
            <w:proofErr w:type="spellStart"/>
            <w:r w:rsidRPr="00063E8E">
              <w:rPr>
                <w:sz w:val="22"/>
                <w:szCs w:val="22"/>
              </w:rPr>
              <w:t>dac</w:t>
            </w:r>
            <w:proofErr w:type="spellEnd"/>
            <w:r w:rsidRPr="00063E8E">
              <w:rPr>
                <w:sz w:val="22"/>
                <w:szCs w:val="22"/>
              </w:rPr>
              <w:t xml:space="preserve"> </w:t>
            </w:r>
          </w:p>
          <w:p w:rsidR="00491189" w:rsidRPr="00063E8E" w:rsidRDefault="00491189" w:rsidP="00491189">
            <w:pPr>
              <w:numPr>
                <w:ilvl w:val="0"/>
                <w:numId w:val="46"/>
              </w:numPr>
              <w:suppressAutoHyphens/>
              <w:rPr>
                <w:sz w:val="22"/>
                <w:szCs w:val="22"/>
              </w:rPr>
            </w:pPr>
            <w:r w:rsidRPr="00063E8E">
              <w:rPr>
                <w:sz w:val="22"/>
                <w:szCs w:val="22"/>
              </w:rPr>
              <w:t xml:space="preserve">Ana Motor Sürücüsü </w:t>
            </w:r>
            <w:r>
              <w:rPr>
                <w:sz w:val="22"/>
                <w:szCs w:val="22"/>
              </w:rPr>
              <w:tab/>
            </w:r>
            <w:r>
              <w:rPr>
                <w:sz w:val="22"/>
                <w:szCs w:val="22"/>
              </w:rPr>
              <w:tab/>
            </w:r>
            <w:r>
              <w:rPr>
                <w:sz w:val="22"/>
                <w:szCs w:val="22"/>
              </w:rPr>
              <w:tab/>
            </w:r>
            <w:r>
              <w:rPr>
                <w:sz w:val="22"/>
                <w:szCs w:val="22"/>
              </w:rPr>
              <w:tab/>
            </w:r>
            <w:r w:rsidR="001966FA">
              <w:rPr>
                <w:sz w:val="22"/>
                <w:szCs w:val="22"/>
              </w:rPr>
              <w:t xml:space="preserve">: 75 </w:t>
            </w:r>
            <w:proofErr w:type="spellStart"/>
            <w:r w:rsidR="001966FA">
              <w:rPr>
                <w:sz w:val="22"/>
                <w:szCs w:val="22"/>
              </w:rPr>
              <w:t>Kw</w:t>
            </w:r>
            <w:proofErr w:type="spellEnd"/>
          </w:p>
          <w:p w:rsidR="00491189" w:rsidRPr="00063E8E" w:rsidRDefault="00491189" w:rsidP="001966FA">
            <w:pPr>
              <w:ind w:left="720"/>
              <w:rPr>
                <w:sz w:val="22"/>
                <w:szCs w:val="22"/>
              </w:rPr>
            </w:pPr>
          </w:p>
          <w:p w:rsidR="00491189" w:rsidRPr="00063E8E" w:rsidRDefault="00491189" w:rsidP="001966FA">
            <w:pPr>
              <w:ind w:left="720"/>
              <w:rPr>
                <w:sz w:val="22"/>
                <w:szCs w:val="22"/>
              </w:rPr>
            </w:pPr>
          </w:p>
          <w:p w:rsidR="00491189" w:rsidRPr="00063E8E" w:rsidRDefault="00491189" w:rsidP="001966FA">
            <w:pPr>
              <w:rPr>
                <w:sz w:val="22"/>
                <w:szCs w:val="22"/>
              </w:rPr>
            </w:pPr>
            <w:r w:rsidRPr="00063E8E">
              <w:rPr>
                <w:sz w:val="22"/>
                <w:szCs w:val="22"/>
              </w:rPr>
              <w:t xml:space="preserve">   C </w:t>
            </w:r>
            <w:proofErr w:type="spellStart"/>
            <w:r w:rsidRPr="00063E8E">
              <w:rPr>
                <w:sz w:val="22"/>
                <w:szCs w:val="22"/>
              </w:rPr>
              <w:t>Ekstruderi</w:t>
            </w:r>
            <w:proofErr w:type="spellEnd"/>
            <w:r w:rsidRPr="00063E8E">
              <w:rPr>
                <w:sz w:val="22"/>
                <w:szCs w:val="22"/>
              </w:rPr>
              <w:t xml:space="preserve"> Ana Motoru:</w:t>
            </w:r>
          </w:p>
          <w:p w:rsidR="00491189" w:rsidRPr="00063E8E" w:rsidRDefault="00491189" w:rsidP="00491189">
            <w:pPr>
              <w:pStyle w:val="ListeParagraf"/>
              <w:numPr>
                <w:ilvl w:val="0"/>
                <w:numId w:val="46"/>
              </w:numPr>
              <w:suppressAutoHyphens/>
              <w:rPr>
                <w:sz w:val="22"/>
                <w:szCs w:val="22"/>
              </w:rPr>
            </w:pPr>
            <w:r w:rsidRPr="00063E8E">
              <w:rPr>
                <w:sz w:val="22"/>
                <w:szCs w:val="22"/>
              </w:rPr>
              <w:t xml:space="preserve">Ana Motor (Ie2 Yüksek Verimli Motor) </w:t>
            </w:r>
            <w:r>
              <w:rPr>
                <w:sz w:val="22"/>
                <w:szCs w:val="22"/>
              </w:rPr>
              <w:tab/>
            </w:r>
            <w:r w:rsidRPr="00063E8E">
              <w:rPr>
                <w:sz w:val="22"/>
                <w:szCs w:val="22"/>
              </w:rPr>
              <w:t xml:space="preserve">: 45 </w:t>
            </w:r>
            <w:proofErr w:type="spellStart"/>
            <w:r w:rsidRPr="00063E8E">
              <w:rPr>
                <w:sz w:val="22"/>
                <w:szCs w:val="22"/>
              </w:rPr>
              <w:t>Kw</w:t>
            </w:r>
            <w:proofErr w:type="spellEnd"/>
            <w:r w:rsidRPr="00063E8E">
              <w:rPr>
                <w:sz w:val="22"/>
                <w:szCs w:val="22"/>
              </w:rPr>
              <w:t>. 1500 d/</w:t>
            </w:r>
            <w:proofErr w:type="spellStart"/>
            <w:r w:rsidRPr="00063E8E">
              <w:rPr>
                <w:sz w:val="22"/>
                <w:szCs w:val="22"/>
              </w:rPr>
              <w:t>dac</w:t>
            </w:r>
            <w:proofErr w:type="spellEnd"/>
            <w:r w:rsidRPr="00063E8E">
              <w:rPr>
                <w:sz w:val="22"/>
                <w:szCs w:val="22"/>
              </w:rPr>
              <w:t xml:space="preserve"> </w:t>
            </w:r>
          </w:p>
          <w:p w:rsidR="00491189" w:rsidRPr="00063E8E" w:rsidRDefault="00491189" w:rsidP="00491189">
            <w:pPr>
              <w:pStyle w:val="ListeParagraf"/>
              <w:numPr>
                <w:ilvl w:val="0"/>
                <w:numId w:val="46"/>
              </w:numPr>
              <w:suppressAutoHyphens/>
              <w:rPr>
                <w:sz w:val="22"/>
                <w:szCs w:val="22"/>
              </w:rPr>
            </w:pPr>
            <w:r w:rsidRPr="00063E8E">
              <w:rPr>
                <w:sz w:val="22"/>
                <w:szCs w:val="22"/>
              </w:rPr>
              <w:t>Ana Motor Sürücüsü</w:t>
            </w:r>
            <w:r>
              <w:rPr>
                <w:sz w:val="22"/>
                <w:szCs w:val="22"/>
              </w:rPr>
              <w:tab/>
            </w:r>
            <w:r>
              <w:rPr>
                <w:sz w:val="22"/>
                <w:szCs w:val="22"/>
              </w:rPr>
              <w:tab/>
            </w:r>
            <w:r>
              <w:rPr>
                <w:sz w:val="22"/>
                <w:szCs w:val="22"/>
              </w:rPr>
              <w:tab/>
            </w:r>
            <w:r>
              <w:rPr>
                <w:sz w:val="22"/>
                <w:szCs w:val="22"/>
              </w:rPr>
              <w:tab/>
            </w:r>
            <w:r w:rsidR="00AF1E80">
              <w:rPr>
                <w:sz w:val="22"/>
                <w:szCs w:val="22"/>
              </w:rPr>
              <w:t xml:space="preserve">: 45 </w:t>
            </w:r>
            <w:proofErr w:type="spellStart"/>
            <w:r w:rsidR="00AF1E80">
              <w:rPr>
                <w:sz w:val="22"/>
                <w:szCs w:val="22"/>
              </w:rPr>
              <w:t>Kw</w:t>
            </w:r>
            <w:proofErr w:type="spellEnd"/>
            <w:r w:rsidR="00AF1E80">
              <w:rPr>
                <w:sz w:val="22"/>
                <w:szCs w:val="22"/>
              </w:rPr>
              <w:t>.</w:t>
            </w:r>
          </w:p>
          <w:p w:rsidR="00491189" w:rsidRPr="00063E8E" w:rsidRDefault="00491189" w:rsidP="001966FA">
            <w:pPr>
              <w:ind w:left="720"/>
              <w:rPr>
                <w:sz w:val="22"/>
                <w:szCs w:val="22"/>
              </w:rPr>
            </w:pPr>
          </w:p>
          <w:p w:rsidR="00491189" w:rsidRDefault="00491189" w:rsidP="001966FA">
            <w:pPr>
              <w:rPr>
                <w:sz w:val="22"/>
                <w:szCs w:val="22"/>
              </w:rPr>
            </w:pPr>
            <w:r w:rsidRPr="00063E8E">
              <w:rPr>
                <w:sz w:val="22"/>
                <w:szCs w:val="22"/>
              </w:rPr>
              <w:t xml:space="preserve"> </w:t>
            </w:r>
          </w:p>
          <w:p w:rsidR="00491189" w:rsidRDefault="00491189" w:rsidP="001966FA">
            <w:pPr>
              <w:rPr>
                <w:sz w:val="22"/>
                <w:szCs w:val="22"/>
              </w:rPr>
            </w:pPr>
          </w:p>
          <w:p w:rsidR="00491189" w:rsidRDefault="00491189" w:rsidP="001966FA">
            <w:pPr>
              <w:rPr>
                <w:sz w:val="22"/>
                <w:szCs w:val="22"/>
              </w:rPr>
            </w:pPr>
          </w:p>
          <w:p w:rsidR="00491189" w:rsidRPr="0082294D" w:rsidRDefault="00491189" w:rsidP="001966FA">
            <w:pPr>
              <w:rPr>
                <w:sz w:val="22"/>
                <w:szCs w:val="22"/>
              </w:rPr>
            </w:pPr>
            <w:r w:rsidRPr="0082294D">
              <w:rPr>
                <w:sz w:val="22"/>
                <w:szCs w:val="22"/>
              </w:rPr>
              <w:t xml:space="preserve">Ana </w:t>
            </w:r>
            <w:proofErr w:type="spellStart"/>
            <w:r w:rsidRPr="0082294D">
              <w:rPr>
                <w:sz w:val="22"/>
                <w:szCs w:val="22"/>
              </w:rPr>
              <w:t>Redüktörler</w:t>
            </w:r>
            <w:proofErr w:type="spellEnd"/>
            <w:r w:rsidRPr="0082294D">
              <w:rPr>
                <w:sz w:val="22"/>
                <w:szCs w:val="22"/>
              </w:rPr>
              <w:t>:</w:t>
            </w:r>
          </w:p>
          <w:p w:rsidR="00491189" w:rsidRPr="00063E8E" w:rsidRDefault="00491189" w:rsidP="001966FA">
            <w:pPr>
              <w:rPr>
                <w:sz w:val="22"/>
                <w:szCs w:val="22"/>
              </w:rPr>
            </w:pPr>
            <w:r w:rsidRPr="00063E8E">
              <w:rPr>
                <w:sz w:val="22"/>
                <w:szCs w:val="22"/>
              </w:rPr>
              <w:t xml:space="preserve"> </w:t>
            </w:r>
          </w:p>
          <w:p w:rsidR="00491189" w:rsidRPr="00063E8E" w:rsidRDefault="00491189" w:rsidP="001966FA">
            <w:pPr>
              <w:rPr>
                <w:sz w:val="22"/>
                <w:szCs w:val="22"/>
                <w:u w:val="single"/>
              </w:rPr>
            </w:pPr>
            <w:r>
              <w:rPr>
                <w:sz w:val="22"/>
                <w:szCs w:val="22"/>
              </w:rPr>
              <w:t>A</w:t>
            </w:r>
            <w:r w:rsidRPr="00063E8E">
              <w:rPr>
                <w:sz w:val="22"/>
                <w:szCs w:val="22"/>
              </w:rPr>
              <w:t xml:space="preserve"> </w:t>
            </w:r>
            <w:proofErr w:type="spellStart"/>
            <w:r w:rsidRPr="00063E8E">
              <w:rPr>
                <w:sz w:val="22"/>
                <w:szCs w:val="22"/>
              </w:rPr>
              <w:t>Ekstruderi</w:t>
            </w:r>
            <w:proofErr w:type="spellEnd"/>
            <w:r w:rsidRPr="00063E8E">
              <w:rPr>
                <w:sz w:val="22"/>
                <w:szCs w:val="22"/>
              </w:rPr>
              <w:t xml:space="preserve"> Ana </w:t>
            </w:r>
            <w:proofErr w:type="spellStart"/>
            <w:r w:rsidRPr="00063E8E">
              <w:rPr>
                <w:sz w:val="22"/>
                <w:szCs w:val="22"/>
              </w:rPr>
              <w:t>Redüktörü</w:t>
            </w:r>
            <w:proofErr w:type="spellEnd"/>
            <w:r w:rsidRPr="00063E8E">
              <w:rPr>
                <w:sz w:val="22"/>
                <w:szCs w:val="22"/>
              </w:rPr>
              <w:t>:</w:t>
            </w:r>
          </w:p>
          <w:p w:rsidR="00491189" w:rsidRPr="00063E8E" w:rsidRDefault="00491189" w:rsidP="00491189">
            <w:pPr>
              <w:numPr>
                <w:ilvl w:val="0"/>
                <w:numId w:val="47"/>
              </w:numPr>
              <w:suppressAutoHyphens/>
              <w:rPr>
                <w:sz w:val="22"/>
                <w:szCs w:val="22"/>
              </w:rPr>
            </w:pPr>
            <w:proofErr w:type="spellStart"/>
            <w:r w:rsidRPr="00063E8E">
              <w:rPr>
                <w:sz w:val="22"/>
                <w:szCs w:val="22"/>
              </w:rPr>
              <w:t>Redüktör</w:t>
            </w:r>
            <w:proofErr w:type="spellEnd"/>
            <w:r w:rsidRPr="00063E8E">
              <w:rPr>
                <w:sz w:val="22"/>
                <w:szCs w:val="22"/>
              </w:rPr>
              <w:t xml:space="preserve"> Tipi</w:t>
            </w:r>
            <w:r>
              <w:rPr>
                <w:sz w:val="22"/>
                <w:szCs w:val="22"/>
              </w:rPr>
              <w:tab/>
            </w:r>
            <w:r>
              <w:rPr>
                <w:sz w:val="22"/>
                <w:szCs w:val="22"/>
              </w:rPr>
              <w:tab/>
            </w:r>
            <w:r>
              <w:rPr>
                <w:sz w:val="22"/>
                <w:szCs w:val="22"/>
              </w:rPr>
              <w:tab/>
            </w:r>
            <w:r>
              <w:rPr>
                <w:sz w:val="22"/>
                <w:szCs w:val="22"/>
              </w:rPr>
              <w:tab/>
            </w:r>
            <w:r w:rsidRPr="00063E8E">
              <w:rPr>
                <w:sz w:val="22"/>
                <w:szCs w:val="22"/>
              </w:rPr>
              <w:t xml:space="preserve">: (Tip </w:t>
            </w:r>
            <w:proofErr w:type="spellStart"/>
            <w:r w:rsidRPr="00063E8E">
              <w:rPr>
                <w:sz w:val="22"/>
                <w:szCs w:val="22"/>
              </w:rPr>
              <w:t>Hte</w:t>
            </w:r>
            <w:proofErr w:type="spellEnd"/>
            <w:r w:rsidRPr="00063E8E">
              <w:rPr>
                <w:sz w:val="22"/>
                <w:szCs w:val="22"/>
              </w:rPr>
              <w:t xml:space="preserve"> 0522 )</w:t>
            </w:r>
          </w:p>
          <w:p w:rsidR="00491189" w:rsidRPr="00063E8E" w:rsidRDefault="00491189" w:rsidP="00491189">
            <w:pPr>
              <w:numPr>
                <w:ilvl w:val="0"/>
                <w:numId w:val="47"/>
              </w:numPr>
              <w:suppressAutoHyphens/>
              <w:rPr>
                <w:sz w:val="22"/>
                <w:szCs w:val="22"/>
              </w:rPr>
            </w:pPr>
            <w:r w:rsidRPr="00063E8E">
              <w:rPr>
                <w:sz w:val="22"/>
                <w:szCs w:val="22"/>
              </w:rPr>
              <w:t>Soğutma Tipi</w:t>
            </w:r>
            <w:r>
              <w:rPr>
                <w:sz w:val="22"/>
                <w:szCs w:val="22"/>
              </w:rPr>
              <w:tab/>
            </w:r>
            <w:r>
              <w:rPr>
                <w:sz w:val="22"/>
                <w:szCs w:val="22"/>
              </w:rPr>
              <w:tab/>
            </w:r>
            <w:r>
              <w:rPr>
                <w:sz w:val="22"/>
                <w:szCs w:val="22"/>
              </w:rPr>
              <w:tab/>
            </w:r>
            <w:r>
              <w:rPr>
                <w:sz w:val="22"/>
                <w:szCs w:val="22"/>
              </w:rPr>
              <w:tab/>
            </w:r>
            <w:r w:rsidRPr="00063E8E">
              <w:rPr>
                <w:sz w:val="22"/>
                <w:szCs w:val="22"/>
              </w:rPr>
              <w:t>: Su Soğutmalı</w:t>
            </w:r>
          </w:p>
          <w:p w:rsidR="00491189" w:rsidRPr="00063E8E" w:rsidRDefault="00491189" w:rsidP="00491189">
            <w:pPr>
              <w:numPr>
                <w:ilvl w:val="0"/>
                <w:numId w:val="47"/>
              </w:numPr>
              <w:suppressAutoHyphens/>
              <w:rPr>
                <w:sz w:val="22"/>
                <w:szCs w:val="22"/>
              </w:rPr>
            </w:pPr>
            <w:r w:rsidRPr="00063E8E">
              <w:rPr>
                <w:sz w:val="22"/>
                <w:szCs w:val="22"/>
              </w:rPr>
              <w:t>Baskı Rulmanı</w:t>
            </w:r>
            <w:r>
              <w:rPr>
                <w:sz w:val="22"/>
                <w:szCs w:val="22"/>
              </w:rPr>
              <w:tab/>
            </w:r>
            <w:r>
              <w:rPr>
                <w:sz w:val="22"/>
                <w:szCs w:val="22"/>
              </w:rPr>
              <w:tab/>
            </w:r>
            <w:r>
              <w:rPr>
                <w:sz w:val="22"/>
                <w:szCs w:val="22"/>
              </w:rPr>
              <w:tab/>
            </w:r>
            <w:r>
              <w:rPr>
                <w:sz w:val="22"/>
                <w:szCs w:val="22"/>
              </w:rPr>
              <w:tab/>
            </w:r>
            <w:r w:rsidRPr="00063E8E">
              <w:rPr>
                <w:sz w:val="22"/>
                <w:szCs w:val="22"/>
              </w:rPr>
              <w:t>: 29426 Serisi</w:t>
            </w:r>
          </w:p>
          <w:p w:rsidR="00491189" w:rsidRPr="00063E8E" w:rsidRDefault="00491189" w:rsidP="00491189">
            <w:pPr>
              <w:numPr>
                <w:ilvl w:val="0"/>
                <w:numId w:val="47"/>
              </w:numPr>
              <w:suppressAutoHyphens/>
              <w:rPr>
                <w:sz w:val="22"/>
                <w:szCs w:val="22"/>
              </w:rPr>
            </w:pPr>
            <w:r w:rsidRPr="00063E8E">
              <w:rPr>
                <w:sz w:val="22"/>
                <w:szCs w:val="22"/>
              </w:rPr>
              <w:t>Redüksiyon Oranı</w:t>
            </w:r>
            <w:r>
              <w:rPr>
                <w:sz w:val="22"/>
                <w:szCs w:val="22"/>
              </w:rPr>
              <w:tab/>
            </w:r>
            <w:r>
              <w:rPr>
                <w:sz w:val="22"/>
                <w:szCs w:val="22"/>
              </w:rPr>
              <w:tab/>
            </w:r>
            <w:r>
              <w:rPr>
                <w:sz w:val="22"/>
                <w:szCs w:val="22"/>
              </w:rPr>
              <w:tab/>
            </w:r>
            <w:r w:rsidRPr="00063E8E">
              <w:rPr>
                <w:sz w:val="22"/>
                <w:szCs w:val="22"/>
              </w:rPr>
              <w:t>: 1/8,2</w:t>
            </w:r>
          </w:p>
          <w:p w:rsidR="00491189" w:rsidRPr="00063E8E" w:rsidRDefault="00491189" w:rsidP="001966FA">
            <w:pPr>
              <w:rPr>
                <w:sz w:val="22"/>
                <w:szCs w:val="22"/>
              </w:rPr>
            </w:pPr>
          </w:p>
          <w:p w:rsidR="00491189" w:rsidRPr="00063E8E" w:rsidRDefault="00491189" w:rsidP="001966FA">
            <w:pPr>
              <w:rPr>
                <w:sz w:val="22"/>
                <w:szCs w:val="22"/>
                <w:u w:val="single"/>
              </w:rPr>
            </w:pPr>
            <w:r>
              <w:rPr>
                <w:sz w:val="22"/>
                <w:szCs w:val="22"/>
              </w:rPr>
              <w:t>B</w:t>
            </w:r>
            <w:r w:rsidRPr="00063E8E">
              <w:rPr>
                <w:sz w:val="22"/>
                <w:szCs w:val="22"/>
              </w:rPr>
              <w:t xml:space="preserve"> </w:t>
            </w:r>
            <w:proofErr w:type="spellStart"/>
            <w:r w:rsidRPr="00063E8E">
              <w:rPr>
                <w:sz w:val="22"/>
                <w:szCs w:val="22"/>
              </w:rPr>
              <w:t>Ekstruderi</w:t>
            </w:r>
            <w:proofErr w:type="spellEnd"/>
            <w:r w:rsidRPr="00063E8E">
              <w:rPr>
                <w:sz w:val="22"/>
                <w:szCs w:val="22"/>
              </w:rPr>
              <w:t xml:space="preserve"> Ana </w:t>
            </w:r>
            <w:proofErr w:type="spellStart"/>
            <w:r w:rsidRPr="00063E8E">
              <w:rPr>
                <w:sz w:val="22"/>
                <w:szCs w:val="22"/>
              </w:rPr>
              <w:t>Redüktörü</w:t>
            </w:r>
            <w:proofErr w:type="spellEnd"/>
            <w:r w:rsidRPr="00063E8E">
              <w:rPr>
                <w:sz w:val="22"/>
                <w:szCs w:val="22"/>
              </w:rPr>
              <w:t>:</w:t>
            </w:r>
          </w:p>
          <w:p w:rsidR="00491189" w:rsidRPr="00063E8E" w:rsidRDefault="00491189" w:rsidP="00491189">
            <w:pPr>
              <w:numPr>
                <w:ilvl w:val="0"/>
                <w:numId w:val="47"/>
              </w:numPr>
              <w:suppressAutoHyphens/>
              <w:rPr>
                <w:sz w:val="22"/>
                <w:szCs w:val="22"/>
              </w:rPr>
            </w:pPr>
            <w:proofErr w:type="spellStart"/>
            <w:r w:rsidRPr="00063E8E">
              <w:rPr>
                <w:sz w:val="22"/>
                <w:szCs w:val="22"/>
              </w:rPr>
              <w:t>Redüktör</w:t>
            </w:r>
            <w:proofErr w:type="spellEnd"/>
            <w:r w:rsidRPr="00063E8E">
              <w:rPr>
                <w:sz w:val="22"/>
                <w:szCs w:val="22"/>
              </w:rPr>
              <w:t xml:space="preserve"> Tipi</w:t>
            </w:r>
            <w:r>
              <w:rPr>
                <w:sz w:val="22"/>
                <w:szCs w:val="22"/>
              </w:rPr>
              <w:tab/>
            </w:r>
            <w:r>
              <w:rPr>
                <w:sz w:val="22"/>
                <w:szCs w:val="22"/>
              </w:rPr>
              <w:tab/>
            </w:r>
            <w:r>
              <w:rPr>
                <w:sz w:val="22"/>
                <w:szCs w:val="22"/>
              </w:rPr>
              <w:tab/>
            </w:r>
            <w:r>
              <w:rPr>
                <w:sz w:val="22"/>
                <w:szCs w:val="22"/>
              </w:rPr>
              <w:tab/>
            </w:r>
            <w:r w:rsidRPr="00063E8E">
              <w:rPr>
                <w:sz w:val="22"/>
                <w:szCs w:val="22"/>
              </w:rPr>
              <w:t xml:space="preserve">: </w:t>
            </w:r>
            <w:r w:rsidR="00AF1E80">
              <w:rPr>
                <w:sz w:val="22"/>
                <w:szCs w:val="22"/>
              </w:rPr>
              <w:t xml:space="preserve">Tip </w:t>
            </w:r>
            <w:proofErr w:type="spellStart"/>
            <w:r w:rsidR="00AF1E80">
              <w:rPr>
                <w:sz w:val="22"/>
                <w:szCs w:val="22"/>
              </w:rPr>
              <w:t>Hte</w:t>
            </w:r>
            <w:proofErr w:type="spellEnd"/>
            <w:r w:rsidR="00AF1E80">
              <w:rPr>
                <w:sz w:val="22"/>
                <w:szCs w:val="22"/>
              </w:rPr>
              <w:t xml:space="preserve"> 0722</w:t>
            </w:r>
          </w:p>
          <w:p w:rsidR="00491189" w:rsidRPr="00063E8E" w:rsidRDefault="00491189" w:rsidP="00491189">
            <w:pPr>
              <w:numPr>
                <w:ilvl w:val="0"/>
                <w:numId w:val="47"/>
              </w:numPr>
              <w:suppressAutoHyphens/>
              <w:rPr>
                <w:sz w:val="22"/>
                <w:szCs w:val="22"/>
              </w:rPr>
            </w:pPr>
            <w:r w:rsidRPr="00063E8E">
              <w:rPr>
                <w:sz w:val="22"/>
                <w:szCs w:val="22"/>
              </w:rPr>
              <w:t>Soğutma Tipi</w:t>
            </w:r>
            <w:r>
              <w:rPr>
                <w:sz w:val="22"/>
                <w:szCs w:val="22"/>
              </w:rPr>
              <w:tab/>
            </w:r>
            <w:r>
              <w:rPr>
                <w:sz w:val="22"/>
                <w:szCs w:val="22"/>
              </w:rPr>
              <w:tab/>
            </w:r>
            <w:r>
              <w:rPr>
                <w:sz w:val="22"/>
                <w:szCs w:val="22"/>
              </w:rPr>
              <w:tab/>
            </w:r>
            <w:r>
              <w:rPr>
                <w:sz w:val="22"/>
                <w:szCs w:val="22"/>
              </w:rPr>
              <w:tab/>
            </w:r>
            <w:r w:rsidRPr="00063E8E">
              <w:rPr>
                <w:sz w:val="22"/>
                <w:szCs w:val="22"/>
              </w:rPr>
              <w:t>: Su Soğutmalı</w:t>
            </w:r>
          </w:p>
          <w:p w:rsidR="00491189" w:rsidRPr="00063E8E" w:rsidRDefault="00491189" w:rsidP="00491189">
            <w:pPr>
              <w:numPr>
                <w:ilvl w:val="0"/>
                <w:numId w:val="47"/>
              </w:numPr>
              <w:suppressAutoHyphens/>
              <w:rPr>
                <w:sz w:val="22"/>
                <w:szCs w:val="22"/>
              </w:rPr>
            </w:pPr>
            <w:r w:rsidRPr="00063E8E">
              <w:rPr>
                <w:sz w:val="22"/>
                <w:szCs w:val="22"/>
              </w:rPr>
              <w:t>Baskı Rulmanı</w:t>
            </w:r>
            <w:r>
              <w:rPr>
                <w:sz w:val="22"/>
                <w:szCs w:val="22"/>
              </w:rPr>
              <w:tab/>
            </w:r>
            <w:r>
              <w:rPr>
                <w:sz w:val="22"/>
                <w:szCs w:val="22"/>
              </w:rPr>
              <w:tab/>
            </w:r>
            <w:r>
              <w:rPr>
                <w:sz w:val="22"/>
                <w:szCs w:val="22"/>
              </w:rPr>
              <w:tab/>
            </w:r>
            <w:r>
              <w:rPr>
                <w:sz w:val="22"/>
                <w:szCs w:val="22"/>
              </w:rPr>
              <w:tab/>
            </w:r>
            <w:r w:rsidRPr="00063E8E">
              <w:rPr>
                <w:sz w:val="22"/>
                <w:szCs w:val="22"/>
              </w:rPr>
              <w:t>: 29430 Serisi</w:t>
            </w:r>
          </w:p>
          <w:p w:rsidR="00491189" w:rsidRPr="00063E8E" w:rsidRDefault="00491189" w:rsidP="00491189">
            <w:pPr>
              <w:numPr>
                <w:ilvl w:val="0"/>
                <w:numId w:val="47"/>
              </w:numPr>
              <w:suppressAutoHyphens/>
              <w:rPr>
                <w:sz w:val="22"/>
                <w:szCs w:val="22"/>
              </w:rPr>
            </w:pPr>
            <w:r w:rsidRPr="00063E8E">
              <w:rPr>
                <w:sz w:val="22"/>
                <w:szCs w:val="22"/>
              </w:rPr>
              <w:t>Redüksiyon Oranı</w:t>
            </w:r>
            <w:r>
              <w:rPr>
                <w:sz w:val="22"/>
                <w:szCs w:val="22"/>
              </w:rPr>
              <w:tab/>
            </w:r>
            <w:r>
              <w:rPr>
                <w:sz w:val="22"/>
                <w:szCs w:val="22"/>
              </w:rPr>
              <w:tab/>
            </w:r>
            <w:r>
              <w:rPr>
                <w:sz w:val="22"/>
                <w:szCs w:val="22"/>
              </w:rPr>
              <w:tab/>
            </w:r>
            <w:r w:rsidRPr="00063E8E">
              <w:rPr>
                <w:sz w:val="22"/>
                <w:szCs w:val="22"/>
              </w:rPr>
              <w:t>: 1/8,2</w:t>
            </w:r>
          </w:p>
          <w:p w:rsidR="00491189" w:rsidRPr="00063E8E" w:rsidRDefault="00491189" w:rsidP="001966FA">
            <w:pPr>
              <w:rPr>
                <w:sz w:val="22"/>
                <w:szCs w:val="22"/>
              </w:rPr>
            </w:pPr>
          </w:p>
          <w:p w:rsidR="00491189" w:rsidRPr="00063E8E" w:rsidRDefault="00491189" w:rsidP="001966FA">
            <w:pPr>
              <w:rPr>
                <w:sz w:val="22"/>
                <w:szCs w:val="22"/>
                <w:u w:val="single"/>
              </w:rPr>
            </w:pPr>
            <w:r>
              <w:rPr>
                <w:sz w:val="22"/>
                <w:szCs w:val="22"/>
              </w:rPr>
              <w:t xml:space="preserve">C </w:t>
            </w:r>
            <w:proofErr w:type="spellStart"/>
            <w:r w:rsidRPr="00063E8E">
              <w:rPr>
                <w:sz w:val="22"/>
                <w:szCs w:val="22"/>
              </w:rPr>
              <w:t>Ekstruderi</w:t>
            </w:r>
            <w:proofErr w:type="spellEnd"/>
            <w:r w:rsidRPr="00063E8E">
              <w:rPr>
                <w:sz w:val="22"/>
                <w:szCs w:val="22"/>
              </w:rPr>
              <w:t xml:space="preserve"> Ana </w:t>
            </w:r>
            <w:proofErr w:type="spellStart"/>
            <w:r w:rsidRPr="00063E8E">
              <w:rPr>
                <w:sz w:val="22"/>
                <w:szCs w:val="22"/>
              </w:rPr>
              <w:t>Redüktörü</w:t>
            </w:r>
            <w:proofErr w:type="spellEnd"/>
            <w:r w:rsidRPr="00063E8E">
              <w:rPr>
                <w:sz w:val="22"/>
                <w:szCs w:val="22"/>
              </w:rPr>
              <w:t>:</w:t>
            </w:r>
          </w:p>
          <w:p w:rsidR="00491189" w:rsidRPr="00063E8E" w:rsidRDefault="00491189" w:rsidP="00491189">
            <w:pPr>
              <w:numPr>
                <w:ilvl w:val="0"/>
                <w:numId w:val="47"/>
              </w:numPr>
              <w:suppressAutoHyphens/>
              <w:rPr>
                <w:sz w:val="22"/>
                <w:szCs w:val="22"/>
              </w:rPr>
            </w:pPr>
            <w:proofErr w:type="spellStart"/>
            <w:r w:rsidRPr="00063E8E">
              <w:rPr>
                <w:sz w:val="22"/>
                <w:szCs w:val="22"/>
              </w:rPr>
              <w:t>Redüktör</w:t>
            </w:r>
            <w:proofErr w:type="spellEnd"/>
            <w:r w:rsidRPr="00063E8E">
              <w:rPr>
                <w:sz w:val="22"/>
                <w:szCs w:val="22"/>
              </w:rPr>
              <w:t xml:space="preserve"> Tipi</w:t>
            </w:r>
            <w:r>
              <w:rPr>
                <w:sz w:val="22"/>
                <w:szCs w:val="22"/>
              </w:rPr>
              <w:tab/>
            </w:r>
            <w:r>
              <w:rPr>
                <w:sz w:val="22"/>
                <w:szCs w:val="22"/>
              </w:rPr>
              <w:tab/>
            </w:r>
            <w:r>
              <w:rPr>
                <w:sz w:val="22"/>
                <w:szCs w:val="22"/>
              </w:rPr>
              <w:tab/>
            </w:r>
            <w:r>
              <w:rPr>
                <w:sz w:val="22"/>
                <w:szCs w:val="22"/>
              </w:rPr>
              <w:tab/>
            </w:r>
            <w:r w:rsidR="00AF1E80">
              <w:rPr>
                <w:sz w:val="22"/>
                <w:szCs w:val="22"/>
              </w:rPr>
              <w:t xml:space="preserve">: Tip </w:t>
            </w:r>
            <w:proofErr w:type="spellStart"/>
            <w:r w:rsidR="00AF1E80">
              <w:rPr>
                <w:sz w:val="22"/>
                <w:szCs w:val="22"/>
              </w:rPr>
              <w:t>Hte</w:t>
            </w:r>
            <w:proofErr w:type="spellEnd"/>
            <w:r w:rsidR="00AF1E80">
              <w:rPr>
                <w:sz w:val="22"/>
                <w:szCs w:val="22"/>
              </w:rPr>
              <w:t xml:space="preserve"> 0522 </w:t>
            </w:r>
          </w:p>
          <w:p w:rsidR="00491189" w:rsidRPr="00063E8E" w:rsidRDefault="00491189" w:rsidP="00491189">
            <w:pPr>
              <w:numPr>
                <w:ilvl w:val="0"/>
                <w:numId w:val="47"/>
              </w:numPr>
              <w:suppressAutoHyphens/>
              <w:rPr>
                <w:sz w:val="22"/>
                <w:szCs w:val="22"/>
              </w:rPr>
            </w:pPr>
            <w:r w:rsidRPr="00063E8E">
              <w:rPr>
                <w:sz w:val="22"/>
                <w:szCs w:val="22"/>
              </w:rPr>
              <w:t>Soğutma Tipi</w:t>
            </w:r>
            <w:r>
              <w:rPr>
                <w:sz w:val="22"/>
                <w:szCs w:val="22"/>
              </w:rPr>
              <w:tab/>
            </w:r>
            <w:r>
              <w:rPr>
                <w:sz w:val="22"/>
                <w:szCs w:val="22"/>
              </w:rPr>
              <w:tab/>
            </w:r>
            <w:r>
              <w:rPr>
                <w:sz w:val="22"/>
                <w:szCs w:val="22"/>
              </w:rPr>
              <w:tab/>
            </w:r>
            <w:r>
              <w:rPr>
                <w:sz w:val="22"/>
                <w:szCs w:val="22"/>
              </w:rPr>
              <w:tab/>
            </w:r>
            <w:r w:rsidRPr="00063E8E">
              <w:rPr>
                <w:sz w:val="22"/>
                <w:szCs w:val="22"/>
              </w:rPr>
              <w:t>: Su Soğutmalı</w:t>
            </w:r>
          </w:p>
          <w:p w:rsidR="00491189" w:rsidRPr="00063E8E" w:rsidRDefault="00491189" w:rsidP="00491189">
            <w:pPr>
              <w:numPr>
                <w:ilvl w:val="0"/>
                <w:numId w:val="47"/>
              </w:numPr>
              <w:suppressAutoHyphens/>
              <w:rPr>
                <w:sz w:val="22"/>
                <w:szCs w:val="22"/>
              </w:rPr>
            </w:pPr>
            <w:r w:rsidRPr="00063E8E">
              <w:rPr>
                <w:sz w:val="22"/>
                <w:szCs w:val="22"/>
              </w:rPr>
              <w:t>Baskı Rulmanı</w:t>
            </w:r>
            <w:r>
              <w:rPr>
                <w:sz w:val="22"/>
                <w:szCs w:val="22"/>
              </w:rPr>
              <w:tab/>
            </w:r>
            <w:r>
              <w:rPr>
                <w:sz w:val="22"/>
                <w:szCs w:val="22"/>
              </w:rPr>
              <w:tab/>
            </w:r>
            <w:r>
              <w:rPr>
                <w:sz w:val="22"/>
                <w:szCs w:val="22"/>
              </w:rPr>
              <w:tab/>
            </w:r>
            <w:r>
              <w:rPr>
                <w:sz w:val="22"/>
                <w:szCs w:val="22"/>
              </w:rPr>
              <w:tab/>
            </w:r>
            <w:r w:rsidRPr="00063E8E">
              <w:rPr>
                <w:sz w:val="22"/>
                <w:szCs w:val="22"/>
              </w:rPr>
              <w:t>: 29426 Serisi</w:t>
            </w:r>
          </w:p>
          <w:p w:rsidR="00491189" w:rsidRPr="00063E8E" w:rsidRDefault="00491189" w:rsidP="00491189">
            <w:pPr>
              <w:numPr>
                <w:ilvl w:val="0"/>
                <w:numId w:val="47"/>
              </w:numPr>
              <w:suppressAutoHyphens/>
              <w:rPr>
                <w:sz w:val="22"/>
                <w:szCs w:val="22"/>
              </w:rPr>
            </w:pPr>
            <w:r w:rsidRPr="00063E8E">
              <w:rPr>
                <w:sz w:val="22"/>
                <w:szCs w:val="22"/>
              </w:rPr>
              <w:t xml:space="preserve">Redüksiyon Oranı   </w:t>
            </w:r>
            <w:r>
              <w:rPr>
                <w:sz w:val="22"/>
                <w:szCs w:val="22"/>
              </w:rPr>
              <w:tab/>
            </w:r>
            <w:r>
              <w:rPr>
                <w:sz w:val="22"/>
                <w:szCs w:val="22"/>
              </w:rPr>
              <w:tab/>
            </w:r>
            <w:r>
              <w:rPr>
                <w:sz w:val="22"/>
                <w:szCs w:val="22"/>
              </w:rPr>
              <w:tab/>
            </w:r>
            <w:r w:rsidRPr="00063E8E">
              <w:rPr>
                <w:sz w:val="22"/>
                <w:szCs w:val="22"/>
              </w:rPr>
              <w:t>: 1/8,2</w:t>
            </w:r>
          </w:p>
          <w:p w:rsidR="00491189" w:rsidRPr="00063E8E" w:rsidRDefault="00491189" w:rsidP="001966FA">
            <w:pPr>
              <w:rPr>
                <w:sz w:val="22"/>
                <w:szCs w:val="22"/>
              </w:rPr>
            </w:pPr>
          </w:p>
          <w:p w:rsidR="00491189" w:rsidRDefault="00491189" w:rsidP="001966FA">
            <w:pPr>
              <w:rPr>
                <w:sz w:val="22"/>
                <w:szCs w:val="22"/>
              </w:rPr>
            </w:pPr>
          </w:p>
          <w:p w:rsidR="00491189" w:rsidRDefault="00491189" w:rsidP="001966FA">
            <w:pPr>
              <w:rPr>
                <w:sz w:val="22"/>
                <w:szCs w:val="22"/>
              </w:rPr>
            </w:pPr>
            <w:r w:rsidRPr="00063E8E">
              <w:rPr>
                <w:sz w:val="22"/>
                <w:szCs w:val="22"/>
              </w:rPr>
              <w:t xml:space="preserve">FİLTRE BÖLÜMLERİ: </w:t>
            </w:r>
          </w:p>
          <w:p w:rsidR="00491189" w:rsidRPr="00063E8E" w:rsidRDefault="00491189" w:rsidP="001966FA">
            <w:pPr>
              <w:rPr>
                <w:sz w:val="22"/>
                <w:szCs w:val="22"/>
              </w:rPr>
            </w:pPr>
          </w:p>
          <w:p w:rsidR="00491189" w:rsidRPr="00063E8E" w:rsidRDefault="00491189" w:rsidP="001966FA">
            <w:pPr>
              <w:rPr>
                <w:sz w:val="22"/>
                <w:szCs w:val="22"/>
              </w:rPr>
            </w:pPr>
            <w:r>
              <w:rPr>
                <w:sz w:val="22"/>
                <w:szCs w:val="22"/>
              </w:rPr>
              <w:t>A</w:t>
            </w:r>
            <w:r w:rsidRPr="00063E8E">
              <w:rPr>
                <w:sz w:val="22"/>
                <w:szCs w:val="22"/>
              </w:rPr>
              <w:t xml:space="preserve"> </w:t>
            </w:r>
            <w:proofErr w:type="spellStart"/>
            <w:r w:rsidRPr="00063E8E">
              <w:rPr>
                <w:sz w:val="22"/>
                <w:szCs w:val="22"/>
              </w:rPr>
              <w:t>Ekstruderi</w:t>
            </w:r>
            <w:proofErr w:type="spellEnd"/>
            <w:r w:rsidRPr="00063E8E">
              <w:rPr>
                <w:sz w:val="22"/>
                <w:szCs w:val="22"/>
              </w:rPr>
              <w:t xml:space="preserve"> Filtre Bölümü:</w:t>
            </w:r>
          </w:p>
          <w:p w:rsidR="00491189" w:rsidRPr="00063E8E" w:rsidRDefault="00491189" w:rsidP="00491189">
            <w:pPr>
              <w:numPr>
                <w:ilvl w:val="0"/>
                <w:numId w:val="48"/>
              </w:numPr>
              <w:suppressAutoHyphens/>
              <w:rPr>
                <w:sz w:val="22"/>
                <w:szCs w:val="22"/>
              </w:rPr>
            </w:pPr>
            <w:r w:rsidRPr="00063E8E">
              <w:rPr>
                <w:sz w:val="22"/>
                <w:szCs w:val="22"/>
              </w:rPr>
              <w:t>Manuel Kollu Tip</w:t>
            </w:r>
          </w:p>
          <w:p w:rsidR="00491189" w:rsidRPr="00063E8E" w:rsidRDefault="00491189" w:rsidP="00491189">
            <w:pPr>
              <w:numPr>
                <w:ilvl w:val="0"/>
                <w:numId w:val="48"/>
              </w:numPr>
              <w:suppressAutoHyphens/>
              <w:rPr>
                <w:sz w:val="22"/>
                <w:szCs w:val="22"/>
              </w:rPr>
            </w:pPr>
            <w:r w:rsidRPr="00063E8E">
              <w:rPr>
                <w:sz w:val="22"/>
                <w:szCs w:val="22"/>
              </w:rPr>
              <w:t xml:space="preserve">İki Bölgeden Isı </w:t>
            </w:r>
            <w:proofErr w:type="spellStart"/>
            <w:r w:rsidRPr="00063E8E">
              <w:rPr>
                <w:sz w:val="22"/>
                <w:szCs w:val="22"/>
              </w:rPr>
              <w:t>Kontröllü</w:t>
            </w:r>
            <w:proofErr w:type="spellEnd"/>
          </w:p>
          <w:p w:rsidR="00491189" w:rsidRPr="00063E8E" w:rsidRDefault="00491189" w:rsidP="00491189">
            <w:pPr>
              <w:numPr>
                <w:ilvl w:val="0"/>
                <w:numId w:val="48"/>
              </w:numPr>
              <w:suppressAutoHyphens/>
              <w:rPr>
                <w:sz w:val="22"/>
                <w:szCs w:val="22"/>
              </w:rPr>
            </w:pPr>
            <w:r w:rsidRPr="00063E8E">
              <w:rPr>
                <w:sz w:val="22"/>
                <w:szCs w:val="22"/>
              </w:rPr>
              <w:t xml:space="preserve">Isı </w:t>
            </w:r>
            <w:proofErr w:type="gramStart"/>
            <w:r w:rsidRPr="00063E8E">
              <w:rPr>
                <w:sz w:val="22"/>
                <w:szCs w:val="22"/>
              </w:rPr>
              <w:t>Kapasitesi : 7</w:t>
            </w:r>
            <w:proofErr w:type="gramEnd"/>
            <w:r w:rsidRPr="00063E8E">
              <w:rPr>
                <w:sz w:val="22"/>
                <w:szCs w:val="22"/>
              </w:rPr>
              <w:t xml:space="preserve">,3 </w:t>
            </w:r>
            <w:proofErr w:type="spellStart"/>
            <w:r w:rsidRPr="00063E8E">
              <w:rPr>
                <w:sz w:val="22"/>
                <w:szCs w:val="22"/>
              </w:rPr>
              <w:t>Kw</w:t>
            </w:r>
            <w:proofErr w:type="spellEnd"/>
          </w:p>
          <w:p w:rsidR="00491189" w:rsidRPr="00063E8E" w:rsidRDefault="00491189" w:rsidP="00491189">
            <w:pPr>
              <w:numPr>
                <w:ilvl w:val="0"/>
                <w:numId w:val="48"/>
              </w:numPr>
              <w:suppressAutoHyphens/>
              <w:rPr>
                <w:sz w:val="22"/>
                <w:szCs w:val="22"/>
              </w:rPr>
            </w:pPr>
            <w:r w:rsidRPr="00063E8E">
              <w:rPr>
                <w:sz w:val="22"/>
                <w:szCs w:val="22"/>
              </w:rPr>
              <w:t xml:space="preserve">Basınç </w:t>
            </w:r>
            <w:proofErr w:type="spellStart"/>
            <w:r w:rsidRPr="00063E8E">
              <w:rPr>
                <w:sz w:val="22"/>
                <w:szCs w:val="22"/>
              </w:rPr>
              <w:t>Sensörü</w:t>
            </w:r>
            <w:proofErr w:type="spellEnd"/>
            <w:r w:rsidRPr="00063E8E">
              <w:rPr>
                <w:sz w:val="22"/>
                <w:szCs w:val="22"/>
              </w:rPr>
              <w:t xml:space="preserve"> İlaveli</w:t>
            </w:r>
          </w:p>
          <w:p w:rsidR="00491189" w:rsidRPr="00063E8E" w:rsidRDefault="00491189" w:rsidP="001966FA">
            <w:pPr>
              <w:rPr>
                <w:sz w:val="22"/>
                <w:szCs w:val="22"/>
              </w:rPr>
            </w:pPr>
          </w:p>
          <w:p w:rsidR="00491189" w:rsidRPr="00063E8E" w:rsidRDefault="00491189" w:rsidP="001966FA">
            <w:pPr>
              <w:rPr>
                <w:sz w:val="22"/>
                <w:szCs w:val="22"/>
                <w:u w:val="single"/>
              </w:rPr>
            </w:pPr>
            <w:r>
              <w:rPr>
                <w:sz w:val="22"/>
                <w:szCs w:val="22"/>
              </w:rPr>
              <w:t>B</w:t>
            </w:r>
            <w:r w:rsidRPr="00063E8E">
              <w:rPr>
                <w:sz w:val="22"/>
                <w:szCs w:val="22"/>
              </w:rPr>
              <w:t xml:space="preserve"> </w:t>
            </w:r>
            <w:proofErr w:type="spellStart"/>
            <w:r w:rsidRPr="00063E8E">
              <w:rPr>
                <w:sz w:val="22"/>
                <w:szCs w:val="22"/>
              </w:rPr>
              <w:t>Ekstruderi</w:t>
            </w:r>
            <w:proofErr w:type="spellEnd"/>
            <w:r w:rsidRPr="00063E8E">
              <w:rPr>
                <w:sz w:val="22"/>
                <w:szCs w:val="22"/>
              </w:rPr>
              <w:t xml:space="preserve"> Filtre Bölümü:</w:t>
            </w:r>
          </w:p>
          <w:p w:rsidR="00491189" w:rsidRPr="00063E8E" w:rsidRDefault="00491189" w:rsidP="00491189">
            <w:pPr>
              <w:numPr>
                <w:ilvl w:val="0"/>
                <w:numId w:val="48"/>
              </w:numPr>
              <w:suppressAutoHyphens/>
              <w:rPr>
                <w:sz w:val="22"/>
                <w:szCs w:val="22"/>
              </w:rPr>
            </w:pPr>
            <w:r w:rsidRPr="00063E8E">
              <w:rPr>
                <w:sz w:val="22"/>
                <w:szCs w:val="22"/>
              </w:rPr>
              <w:t>Manuel Kollu Tip</w:t>
            </w:r>
          </w:p>
          <w:p w:rsidR="00491189" w:rsidRPr="00063E8E" w:rsidRDefault="00491189" w:rsidP="00491189">
            <w:pPr>
              <w:numPr>
                <w:ilvl w:val="0"/>
                <w:numId w:val="48"/>
              </w:numPr>
              <w:suppressAutoHyphens/>
              <w:rPr>
                <w:sz w:val="22"/>
                <w:szCs w:val="22"/>
              </w:rPr>
            </w:pPr>
            <w:r w:rsidRPr="00063E8E">
              <w:rPr>
                <w:sz w:val="22"/>
                <w:szCs w:val="22"/>
              </w:rPr>
              <w:t>İki Bölgeden Isı Kontrollü</w:t>
            </w:r>
          </w:p>
          <w:p w:rsidR="00491189" w:rsidRPr="00063E8E" w:rsidRDefault="00491189" w:rsidP="00491189">
            <w:pPr>
              <w:numPr>
                <w:ilvl w:val="0"/>
                <w:numId w:val="48"/>
              </w:numPr>
              <w:suppressAutoHyphens/>
              <w:rPr>
                <w:sz w:val="22"/>
                <w:szCs w:val="22"/>
              </w:rPr>
            </w:pPr>
            <w:r w:rsidRPr="00063E8E">
              <w:rPr>
                <w:sz w:val="22"/>
                <w:szCs w:val="22"/>
              </w:rPr>
              <w:t xml:space="preserve">Isı </w:t>
            </w:r>
            <w:proofErr w:type="gramStart"/>
            <w:r w:rsidRPr="00063E8E">
              <w:rPr>
                <w:sz w:val="22"/>
                <w:szCs w:val="22"/>
              </w:rPr>
              <w:t>Kapasitesi : 8</w:t>
            </w:r>
            <w:proofErr w:type="gramEnd"/>
            <w:r w:rsidRPr="00063E8E">
              <w:rPr>
                <w:sz w:val="22"/>
                <w:szCs w:val="22"/>
              </w:rPr>
              <w:t xml:space="preserve">,2 </w:t>
            </w:r>
            <w:proofErr w:type="spellStart"/>
            <w:r w:rsidRPr="00063E8E">
              <w:rPr>
                <w:sz w:val="22"/>
                <w:szCs w:val="22"/>
              </w:rPr>
              <w:t>Kw</w:t>
            </w:r>
            <w:proofErr w:type="spellEnd"/>
          </w:p>
          <w:p w:rsidR="00491189" w:rsidRPr="00063E8E" w:rsidRDefault="00491189" w:rsidP="00491189">
            <w:pPr>
              <w:numPr>
                <w:ilvl w:val="0"/>
                <w:numId w:val="48"/>
              </w:numPr>
              <w:suppressAutoHyphens/>
              <w:rPr>
                <w:sz w:val="22"/>
                <w:szCs w:val="22"/>
              </w:rPr>
            </w:pPr>
            <w:r w:rsidRPr="00063E8E">
              <w:rPr>
                <w:sz w:val="22"/>
                <w:szCs w:val="22"/>
              </w:rPr>
              <w:t xml:space="preserve">Basınç </w:t>
            </w:r>
            <w:proofErr w:type="spellStart"/>
            <w:r w:rsidRPr="00063E8E">
              <w:rPr>
                <w:sz w:val="22"/>
                <w:szCs w:val="22"/>
              </w:rPr>
              <w:t>Sensörü</w:t>
            </w:r>
            <w:proofErr w:type="spellEnd"/>
            <w:r w:rsidRPr="00063E8E">
              <w:rPr>
                <w:sz w:val="22"/>
                <w:szCs w:val="22"/>
              </w:rPr>
              <w:t xml:space="preserve"> İlaveli</w:t>
            </w:r>
          </w:p>
          <w:p w:rsidR="00491189" w:rsidRDefault="00491189" w:rsidP="001966FA"/>
          <w:p w:rsidR="00491189" w:rsidRPr="00063E8E" w:rsidRDefault="00491189" w:rsidP="001966FA">
            <w:pPr>
              <w:rPr>
                <w:sz w:val="22"/>
                <w:szCs w:val="22"/>
              </w:rPr>
            </w:pPr>
          </w:p>
          <w:p w:rsidR="00491189" w:rsidRPr="00063E8E" w:rsidRDefault="00491189" w:rsidP="001966FA">
            <w:pPr>
              <w:rPr>
                <w:sz w:val="22"/>
                <w:szCs w:val="22"/>
                <w:u w:val="single"/>
              </w:rPr>
            </w:pPr>
            <w:r>
              <w:rPr>
                <w:sz w:val="22"/>
                <w:szCs w:val="22"/>
              </w:rPr>
              <w:t>C</w:t>
            </w:r>
            <w:r w:rsidRPr="00063E8E">
              <w:rPr>
                <w:sz w:val="22"/>
                <w:szCs w:val="22"/>
              </w:rPr>
              <w:t xml:space="preserve"> </w:t>
            </w:r>
            <w:proofErr w:type="spellStart"/>
            <w:r w:rsidRPr="00063E8E">
              <w:rPr>
                <w:sz w:val="22"/>
                <w:szCs w:val="22"/>
              </w:rPr>
              <w:t>Ekstruderi</w:t>
            </w:r>
            <w:proofErr w:type="spellEnd"/>
            <w:r w:rsidRPr="00063E8E">
              <w:rPr>
                <w:sz w:val="22"/>
                <w:szCs w:val="22"/>
              </w:rPr>
              <w:t xml:space="preserve"> Filtre Bölümü:</w:t>
            </w:r>
          </w:p>
          <w:p w:rsidR="00491189" w:rsidRPr="00063E8E" w:rsidRDefault="00491189" w:rsidP="00491189">
            <w:pPr>
              <w:numPr>
                <w:ilvl w:val="0"/>
                <w:numId w:val="48"/>
              </w:numPr>
              <w:suppressAutoHyphens/>
              <w:rPr>
                <w:sz w:val="22"/>
                <w:szCs w:val="22"/>
              </w:rPr>
            </w:pPr>
            <w:r w:rsidRPr="00063E8E">
              <w:rPr>
                <w:sz w:val="22"/>
                <w:szCs w:val="22"/>
              </w:rPr>
              <w:t>Manuel Kollu Tip</w:t>
            </w:r>
          </w:p>
          <w:p w:rsidR="00491189" w:rsidRPr="00063E8E" w:rsidRDefault="00491189" w:rsidP="00491189">
            <w:pPr>
              <w:numPr>
                <w:ilvl w:val="0"/>
                <w:numId w:val="48"/>
              </w:numPr>
              <w:suppressAutoHyphens/>
              <w:rPr>
                <w:sz w:val="22"/>
                <w:szCs w:val="22"/>
              </w:rPr>
            </w:pPr>
            <w:r w:rsidRPr="00063E8E">
              <w:rPr>
                <w:sz w:val="22"/>
                <w:szCs w:val="22"/>
              </w:rPr>
              <w:t xml:space="preserve">İki Bölgeden Isı </w:t>
            </w:r>
            <w:proofErr w:type="spellStart"/>
            <w:r w:rsidRPr="00063E8E">
              <w:rPr>
                <w:sz w:val="22"/>
                <w:szCs w:val="22"/>
              </w:rPr>
              <w:t>Kontröllü</w:t>
            </w:r>
            <w:proofErr w:type="spellEnd"/>
          </w:p>
          <w:p w:rsidR="00491189" w:rsidRPr="00063E8E" w:rsidRDefault="00491189" w:rsidP="00491189">
            <w:pPr>
              <w:numPr>
                <w:ilvl w:val="0"/>
                <w:numId w:val="48"/>
              </w:numPr>
              <w:suppressAutoHyphens/>
              <w:rPr>
                <w:sz w:val="22"/>
                <w:szCs w:val="22"/>
              </w:rPr>
            </w:pPr>
            <w:r w:rsidRPr="00063E8E">
              <w:rPr>
                <w:sz w:val="22"/>
                <w:szCs w:val="22"/>
              </w:rPr>
              <w:t xml:space="preserve">Isı </w:t>
            </w:r>
            <w:proofErr w:type="gramStart"/>
            <w:r w:rsidRPr="00063E8E">
              <w:rPr>
                <w:sz w:val="22"/>
                <w:szCs w:val="22"/>
              </w:rPr>
              <w:t>Kapasitesi : 7</w:t>
            </w:r>
            <w:proofErr w:type="gramEnd"/>
            <w:r w:rsidRPr="00063E8E">
              <w:rPr>
                <w:sz w:val="22"/>
                <w:szCs w:val="22"/>
              </w:rPr>
              <w:t xml:space="preserve">,3 </w:t>
            </w:r>
            <w:proofErr w:type="spellStart"/>
            <w:r w:rsidRPr="00063E8E">
              <w:rPr>
                <w:sz w:val="22"/>
                <w:szCs w:val="22"/>
              </w:rPr>
              <w:t>Kw</w:t>
            </w:r>
            <w:proofErr w:type="spellEnd"/>
          </w:p>
          <w:p w:rsidR="00491189" w:rsidRPr="00063E8E" w:rsidRDefault="00491189" w:rsidP="00491189">
            <w:pPr>
              <w:numPr>
                <w:ilvl w:val="0"/>
                <w:numId w:val="48"/>
              </w:numPr>
              <w:suppressAutoHyphens/>
              <w:rPr>
                <w:sz w:val="22"/>
                <w:szCs w:val="22"/>
              </w:rPr>
            </w:pPr>
            <w:r w:rsidRPr="00063E8E">
              <w:rPr>
                <w:sz w:val="22"/>
                <w:szCs w:val="22"/>
              </w:rPr>
              <w:t xml:space="preserve">Basınç </w:t>
            </w:r>
            <w:proofErr w:type="spellStart"/>
            <w:r w:rsidRPr="00063E8E">
              <w:rPr>
                <w:sz w:val="22"/>
                <w:szCs w:val="22"/>
              </w:rPr>
              <w:t>Sensörü</w:t>
            </w:r>
            <w:proofErr w:type="spellEnd"/>
            <w:r w:rsidRPr="00063E8E">
              <w:rPr>
                <w:sz w:val="22"/>
                <w:szCs w:val="22"/>
              </w:rPr>
              <w:t xml:space="preserve"> İlaveli</w:t>
            </w:r>
          </w:p>
          <w:p w:rsidR="00491189" w:rsidRPr="00063E8E" w:rsidRDefault="00491189" w:rsidP="001966FA">
            <w:pPr>
              <w:rPr>
                <w:color w:val="FF0000"/>
                <w:sz w:val="22"/>
                <w:szCs w:val="22"/>
              </w:rPr>
            </w:pPr>
            <w:r w:rsidRPr="00063E8E">
              <w:rPr>
                <w:color w:val="FF0000"/>
                <w:sz w:val="22"/>
                <w:szCs w:val="22"/>
              </w:rPr>
              <w:t xml:space="preserve">6 Adet Basınç </w:t>
            </w:r>
            <w:proofErr w:type="spellStart"/>
            <w:r w:rsidRPr="00063E8E">
              <w:rPr>
                <w:color w:val="FF0000"/>
                <w:sz w:val="22"/>
                <w:szCs w:val="22"/>
              </w:rPr>
              <w:t>Sensörü</w:t>
            </w:r>
            <w:proofErr w:type="spellEnd"/>
            <w:r w:rsidRPr="00063E8E">
              <w:rPr>
                <w:color w:val="FF0000"/>
                <w:sz w:val="22"/>
                <w:szCs w:val="22"/>
              </w:rPr>
              <w:t xml:space="preserve">   </w:t>
            </w:r>
          </w:p>
          <w:p w:rsidR="00491189" w:rsidRDefault="00491189" w:rsidP="001966FA">
            <w:pPr>
              <w:rPr>
                <w:color w:val="FF0000"/>
                <w:sz w:val="22"/>
                <w:szCs w:val="22"/>
              </w:rPr>
            </w:pPr>
          </w:p>
          <w:p w:rsidR="00491189" w:rsidRPr="00063E8E" w:rsidRDefault="00491189" w:rsidP="001966FA">
            <w:pPr>
              <w:rPr>
                <w:color w:val="FF0000"/>
                <w:sz w:val="22"/>
                <w:szCs w:val="22"/>
              </w:rPr>
            </w:pPr>
          </w:p>
          <w:p w:rsidR="00491189" w:rsidRPr="0082294D" w:rsidRDefault="00491189" w:rsidP="001966FA">
            <w:pPr>
              <w:rPr>
                <w:sz w:val="22"/>
                <w:szCs w:val="22"/>
              </w:rPr>
            </w:pPr>
            <w:r w:rsidRPr="0082294D">
              <w:rPr>
                <w:sz w:val="22"/>
                <w:szCs w:val="22"/>
              </w:rPr>
              <w:t xml:space="preserve">Sabit Kafa:   </w:t>
            </w:r>
          </w:p>
          <w:p w:rsidR="00491189" w:rsidRPr="00063E8E" w:rsidRDefault="00491189" w:rsidP="001966FA">
            <w:pPr>
              <w:rPr>
                <w:sz w:val="22"/>
                <w:szCs w:val="22"/>
              </w:rPr>
            </w:pPr>
          </w:p>
          <w:p w:rsidR="00491189" w:rsidRPr="00063E8E" w:rsidRDefault="00491189" w:rsidP="00491189">
            <w:pPr>
              <w:numPr>
                <w:ilvl w:val="0"/>
                <w:numId w:val="50"/>
              </w:numPr>
              <w:suppressAutoHyphens/>
              <w:rPr>
                <w:sz w:val="22"/>
                <w:szCs w:val="22"/>
              </w:rPr>
            </w:pPr>
            <w:r>
              <w:rPr>
                <w:sz w:val="22"/>
                <w:szCs w:val="22"/>
              </w:rPr>
              <w:t>Kafa Tipi</w:t>
            </w:r>
            <w:r>
              <w:rPr>
                <w:sz w:val="22"/>
                <w:szCs w:val="22"/>
              </w:rPr>
              <w:tab/>
            </w:r>
            <w:r w:rsidRPr="00063E8E">
              <w:rPr>
                <w:sz w:val="22"/>
                <w:szCs w:val="22"/>
              </w:rPr>
              <w:t>:</w:t>
            </w:r>
            <w:r w:rsidR="00AF1E80">
              <w:rPr>
                <w:sz w:val="22"/>
                <w:szCs w:val="22"/>
              </w:rPr>
              <w:t xml:space="preserve">A-B-C- </w:t>
            </w:r>
            <w:r w:rsidR="00081D28">
              <w:rPr>
                <w:sz w:val="22"/>
                <w:szCs w:val="22"/>
              </w:rPr>
              <w:t>Sistem Sabit</w:t>
            </w:r>
            <w:r w:rsidR="00AF1E80">
              <w:rPr>
                <w:sz w:val="22"/>
                <w:szCs w:val="22"/>
              </w:rPr>
              <w:t xml:space="preserve"> </w:t>
            </w:r>
            <w:r w:rsidRPr="00063E8E">
              <w:rPr>
                <w:sz w:val="22"/>
                <w:szCs w:val="22"/>
              </w:rPr>
              <w:t xml:space="preserve">Kafa </w:t>
            </w:r>
          </w:p>
          <w:p w:rsidR="00491189" w:rsidRPr="00063E8E" w:rsidRDefault="00491189" w:rsidP="00491189">
            <w:pPr>
              <w:numPr>
                <w:ilvl w:val="0"/>
                <w:numId w:val="50"/>
              </w:numPr>
              <w:suppressAutoHyphens/>
              <w:rPr>
                <w:sz w:val="22"/>
                <w:szCs w:val="22"/>
              </w:rPr>
            </w:pPr>
            <w:r>
              <w:rPr>
                <w:sz w:val="22"/>
                <w:szCs w:val="22"/>
              </w:rPr>
              <w:t>Kafa Çapları</w:t>
            </w:r>
            <w:r>
              <w:rPr>
                <w:sz w:val="22"/>
                <w:szCs w:val="22"/>
              </w:rPr>
              <w:tab/>
            </w:r>
            <w:r w:rsidRPr="00063E8E">
              <w:rPr>
                <w:sz w:val="22"/>
                <w:szCs w:val="22"/>
              </w:rPr>
              <w:t xml:space="preserve">: </w:t>
            </w:r>
            <w:proofErr w:type="spellStart"/>
            <w:r w:rsidRPr="00063E8E">
              <w:rPr>
                <w:sz w:val="22"/>
                <w:szCs w:val="22"/>
              </w:rPr>
              <w:t>Ldpe</w:t>
            </w:r>
            <w:proofErr w:type="spellEnd"/>
            <w:r w:rsidRPr="00063E8E">
              <w:rPr>
                <w:sz w:val="22"/>
                <w:szCs w:val="22"/>
              </w:rPr>
              <w:t xml:space="preserve"> Ø 550 Mm</w:t>
            </w:r>
          </w:p>
          <w:p w:rsidR="00491189" w:rsidRPr="00063E8E" w:rsidRDefault="00491189" w:rsidP="00491189">
            <w:pPr>
              <w:numPr>
                <w:ilvl w:val="0"/>
                <w:numId w:val="50"/>
              </w:numPr>
              <w:suppressAutoHyphens/>
              <w:rPr>
                <w:sz w:val="22"/>
                <w:szCs w:val="22"/>
              </w:rPr>
            </w:pPr>
            <w:r>
              <w:rPr>
                <w:sz w:val="22"/>
                <w:szCs w:val="22"/>
              </w:rPr>
              <w:t>Isı Kontrol</w:t>
            </w:r>
            <w:r>
              <w:rPr>
                <w:sz w:val="22"/>
                <w:szCs w:val="22"/>
              </w:rPr>
              <w:tab/>
            </w:r>
            <w:r w:rsidRPr="00063E8E">
              <w:rPr>
                <w:sz w:val="22"/>
                <w:szCs w:val="22"/>
              </w:rPr>
              <w:t xml:space="preserve">: 4 Bölge     </w:t>
            </w:r>
          </w:p>
          <w:p w:rsidR="00491189" w:rsidRPr="00063E8E" w:rsidRDefault="00491189" w:rsidP="00491189">
            <w:pPr>
              <w:numPr>
                <w:ilvl w:val="0"/>
                <w:numId w:val="50"/>
              </w:numPr>
              <w:suppressAutoHyphens/>
              <w:rPr>
                <w:sz w:val="22"/>
                <w:szCs w:val="22"/>
              </w:rPr>
            </w:pPr>
            <w:r>
              <w:rPr>
                <w:sz w:val="22"/>
                <w:szCs w:val="22"/>
              </w:rPr>
              <w:t>Isı Kapasitesi</w:t>
            </w:r>
            <w:r>
              <w:rPr>
                <w:sz w:val="22"/>
                <w:szCs w:val="22"/>
              </w:rPr>
              <w:tab/>
            </w:r>
            <w:r w:rsidRPr="00063E8E">
              <w:rPr>
                <w:sz w:val="22"/>
                <w:szCs w:val="22"/>
              </w:rPr>
              <w:t xml:space="preserve">: 28.7 </w:t>
            </w:r>
            <w:proofErr w:type="spellStart"/>
            <w:r w:rsidRPr="00063E8E">
              <w:rPr>
                <w:sz w:val="22"/>
                <w:szCs w:val="22"/>
              </w:rPr>
              <w:t>Kw</w:t>
            </w:r>
            <w:proofErr w:type="spellEnd"/>
            <w:r w:rsidRPr="00063E8E">
              <w:rPr>
                <w:sz w:val="22"/>
                <w:szCs w:val="22"/>
              </w:rPr>
              <w:t xml:space="preserve">      </w:t>
            </w:r>
          </w:p>
          <w:p w:rsidR="00491189" w:rsidRPr="00063E8E" w:rsidRDefault="00491189" w:rsidP="00491189">
            <w:pPr>
              <w:numPr>
                <w:ilvl w:val="0"/>
                <w:numId w:val="49"/>
              </w:numPr>
              <w:suppressAutoHyphens/>
              <w:rPr>
                <w:sz w:val="22"/>
                <w:szCs w:val="22"/>
              </w:rPr>
            </w:pPr>
            <w:r>
              <w:rPr>
                <w:sz w:val="22"/>
                <w:szCs w:val="22"/>
              </w:rPr>
              <w:t>Soğutma Şekli</w:t>
            </w:r>
            <w:r>
              <w:rPr>
                <w:sz w:val="22"/>
                <w:szCs w:val="22"/>
              </w:rPr>
              <w:tab/>
            </w:r>
            <w:r w:rsidRPr="00063E8E">
              <w:rPr>
                <w:sz w:val="22"/>
                <w:szCs w:val="22"/>
              </w:rPr>
              <w:t>: Hava Soğutmalı</w:t>
            </w:r>
          </w:p>
          <w:p w:rsidR="00491189" w:rsidRPr="00063E8E" w:rsidRDefault="00491189" w:rsidP="00491189">
            <w:pPr>
              <w:numPr>
                <w:ilvl w:val="0"/>
                <w:numId w:val="49"/>
              </w:numPr>
              <w:suppressAutoHyphens/>
              <w:rPr>
                <w:sz w:val="22"/>
                <w:szCs w:val="22"/>
              </w:rPr>
            </w:pPr>
            <w:r>
              <w:rPr>
                <w:sz w:val="22"/>
                <w:szCs w:val="22"/>
              </w:rPr>
              <w:lastRenderedPageBreak/>
              <w:t>Hava Girişleri</w:t>
            </w:r>
            <w:r>
              <w:rPr>
                <w:sz w:val="22"/>
                <w:szCs w:val="22"/>
              </w:rPr>
              <w:tab/>
            </w:r>
            <w:r w:rsidRPr="00063E8E">
              <w:rPr>
                <w:sz w:val="22"/>
                <w:szCs w:val="22"/>
              </w:rPr>
              <w:t>: 6 Bölgeden</w:t>
            </w:r>
          </w:p>
          <w:p w:rsidR="00491189" w:rsidRPr="00063E8E" w:rsidRDefault="00491189" w:rsidP="00491189">
            <w:pPr>
              <w:numPr>
                <w:ilvl w:val="0"/>
                <w:numId w:val="49"/>
              </w:numPr>
              <w:suppressAutoHyphens/>
              <w:rPr>
                <w:sz w:val="22"/>
                <w:szCs w:val="22"/>
              </w:rPr>
            </w:pPr>
            <w:r>
              <w:rPr>
                <w:sz w:val="22"/>
                <w:szCs w:val="22"/>
              </w:rPr>
              <w:t>Hava Fanı</w:t>
            </w:r>
            <w:r>
              <w:rPr>
                <w:sz w:val="22"/>
                <w:szCs w:val="22"/>
              </w:rPr>
              <w:tab/>
            </w:r>
            <w:r w:rsidR="00AF1E80">
              <w:rPr>
                <w:sz w:val="22"/>
                <w:szCs w:val="22"/>
              </w:rPr>
              <w:t xml:space="preserve">: 15 </w:t>
            </w:r>
            <w:proofErr w:type="spellStart"/>
            <w:r w:rsidR="00AF1E80">
              <w:rPr>
                <w:sz w:val="22"/>
                <w:szCs w:val="22"/>
              </w:rPr>
              <w:t>Kw</w:t>
            </w:r>
            <w:proofErr w:type="spellEnd"/>
            <w:r w:rsidR="00AF1E80">
              <w:rPr>
                <w:sz w:val="22"/>
                <w:szCs w:val="22"/>
              </w:rPr>
              <w:t xml:space="preserve"> 2850 D/D </w:t>
            </w:r>
            <w:proofErr w:type="spellStart"/>
            <w:r w:rsidR="00AF1E80">
              <w:rPr>
                <w:sz w:val="22"/>
                <w:szCs w:val="22"/>
              </w:rPr>
              <w:t>Ac</w:t>
            </w:r>
            <w:proofErr w:type="spellEnd"/>
            <w:r w:rsidR="00AF1E80">
              <w:rPr>
                <w:sz w:val="22"/>
                <w:szCs w:val="22"/>
              </w:rPr>
              <w:t xml:space="preserve"> </w:t>
            </w:r>
          </w:p>
          <w:p w:rsidR="00491189" w:rsidRPr="00063E8E" w:rsidRDefault="00491189" w:rsidP="001966FA">
            <w:pPr>
              <w:ind w:left="720"/>
              <w:rPr>
                <w:sz w:val="22"/>
                <w:szCs w:val="22"/>
              </w:rPr>
            </w:pPr>
          </w:p>
          <w:p w:rsidR="00491189" w:rsidRPr="00063E8E" w:rsidRDefault="00491189" w:rsidP="001966FA">
            <w:pPr>
              <w:rPr>
                <w:sz w:val="22"/>
                <w:szCs w:val="22"/>
              </w:rPr>
            </w:pPr>
            <w:proofErr w:type="spellStart"/>
            <w:r w:rsidRPr="00063E8E">
              <w:rPr>
                <w:sz w:val="22"/>
                <w:szCs w:val="22"/>
              </w:rPr>
              <w:t>Chiller</w:t>
            </w:r>
            <w:proofErr w:type="spellEnd"/>
            <w:r w:rsidRPr="00063E8E">
              <w:rPr>
                <w:sz w:val="22"/>
                <w:szCs w:val="22"/>
              </w:rPr>
              <w:t xml:space="preserve"> Soğutma Kabini</w:t>
            </w:r>
          </w:p>
          <w:p w:rsidR="00491189" w:rsidRPr="00063E8E" w:rsidRDefault="00491189" w:rsidP="001966FA">
            <w:pPr>
              <w:rPr>
                <w:sz w:val="22"/>
                <w:szCs w:val="22"/>
              </w:rPr>
            </w:pPr>
          </w:p>
          <w:p w:rsidR="00491189" w:rsidRPr="00063E8E" w:rsidRDefault="00491189" w:rsidP="00491189">
            <w:pPr>
              <w:numPr>
                <w:ilvl w:val="0"/>
                <w:numId w:val="50"/>
              </w:numPr>
              <w:suppressAutoHyphens/>
              <w:rPr>
                <w:sz w:val="22"/>
                <w:szCs w:val="22"/>
              </w:rPr>
            </w:pPr>
            <w:r w:rsidRPr="00063E8E">
              <w:rPr>
                <w:sz w:val="22"/>
                <w:szCs w:val="22"/>
              </w:rPr>
              <w:t xml:space="preserve">Soğutma Ünitesi: 45000 Kalori </w:t>
            </w:r>
          </w:p>
          <w:p w:rsidR="00491189" w:rsidRPr="00063E8E" w:rsidRDefault="00491189" w:rsidP="00491189">
            <w:pPr>
              <w:numPr>
                <w:ilvl w:val="0"/>
                <w:numId w:val="50"/>
              </w:numPr>
              <w:suppressAutoHyphens/>
              <w:rPr>
                <w:sz w:val="22"/>
                <w:szCs w:val="22"/>
              </w:rPr>
            </w:pPr>
            <w:proofErr w:type="spellStart"/>
            <w:r w:rsidRPr="00063E8E">
              <w:rPr>
                <w:sz w:val="22"/>
                <w:szCs w:val="22"/>
              </w:rPr>
              <w:t>Eşanjör</w:t>
            </w:r>
            <w:proofErr w:type="spellEnd"/>
            <w:r w:rsidRPr="00063E8E">
              <w:rPr>
                <w:sz w:val="22"/>
                <w:szCs w:val="22"/>
              </w:rPr>
              <w:t xml:space="preserve">       </w:t>
            </w:r>
            <w:r w:rsidRPr="00063E8E">
              <w:rPr>
                <w:sz w:val="22"/>
                <w:szCs w:val="22"/>
              </w:rPr>
              <w:tab/>
            </w:r>
            <w:r>
              <w:rPr>
                <w:sz w:val="22"/>
                <w:szCs w:val="22"/>
              </w:rPr>
              <w:t xml:space="preserve">  </w:t>
            </w:r>
            <w:r w:rsidRPr="00063E8E">
              <w:rPr>
                <w:sz w:val="22"/>
                <w:szCs w:val="22"/>
              </w:rPr>
              <w:t>: 2 Kademe</w:t>
            </w:r>
          </w:p>
          <w:p w:rsidR="00491189" w:rsidRPr="00063E8E" w:rsidRDefault="00491189" w:rsidP="001966FA">
            <w:pPr>
              <w:rPr>
                <w:sz w:val="22"/>
                <w:szCs w:val="22"/>
              </w:rPr>
            </w:pPr>
          </w:p>
          <w:p w:rsidR="00491189" w:rsidRPr="00063E8E" w:rsidRDefault="00491189" w:rsidP="001966FA">
            <w:pPr>
              <w:rPr>
                <w:sz w:val="22"/>
                <w:szCs w:val="22"/>
              </w:rPr>
            </w:pPr>
            <w:r w:rsidRPr="00063E8E">
              <w:rPr>
                <w:sz w:val="22"/>
                <w:szCs w:val="22"/>
              </w:rPr>
              <w:t>Otomatik Balon Sabitleyiciler</w:t>
            </w:r>
            <w:r w:rsidRPr="00063E8E">
              <w:rPr>
                <w:sz w:val="22"/>
                <w:szCs w:val="22"/>
                <w:u w:val="single"/>
              </w:rPr>
              <w:t>:</w:t>
            </w:r>
          </w:p>
          <w:p w:rsidR="00491189" w:rsidRPr="00063E8E" w:rsidRDefault="00491189" w:rsidP="001966FA">
            <w:pPr>
              <w:rPr>
                <w:sz w:val="22"/>
                <w:szCs w:val="22"/>
              </w:rPr>
            </w:pPr>
            <w:r w:rsidRPr="00063E8E">
              <w:rPr>
                <w:sz w:val="22"/>
                <w:szCs w:val="22"/>
              </w:rPr>
              <w:t xml:space="preserve">  </w:t>
            </w:r>
          </w:p>
          <w:p w:rsidR="00491189" w:rsidRPr="00063E8E" w:rsidRDefault="00491189" w:rsidP="00491189">
            <w:pPr>
              <w:numPr>
                <w:ilvl w:val="0"/>
                <w:numId w:val="50"/>
              </w:numPr>
              <w:suppressAutoHyphens/>
              <w:rPr>
                <w:sz w:val="22"/>
                <w:szCs w:val="22"/>
              </w:rPr>
            </w:pPr>
            <w:r w:rsidRPr="00063E8E">
              <w:rPr>
                <w:sz w:val="22"/>
                <w:szCs w:val="22"/>
              </w:rPr>
              <w:t xml:space="preserve">Balon Sabitlemeler </w:t>
            </w:r>
            <w:r>
              <w:rPr>
                <w:sz w:val="22"/>
                <w:szCs w:val="22"/>
              </w:rPr>
              <w:tab/>
              <w:t>:</w:t>
            </w:r>
            <w:r w:rsidRPr="00063E8E">
              <w:rPr>
                <w:sz w:val="22"/>
                <w:szCs w:val="22"/>
              </w:rPr>
              <w:t xml:space="preserve">  1.Katta 1 Adet 2. Katta 1 3, Katta1 Adet </w:t>
            </w:r>
            <w:proofErr w:type="spellStart"/>
            <w:r w:rsidRPr="00063E8E">
              <w:rPr>
                <w:sz w:val="22"/>
                <w:szCs w:val="22"/>
              </w:rPr>
              <w:t>Adet</w:t>
            </w:r>
            <w:proofErr w:type="spellEnd"/>
            <w:r w:rsidRPr="00063E8E">
              <w:rPr>
                <w:sz w:val="22"/>
                <w:szCs w:val="22"/>
              </w:rPr>
              <w:t xml:space="preserve"> Olmak Üzere 3 Adettir      ( Alt Balon Tutucuda 3 Adet </w:t>
            </w:r>
            <w:proofErr w:type="spellStart"/>
            <w:r w:rsidRPr="00063E8E">
              <w:rPr>
                <w:sz w:val="22"/>
                <w:szCs w:val="22"/>
              </w:rPr>
              <w:t>Sensör</w:t>
            </w:r>
            <w:proofErr w:type="spellEnd"/>
            <w:r w:rsidRPr="00063E8E">
              <w:rPr>
                <w:sz w:val="22"/>
                <w:szCs w:val="22"/>
              </w:rPr>
              <w:t xml:space="preserve"> Bulunmaktadır )</w:t>
            </w:r>
          </w:p>
          <w:p w:rsidR="00491189" w:rsidRPr="00063E8E" w:rsidRDefault="00491189" w:rsidP="00491189">
            <w:pPr>
              <w:numPr>
                <w:ilvl w:val="0"/>
                <w:numId w:val="50"/>
              </w:numPr>
              <w:suppressAutoHyphens/>
              <w:rPr>
                <w:sz w:val="22"/>
                <w:szCs w:val="22"/>
              </w:rPr>
            </w:pPr>
            <w:r w:rsidRPr="00063E8E">
              <w:rPr>
                <w:noProof/>
                <w:sz w:val="22"/>
                <w:szCs w:val="22"/>
              </w:rPr>
              <mc:AlternateContent>
                <mc:Choice Requires="wps">
                  <w:drawing>
                    <wp:anchor distT="0" distB="0" distL="114300" distR="114300" simplePos="0" relativeHeight="251658752" behindDoc="0" locked="0" layoutInCell="1" allowOverlap="1" wp14:anchorId="753FC2BB" wp14:editId="2A1E7666">
                      <wp:simplePos x="0" y="0"/>
                      <wp:positionH relativeFrom="column">
                        <wp:posOffset>6463030</wp:posOffset>
                      </wp:positionH>
                      <wp:positionV relativeFrom="paragraph">
                        <wp:posOffset>84455</wp:posOffset>
                      </wp:positionV>
                      <wp:extent cx="51435" cy="104775"/>
                      <wp:effectExtent l="0" t="0" r="5715" b="952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6AC" w:rsidRDefault="00DD76AC" w:rsidP="004911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9" o:spid="_x0000_s1046" type="#_x0000_t202" style="position:absolute;left:0;text-align:left;margin-left:508.9pt;margin-top:6.65pt;width:4.0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" stroked="f">
                      <v:textbox>
                        <w:txbxContent>
                          <w:p w:rsidR="00DF4D94" w:rsidRDefault="00DF4D94" w:rsidP="00491189"/>
                        </w:txbxContent>
                      </v:textbox>
                    </v:shape>
                  </w:pict>
                </mc:Fallback>
              </mc:AlternateContent>
            </w:r>
            <w:proofErr w:type="spellStart"/>
            <w:r w:rsidR="00AF1E80">
              <w:rPr>
                <w:sz w:val="22"/>
                <w:szCs w:val="22"/>
              </w:rPr>
              <w:t>Sensörler</w:t>
            </w:r>
            <w:proofErr w:type="spellEnd"/>
            <w:r w:rsidR="00AF1E80">
              <w:rPr>
                <w:sz w:val="22"/>
                <w:szCs w:val="22"/>
              </w:rPr>
              <w:t xml:space="preserve"> </w:t>
            </w:r>
            <w:r w:rsidRPr="00063E8E">
              <w:rPr>
                <w:sz w:val="22"/>
                <w:szCs w:val="22"/>
              </w:rPr>
              <w:t>Tarafından Kontrol Edilir</w:t>
            </w:r>
          </w:p>
          <w:p w:rsidR="00491189" w:rsidRPr="00063E8E" w:rsidRDefault="00491189" w:rsidP="00491189">
            <w:pPr>
              <w:numPr>
                <w:ilvl w:val="0"/>
                <w:numId w:val="50"/>
              </w:numPr>
              <w:suppressAutoHyphens/>
              <w:rPr>
                <w:sz w:val="22"/>
                <w:szCs w:val="22"/>
              </w:rPr>
            </w:pPr>
            <w:r>
              <w:rPr>
                <w:sz w:val="22"/>
                <w:szCs w:val="22"/>
              </w:rPr>
              <w:t xml:space="preserve">Üst Tutucu  </w:t>
            </w:r>
            <w:r>
              <w:rPr>
                <w:sz w:val="22"/>
                <w:szCs w:val="22"/>
              </w:rPr>
              <w:tab/>
            </w:r>
            <w:r>
              <w:rPr>
                <w:sz w:val="22"/>
                <w:szCs w:val="22"/>
              </w:rPr>
              <w:tab/>
            </w:r>
            <w:r w:rsidRPr="00063E8E">
              <w:rPr>
                <w:sz w:val="22"/>
                <w:szCs w:val="22"/>
              </w:rPr>
              <w:t>: Yukarı Aşağı(1300 Mm)Aç Kapa Otomatik</w:t>
            </w:r>
          </w:p>
          <w:p w:rsidR="00491189" w:rsidRPr="00AF1E80" w:rsidRDefault="00491189" w:rsidP="00367CD7">
            <w:pPr>
              <w:numPr>
                <w:ilvl w:val="0"/>
                <w:numId w:val="50"/>
              </w:numPr>
              <w:suppressAutoHyphens/>
              <w:rPr>
                <w:sz w:val="22"/>
                <w:szCs w:val="22"/>
              </w:rPr>
            </w:pPr>
            <w:r w:rsidRPr="00AF1E80">
              <w:rPr>
                <w:sz w:val="22"/>
                <w:szCs w:val="22"/>
              </w:rPr>
              <w:t>Alt Tutucu</w:t>
            </w:r>
            <w:r w:rsidRPr="00AF1E80">
              <w:rPr>
                <w:sz w:val="22"/>
                <w:szCs w:val="22"/>
              </w:rPr>
              <w:tab/>
            </w:r>
            <w:r w:rsidRPr="00AF1E80">
              <w:rPr>
                <w:sz w:val="22"/>
                <w:szCs w:val="22"/>
              </w:rPr>
              <w:tab/>
              <w:t xml:space="preserve">: Yukarı Aşağı(1300 Mm)Aç Kapa Otomatik </w:t>
            </w:r>
            <w:r w:rsidR="00AF1E80">
              <w:rPr>
                <w:sz w:val="22"/>
                <w:szCs w:val="22"/>
              </w:rPr>
              <w:t xml:space="preserve">Ekrandan Kumanda </w:t>
            </w:r>
            <w:proofErr w:type="gramStart"/>
            <w:r w:rsidR="00AF1E80">
              <w:rPr>
                <w:sz w:val="22"/>
                <w:szCs w:val="22"/>
              </w:rPr>
              <w:t xml:space="preserve">Edilebilir  </w:t>
            </w:r>
            <w:r w:rsidRPr="00AF1E80">
              <w:rPr>
                <w:sz w:val="22"/>
                <w:szCs w:val="22"/>
              </w:rPr>
              <w:t>Control</w:t>
            </w:r>
            <w:proofErr w:type="gramEnd"/>
            <w:r w:rsidRPr="00AF1E80">
              <w:rPr>
                <w:sz w:val="22"/>
                <w:szCs w:val="22"/>
              </w:rPr>
              <w:t xml:space="preserve"> </w:t>
            </w:r>
            <w:proofErr w:type="spellStart"/>
            <w:r w:rsidRPr="00AF1E80">
              <w:rPr>
                <w:sz w:val="22"/>
                <w:szCs w:val="22"/>
              </w:rPr>
              <w:t>Sıstemınde</w:t>
            </w:r>
            <w:proofErr w:type="spellEnd"/>
            <w:r w:rsidRPr="00AF1E80">
              <w:rPr>
                <w:sz w:val="22"/>
                <w:szCs w:val="22"/>
              </w:rPr>
              <w:t xml:space="preserve"> alt balon tutucuda 3 adet </w:t>
            </w:r>
            <w:proofErr w:type="spellStart"/>
            <w:r w:rsidRPr="00AF1E80">
              <w:rPr>
                <w:sz w:val="22"/>
                <w:szCs w:val="22"/>
              </w:rPr>
              <w:t>cap</w:t>
            </w:r>
            <w:proofErr w:type="spellEnd"/>
            <w:r w:rsidRPr="00AF1E80">
              <w:rPr>
                <w:sz w:val="22"/>
                <w:szCs w:val="22"/>
              </w:rPr>
              <w:t xml:space="preserve"> </w:t>
            </w:r>
            <w:proofErr w:type="spellStart"/>
            <w:r w:rsidRPr="00AF1E80">
              <w:rPr>
                <w:sz w:val="22"/>
                <w:szCs w:val="22"/>
              </w:rPr>
              <w:t>sensörü</w:t>
            </w:r>
            <w:proofErr w:type="spellEnd"/>
            <w:r w:rsidRPr="00AF1E80">
              <w:rPr>
                <w:sz w:val="22"/>
                <w:szCs w:val="22"/>
              </w:rPr>
              <w:t xml:space="preserve"> vardır. </w:t>
            </w:r>
          </w:p>
          <w:p w:rsidR="00491189" w:rsidRPr="00063E8E" w:rsidRDefault="00491189" w:rsidP="001966FA">
            <w:pPr>
              <w:rPr>
                <w:sz w:val="22"/>
                <w:szCs w:val="22"/>
              </w:rPr>
            </w:pPr>
          </w:p>
          <w:p w:rsidR="00491189" w:rsidRDefault="00491189" w:rsidP="001966FA">
            <w:pPr>
              <w:rPr>
                <w:sz w:val="22"/>
                <w:szCs w:val="22"/>
              </w:rPr>
            </w:pPr>
          </w:p>
          <w:p w:rsidR="00491189" w:rsidRPr="00063E8E" w:rsidRDefault="00491189" w:rsidP="001966FA">
            <w:pPr>
              <w:rPr>
                <w:sz w:val="22"/>
                <w:szCs w:val="22"/>
              </w:rPr>
            </w:pPr>
          </w:p>
          <w:p w:rsidR="00491189" w:rsidRPr="00063E8E" w:rsidRDefault="00491189" w:rsidP="001966FA">
            <w:pPr>
              <w:rPr>
                <w:sz w:val="22"/>
                <w:szCs w:val="22"/>
              </w:rPr>
            </w:pPr>
            <w:r w:rsidRPr="00063E8E">
              <w:rPr>
                <w:sz w:val="22"/>
                <w:szCs w:val="22"/>
              </w:rPr>
              <w:t>Döner Kule:</w:t>
            </w:r>
          </w:p>
          <w:p w:rsidR="00491189" w:rsidRPr="00063E8E" w:rsidRDefault="00491189" w:rsidP="001966FA">
            <w:pPr>
              <w:ind w:left="720"/>
              <w:rPr>
                <w:sz w:val="22"/>
                <w:szCs w:val="22"/>
              </w:rPr>
            </w:pPr>
          </w:p>
          <w:p w:rsidR="00491189" w:rsidRPr="00063E8E" w:rsidRDefault="00491189" w:rsidP="00491189">
            <w:pPr>
              <w:numPr>
                <w:ilvl w:val="0"/>
                <w:numId w:val="51"/>
              </w:numPr>
              <w:suppressAutoHyphens/>
              <w:rPr>
                <w:sz w:val="22"/>
                <w:szCs w:val="22"/>
              </w:rPr>
            </w:pPr>
            <w:r>
              <w:rPr>
                <w:sz w:val="22"/>
                <w:szCs w:val="22"/>
              </w:rPr>
              <w:t>Kule Tipi</w:t>
            </w:r>
            <w:r>
              <w:rPr>
                <w:sz w:val="22"/>
                <w:szCs w:val="22"/>
              </w:rPr>
              <w:tab/>
            </w:r>
            <w:r>
              <w:rPr>
                <w:sz w:val="22"/>
                <w:szCs w:val="22"/>
              </w:rPr>
              <w:tab/>
            </w:r>
            <w:r>
              <w:rPr>
                <w:sz w:val="22"/>
                <w:szCs w:val="22"/>
              </w:rPr>
              <w:tab/>
            </w:r>
            <w:r>
              <w:rPr>
                <w:sz w:val="22"/>
                <w:szCs w:val="22"/>
              </w:rPr>
              <w:tab/>
            </w:r>
            <w:r w:rsidRPr="00063E8E">
              <w:rPr>
                <w:sz w:val="22"/>
                <w:szCs w:val="22"/>
              </w:rPr>
              <w:t>: Döner Kule</w:t>
            </w:r>
          </w:p>
          <w:p w:rsidR="00491189" w:rsidRPr="00063E8E" w:rsidRDefault="00491189" w:rsidP="00491189">
            <w:pPr>
              <w:numPr>
                <w:ilvl w:val="0"/>
                <w:numId w:val="51"/>
              </w:numPr>
              <w:suppressAutoHyphens/>
              <w:rPr>
                <w:sz w:val="22"/>
                <w:szCs w:val="22"/>
              </w:rPr>
            </w:pPr>
            <w:r>
              <w:rPr>
                <w:sz w:val="22"/>
                <w:szCs w:val="22"/>
              </w:rPr>
              <w:t>Kule Yüksekliği</w:t>
            </w:r>
            <w:r>
              <w:rPr>
                <w:sz w:val="22"/>
                <w:szCs w:val="22"/>
              </w:rPr>
              <w:tab/>
            </w:r>
            <w:r>
              <w:rPr>
                <w:sz w:val="22"/>
                <w:szCs w:val="22"/>
              </w:rPr>
              <w:tab/>
            </w:r>
            <w:r>
              <w:rPr>
                <w:sz w:val="22"/>
                <w:szCs w:val="22"/>
              </w:rPr>
              <w:tab/>
              <w:t>: 15</w:t>
            </w:r>
            <w:r w:rsidRPr="00063E8E">
              <w:rPr>
                <w:sz w:val="22"/>
                <w:szCs w:val="22"/>
              </w:rPr>
              <w:t>.500 Mm.</w:t>
            </w:r>
          </w:p>
          <w:p w:rsidR="00491189" w:rsidRPr="00063E8E" w:rsidRDefault="00491189" w:rsidP="00491189">
            <w:pPr>
              <w:pStyle w:val="ListeParagraf"/>
              <w:numPr>
                <w:ilvl w:val="0"/>
                <w:numId w:val="51"/>
              </w:numPr>
              <w:suppressAutoHyphens/>
              <w:rPr>
                <w:sz w:val="22"/>
                <w:szCs w:val="22"/>
              </w:rPr>
            </w:pPr>
            <w:r w:rsidRPr="00063E8E">
              <w:rPr>
                <w:sz w:val="22"/>
                <w:szCs w:val="22"/>
              </w:rPr>
              <w:t xml:space="preserve">Üst Çekici Merdane Genişliği </w:t>
            </w:r>
            <w:r w:rsidRPr="00063E8E">
              <w:rPr>
                <w:sz w:val="22"/>
                <w:szCs w:val="22"/>
              </w:rPr>
              <w:tab/>
            </w:r>
            <w:r>
              <w:rPr>
                <w:sz w:val="22"/>
                <w:szCs w:val="22"/>
              </w:rPr>
              <w:tab/>
            </w:r>
            <w:r w:rsidRPr="00063E8E">
              <w:rPr>
                <w:sz w:val="22"/>
                <w:szCs w:val="22"/>
              </w:rPr>
              <w:t>: 3000 Mm</w:t>
            </w:r>
          </w:p>
          <w:p w:rsidR="00491189" w:rsidRPr="00063E8E" w:rsidRDefault="00491189" w:rsidP="00491189">
            <w:pPr>
              <w:pStyle w:val="ListeParagraf"/>
              <w:numPr>
                <w:ilvl w:val="0"/>
                <w:numId w:val="51"/>
              </w:numPr>
              <w:suppressAutoHyphens/>
              <w:rPr>
                <w:sz w:val="22"/>
                <w:szCs w:val="22"/>
              </w:rPr>
            </w:pPr>
            <w:r w:rsidRPr="00063E8E">
              <w:rPr>
                <w:sz w:val="22"/>
                <w:szCs w:val="22"/>
              </w:rPr>
              <w:t>Üst Çekici Merdane Çapı</w:t>
            </w:r>
            <w:r>
              <w:rPr>
                <w:sz w:val="22"/>
                <w:szCs w:val="22"/>
              </w:rPr>
              <w:tab/>
            </w:r>
            <w:r>
              <w:rPr>
                <w:sz w:val="22"/>
                <w:szCs w:val="22"/>
              </w:rPr>
              <w:tab/>
            </w:r>
            <w:r w:rsidRPr="00063E8E">
              <w:rPr>
                <w:sz w:val="22"/>
                <w:szCs w:val="22"/>
              </w:rPr>
              <w:t>: Ø 230 Mm</w:t>
            </w:r>
          </w:p>
          <w:p w:rsidR="00491189" w:rsidRPr="00063E8E" w:rsidRDefault="00491189" w:rsidP="00491189">
            <w:pPr>
              <w:pStyle w:val="ListeParagraf"/>
              <w:numPr>
                <w:ilvl w:val="0"/>
                <w:numId w:val="51"/>
              </w:numPr>
              <w:suppressAutoHyphens/>
              <w:rPr>
                <w:sz w:val="22"/>
                <w:szCs w:val="22"/>
              </w:rPr>
            </w:pPr>
            <w:r>
              <w:rPr>
                <w:sz w:val="22"/>
                <w:szCs w:val="22"/>
              </w:rPr>
              <w:t>Üst Çekici Motoru</w:t>
            </w:r>
            <w:r>
              <w:rPr>
                <w:sz w:val="22"/>
                <w:szCs w:val="22"/>
              </w:rPr>
              <w:tab/>
            </w:r>
            <w:r>
              <w:rPr>
                <w:sz w:val="22"/>
                <w:szCs w:val="22"/>
              </w:rPr>
              <w:tab/>
            </w:r>
            <w:r>
              <w:rPr>
                <w:sz w:val="22"/>
                <w:szCs w:val="22"/>
              </w:rPr>
              <w:tab/>
            </w:r>
            <w:r w:rsidR="00AF1E80">
              <w:rPr>
                <w:sz w:val="22"/>
                <w:szCs w:val="22"/>
              </w:rPr>
              <w:t xml:space="preserve">: 3 </w:t>
            </w:r>
            <w:proofErr w:type="spellStart"/>
            <w:r w:rsidR="00AF1E80">
              <w:rPr>
                <w:sz w:val="22"/>
                <w:szCs w:val="22"/>
              </w:rPr>
              <w:t>Kw</w:t>
            </w:r>
            <w:proofErr w:type="spellEnd"/>
            <w:r w:rsidR="00AF1E80">
              <w:rPr>
                <w:sz w:val="22"/>
                <w:szCs w:val="22"/>
              </w:rPr>
              <w:t xml:space="preserve"> 1500 D/</w:t>
            </w:r>
            <w:proofErr w:type="gramStart"/>
            <w:r w:rsidR="00AF1E80">
              <w:rPr>
                <w:sz w:val="22"/>
                <w:szCs w:val="22"/>
              </w:rPr>
              <w:t xml:space="preserve">D  </w:t>
            </w:r>
            <w:proofErr w:type="spellStart"/>
            <w:r w:rsidR="00AF1E80">
              <w:rPr>
                <w:sz w:val="22"/>
                <w:szCs w:val="22"/>
              </w:rPr>
              <w:t>Ac</w:t>
            </w:r>
            <w:proofErr w:type="spellEnd"/>
            <w:proofErr w:type="gramEnd"/>
          </w:p>
          <w:p w:rsidR="00491189" w:rsidRPr="00063E8E" w:rsidRDefault="00491189" w:rsidP="00491189">
            <w:pPr>
              <w:pStyle w:val="ListeParagraf"/>
              <w:numPr>
                <w:ilvl w:val="0"/>
                <w:numId w:val="51"/>
              </w:numPr>
              <w:suppressAutoHyphens/>
              <w:rPr>
                <w:sz w:val="22"/>
                <w:szCs w:val="22"/>
              </w:rPr>
            </w:pPr>
            <w:proofErr w:type="spellStart"/>
            <w:r w:rsidRPr="00063E8E">
              <w:rPr>
                <w:sz w:val="22"/>
                <w:szCs w:val="22"/>
              </w:rPr>
              <w:t>Redüktör</w:t>
            </w:r>
            <w:proofErr w:type="spellEnd"/>
            <w:r w:rsidRPr="00063E8E">
              <w:rPr>
                <w:sz w:val="22"/>
                <w:szCs w:val="22"/>
              </w:rPr>
              <w:t xml:space="preserve"> Tipi</w:t>
            </w:r>
            <w:r w:rsidRPr="00063E8E">
              <w:rPr>
                <w:sz w:val="22"/>
                <w:szCs w:val="22"/>
              </w:rPr>
              <w:tab/>
            </w:r>
            <w:r>
              <w:rPr>
                <w:sz w:val="22"/>
                <w:szCs w:val="22"/>
              </w:rPr>
              <w:tab/>
            </w:r>
            <w:r>
              <w:rPr>
                <w:sz w:val="22"/>
                <w:szCs w:val="22"/>
              </w:rPr>
              <w:tab/>
            </w:r>
            <w:r>
              <w:rPr>
                <w:sz w:val="22"/>
                <w:szCs w:val="22"/>
              </w:rPr>
              <w:tab/>
            </w:r>
            <w:r w:rsidR="00AF1E80">
              <w:rPr>
                <w:sz w:val="22"/>
                <w:szCs w:val="22"/>
              </w:rPr>
              <w:t>: Boşluksuz</w:t>
            </w:r>
            <w:r w:rsidRPr="00063E8E">
              <w:rPr>
                <w:color w:val="FF0000"/>
                <w:sz w:val="22"/>
                <w:szCs w:val="22"/>
              </w:rPr>
              <w:t xml:space="preserve"> </w:t>
            </w:r>
            <w:proofErr w:type="spellStart"/>
            <w:r w:rsidRPr="00063E8E">
              <w:rPr>
                <w:sz w:val="22"/>
                <w:szCs w:val="22"/>
              </w:rPr>
              <w:t>Redüktör</w:t>
            </w:r>
            <w:proofErr w:type="spellEnd"/>
          </w:p>
          <w:p w:rsidR="00491189" w:rsidRPr="00063E8E" w:rsidRDefault="00491189" w:rsidP="00491189">
            <w:pPr>
              <w:pStyle w:val="ListeParagraf"/>
              <w:numPr>
                <w:ilvl w:val="0"/>
                <w:numId w:val="51"/>
              </w:numPr>
              <w:suppressAutoHyphens/>
              <w:rPr>
                <w:sz w:val="22"/>
                <w:szCs w:val="22"/>
              </w:rPr>
            </w:pPr>
            <w:r w:rsidRPr="00063E8E">
              <w:rPr>
                <w:sz w:val="22"/>
                <w:szCs w:val="22"/>
              </w:rPr>
              <w:t>Çekiş Hızı</w:t>
            </w:r>
            <w:r>
              <w:rPr>
                <w:sz w:val="22"/>
                <w:szCs w:val="22"/>
              </w:rPr>
              <w:tab/>
            </w:r>
            <w:r>
              <w:rPr>
                <w:sz w:val="22"/>
                <w:szCs w:val="22"/>
              </w:rPr>
              <w:tab/>
            </w:r>
            <w:r>
              <w:rPr>
                <w:sz w:val="22"/>
                <w:szCs w:val="22"/>
              </w:rPr>
              <w:tab/>
            </w:r>
            <w:r>
              <w:rPr>
                <w:sz w:val="22"/>
                <w:szCs w:val="22"/>
              </w:rPr>
              <w:tab/>
            </w:r>
            <w:r w:rsidRPr="00063E8E">
              <w:rPr>
                <w:sz w:val="22"/>
                <w:szCs w:val="22"/>
              </w:rPr>
              <w:t>: 10-100 Metre /Dakika</w:t>
            </w:r>
          </w:p>
          <w:p w:rsidR="00491189" w:rsidRPr="00063E8E" w:rsidRDefault="00491189" w:rsidP="00491189">
            <w:pPr>
              <w:pStyle w:val="ListeParagraf"/>
              <w:numPr>
                <w:ilvl w:val="0"/>
                <w:numId w:val="51"/>
              </w:numPr>
              <w:suppressAutoHyphens/>
              <w:rPr>
                <w:sz w:val="22"/>
                <w:szCs w:val="22"/>
              </w:rPr>
            </w:pPr>
            <w:proofErr w:type="spellStart"/>
            <w:r w:rsidRPr="00063E8E">
              <w:rPr>
                <w:sz w:val="22"/>
                <w:szCs w:val="22"/>
              </w:rPr>
              <w:t>Blover</w:t>
            </w:r>
            <w:proofErr w:type="spellEnd"/>
            <w:r w:rsidRPr="00063E8E">
              <w:rPr>
                <w:sz w:val="22"/>
                <w:szCs w:val="22"/>
              </w:rPr>
              <w:t xml:space="preserve"> 2 Adet</w:t>
            </w:r>
            <w:r>
              <w:rPr>
                <w:sz w:val="22"/>
                <w:szCs w:val="22"/>
              </w:rPr>
              <w:tab/>
            </w:r>
            <w:r>
              <w:rPr>
                <w:sz w:val="22"/>
                <w:szCs w:val="22"/>
              </w:rPr>
              <w:tab/>
            </w:r>
            <w:r>
              <w:rPr>
                <w:sz w:val="22"/>
                <w:szCs w:val="22"/>
              </w:rPr>
              <w:tab/>
            </w:r>
            <w:r>
              <w:rPr>
                <w:sz w:val="22"/>
                <w:szCs w:val="22"/>
              </w:rPr>
              <w:tab/>
            </w:r>
            <w:r w:rsidRPr="00063E8E">
              <w:rPr>
                <w:sz w:val="22"/>
                <w:szCs w:val="22"/>
              </w:rPr>
              <w:t xml:space="preserve">: 0.75 </w:t>
            </w:r>
            <w:proofErr w:type="spellStart"/>
            <w:r w:rsidRPr="00063E8E">
              <w:rPr>
                <w:sz w:val="22"/>
                <w:szCs w:val="22"/>
              </w:rPr>
              <w:t>Kw</w:t>
            </w:r>
            <w:proofErr w:type="spellEnd"/>
            <w:r w:rsidRPr="00063E8E">
              <w:rPr>
                <w:sz w:val="22"/>
                <w:szCs w:val="22"/>
              </w:rPr>
              <w:t xml:space="preserve"> 2800 D/</w:t>
            </w:r>
            <w:proofErr w:type="spellStart"/>
            <w:r w:rsidRPr="00063E8E">
              <w:rPr>
                <w:sz w:val="22"/>
                <w:szCs w:val="22"/>
              </w:rPr>
              <w:t>dac</w:t>
            </w:r>
            <w:proofErr w:type="spellEnd"/>
          </w:p>
          <w:p w:rsidR="00491189" w:rsidRPr="00063E8E" w:rsidRDefault="00491189" w:rsidP="001966FA">
            <w:pPr>
              <w:rPr>
                <w:sz w:val="22"/>
                <w:szCs w:val="22"/>
              </w:rPr>
            </w:pPr>
          </w:p>
          <w:p w:rsidR="00491189" w:rsidRDefault="00491189" w:rsidP="001966FA"/>
          <w:p w:rsidR="00491189" w:rsidRPr="00063E8E" w:rsidRDefault="00491189" w:rsidP="001966FA">
            <w:pPr>
              <w:rPr>
                <w:sz w:val="22"/>
                <w:szCs w:val="22"/>
              </w:rPr>
            </w:pPr>
            <w:r w:rsidRPr="00063E8E">
              <w:rPr>
                <w:sz w:val="22"/>
                <w:szCs w:val="22"/>
              </w:rPr>
              <w:t xml:space="preserve">Ara Çekici Motor Ve </w:t>
            </w:r>
            <w:proofErr w:type="spellStart"/>
            <w:r w:rsidRPr="00063E8E">
              <w:rPr>
                <w:sz w:val="22"/>
                <w:szCs w:val="22"/>
              </w:rPr>
              <w:t>Redüktörleri</w:t>
            </w:r>
            <w:proofErr w:type="spellEnd"/>
          </w:p>
          <w:p w:rsidR="00491189" w:rsidRPr="00063E8E" w:rsidRDefault="00491189" w:rsidP="001966FA">
            <w:pPr>
              <w:rPr>
                <w:sz w:val="22"/>
                <w:szCs w:val="22"/>
              </w:rPr>
            </w:pPr>
            <w:r w:rsidRPr="00063E8E">
              <w:rPr>
                <w:sz w:val="22"/>
                <w:szCs w:val="22"/>
              </w:rPr>
              <w:t xml:space="preserve">  </w:t>
            </w:r>
          </w:p>
          <w:p w:rsidR="00491189" w:rsidRPr="00063E8E" w:rsidRDefault="00491189" w:rsidP="00491189">
            <w:pPr>
              <w:pStyle w:val="ListeParagraf"/>
              <w:numPr>
                <w:ilvl w:val="0"/>
                <w:numId w:val="51"/>
              </w:numPr>
              <w:suppressAutoHyphens/>
              <w:rPr>
                <w:sz w:val="22"/>
                <w:szCs w:val="22"/>
              </w:rPr>
            </w:pPr>
            <w:r w:rsidRPr="00063E8E">
              <w:rPr>
                <w:sz w:val="22"/>
                <w:szCs w:val="22"/>
              </w:rPr>
              <w:t>Ara Çekici Merdane Genişliği</w:t>
            </w:r>
            <w:r w:rsidRPr="00063E8E">
              <w:rPr>
                <w:sz w:val="22"/>
                <w:szCs w:val="22"/>
              </w:rPr>
              <w:tab/>
            </w:r>
            <w:r>
              <w:rPr>
                <w:sz w:val="22"/>
                <w:szCs w:val="22"/>
              </w:rPr>
              <w:tab/>
            </w:r>
            <w:r w:rsidRPr="00063E8E">
              <w:rPr>
                <w:sz w:val="22"/>
                <w:szCs w:val="22"/>
              </w:rPr>
              <w:t>: 3000 Mm</w:t>
            </w:r>
          </w:p>
          <w:p w:rsidR="00491189" w:rsidRPr="00063E8E" w:rsidRDefault="00491189" w:rsidP="00491189">
            <w:pPr>
              <w:pStyle w:val="ListeParagraf"/>
              <w:numPr>
                <w:ilvl w:val="0"/>
                <w:numId w:val="51"/>
              </w:numPr>
              <w:suppressAutoHyphens/>
              <w:rPr>
                <w:sz w:val="22"/>
                <w:szCs w:val="22"/>
              </w:rPr>
            </w:pPr>
            <w:r w:rsidRPr="00063E8E">
              <w:rPr>
                <w:sz w:val="22"/>
                <w:szCs w:val="22"/>
              </w:rPr>
              <w:t>Ara Ç</w:t>
            </w:r>
            <w:r>
              <w:rPr>
                <w:sz w:val="22"/>
                <w:szCs w:val="22"/>
              </w:rPr>
              <w:t>ekici Merdane Çapı</w:t>
            </w:r>
            <w:r>
              <w:rPr>
                <w:sz w:val="22"/>
                <w:szCs w:val="22"/>
              </w:rPr>
              <w:tab/>
            </w:r>
            <w:r>
              <w:rPr>
                <w:sz w:val="22"/>
                <w:szCs w:val="22"/>
              </w:rPr>
              <w:tab/>
              <w:t>: Ø</w:t>
            </w:r>
            <w:r w:rsidRPr="00063E8E">
              <w:rPr>
                <w:sz w:val="22"/>
                <w:szCs w:val="22"/>
              </w:rPr>
              <w:t xml:space="preserve"> 230 Mm</w:t>
            </w:r>
          </w:p>
          <w:p w:rsidR="00491189" w:rsidRPr="00063E8E" w:rsidRDefault="00491189" w:rsidP="00491189">
            <w:pPr>
              <w:pStyle w:val="ListeParagraf"/>
              <w:numPr>
                <w:ilvl w:val="0"/>
                <w:numId w:val="51"/>
              </w:numPr>
              <w:suppressAutoHyphens/>
              <w:rPr>
                <w:sz w:val="22"/>
                <w:szCs w:val="22"/>
              </w:rPr>
            </w:pPr>
            <w:r>
              <w:rPr>
                <w:sz w:val="22"/>
                <w:szCs w:val="22"/>
              </w:rPr>
              <w:t>Ara Çekici Motoru</w:t>
            </w:r>
            <w:r w:rsidRPr="00063E8E">
              <w:rPr>
                <w:sz w:val="22"/>
                <w:szCs w:val="22"/>
              </w:rPr>
              <w:t xml:space="preserve"> </w:t>
            </w:r>
            <w:r>
              <w:rPr>
                <w:sz w:val="22"/>
                <w:szCs w:val="22"/>
              </w:rPr>
              <w:tab/>
            </w:r>
            <w:r>
              <w:rPr>
                <w:sz w:val="22"/>
                <w:szCs w:val="22"/>
              </w:rPr>
              <w:tab/>
            </w:r>
            <w:r>
              <w:rPr>
                <w:sz w:val="22"/>
                <w:szCs w:val="22"/>
              </w:rPr>
              <w:tab/>
            </w:r>
            <w:r w:rsidRPr="00063E8E">
              <w:rPr>
                <w:sz w:val="22"/>
                <w:szCs w:val="22"/>
              </w:rPr>
              <w:t xml:space="preserve">: 3 </w:t>
            </w:r>
            <w:proofErr w:type="spellStart"/>
            <w:r w:rsidRPr="00063E8E">
              <w:rPr>
                <w:sz w:val="22"/>
                <w:szCs w:val="22"/>
              </w:rPr>
              <w:t>Kw</w:t>
            </w:r>
            <w:proofErr w:type="spellEnd"/>
            <w:r w:rsidRPr="00063E8E">
              <w:rPr>
                <w:sz w:val="22"/>
                <w:szCs w:val="22"/>
              </w:rPr>
              <w:t xml:space="preserve"> 15</w:t>
            </w:r>
            <w:r w:rsidR="00AF1E80">
              <w:rPr>
                <w:sz w:val="22"/>
                <w:szCs w:val="22"/>
              </w:rPr>
              <w:t>00 D/</w:t>
            </w:r>
            <w:proofErr w:type="gramStart"/>
            <w:r w:rsidR="00AF1E80">
              <w:rPr>
                <w:sz w:val="22"/>
                <w:szCs w:val="22"/>
              </w:rPr>
              <w:t xml:space="preserve">D  </w:t>
            </w:r>
            <w:proofErr w:type="spellStart"/>
            <w:r w:rsidR="00AF1E80">
              <w:rPr>
                <w:sz w:val="22"/>
                <w:szCs w:val="22"/>
              </w:rPr>
              <w:t>Ac</w:t>
            </w:r>
            <w:proofErr w:type="spellEnd"/>
            <w:proofErr w:type="gramEnd"/>
          </w:p>
          <w:p w:rsidR="00491189" w:rsidRPr="00063E8E" w:rsidRDefault="00491189" w:rsidP="00491189">
            <w:pPr>
              <w:pStyle w:val="ListeParagraf"/>
              <w:numPr>
                <w:ilvl w:val="0"/>
                <w:numId w:val="51"/>
              </w:numPr>
              <w:suppressAutoHyphens/>
              <w:rPr>
                <w:sz w:val="22"/>
                <w:szCs w:val="22"/>
              </w:rPr>
            </w:pPr>
            <w:proofErr w:type="spellStart"/>
            <w:r>
              <w:rPr>
                <w:sz w:val="22"/>
                <w:szCs w:val="22"/>
              </w:rPr>
              <w:t>Redüktör</w:t>
            </w:r>
            <w:proofErr w:type="spellEnd"/>
            <w:r>
              <w:rPr>
                <w:sz w:val="22"/>
                <w:szCs w:val="22"/>
              </w:rPr>
              <w:t xml:space="preserve"> Tipi</w:t>
            </w:r>
            <w:r>
              <w:rPr>
                <w:sz w:val="22"/>
                <w:szCs w:val="22"/>
              </w:rPr>
              <w:tab/>
            </w:r>
            <w:r>
              <w:rPr>
                <w:sz w:val="22"/>
                <w:szCs w:val="22"/>
              </w:rPr>
              <w:tab/>
            </w:r>
            <w:r>
              <w:rPr>
                <w:sz w:val="22"/>
                <w:szCs w:val="22"/>
              </w:rPr>
              <w:tab/>
            </w:r>
            <w:r>
              <w:rPr>
                <w:sz w:val="22"/>
                <w:szCs w:val="22"/>
              </w:rPr>
              <w:tab/>
            </w:r>
            <w:r w:rsidRPr="00063E8E">
              <w:rPr>
                <w:sz w:val="22"/>
                <w:szCs w:val="22"/>
              </w:rPr>
              <w:t xml:space="preserve">: Boşluksuz </w:t>
            </w:r>
            <w:proofErr w:type="spellStart"/>
            <w:r w:rsidRPr="00063E8E">
              <w:rPr>
                <w:sz w:val="22"/>
                <w:szCs w:val="22"/>
              </w:rPr>
              <w:t>Redüktör</w:t>
            </w:r>
            <w:proofErr w:type="spellEnd"/>
            <w:r w:rsidRPr="00063E8E">
              <w:rPr>
                <w:sz w:val="22"/>
                <w:szCs w:val="22"/>
              </w:rPr>
              <w:t xml:space="preserve">  </w:t>
            </w:r>
          </w:p>
          <w:p w:rsidR="00491189" w:rsidRPr="00063E8E" w:rsidRDefault="00491189" w:rsidP="00491189">
            <w:pPr>
              <w:pStyle w:val="ListeParagraf"/>
              <w:numPr>
                <w:ilvl w:val="0"/>
                <w:numId w:val="51"/>
              </w:numPr>
              <w:suppressAutoHyphens/>
              <w:rPr>
                <w:sz w:val="22"/>
                <w:szCs w:val="22"/>
              </w:rPr>
            </w:pPr>
            <w:r>
              <w:rPr>
                <w:sz w:val="22"/>
                <w:szCs w:val="22"/>
              </w:rPr>
              <w:t>Çekiş Hızı</w:t>
            </w:r>
            <w:r>
              <w:rPr>
                <w:sz w:val="22"/>
                <w:szCs w:val="22"/>
              </w:rPr>
              <w:tab/>
            </w:r>
            <w:r>
              <w:rPr>
                <w:sz w:val="22"/>
                <w:szCs w:val="22"/>
              </w:rPr>
              <w:tab/>
            </w:r>
            <w:r>
              <w:rPr>
                <w:sz w:val="22"/>
                <w:szCs w:val="22"/>
              </w:rPr>
              <w:tab/>
            </w:r>
            <w:r>
              <w:rPr>
                <w:sz w:val="22"/>
                <w:szCs w:val="22"/>
              </w:rPr>
              <w:tab/>
            </w:r>
            <w:r w:rsidRPr="00063E8E">
              <w:rPr>
                <w:sz w:val="22"/>
                <w:szCs w:val="22"/>
              </w:rPr>
              <w:t>: 10-100 Metre /Dakika</w:t>
            </w:r>
          </w:p>
          <w:p w:rsidR="00491189" w:rsidRDefault="00491189" w:rsidP="001966FA">
            <w:pPr>
              <w:rPr>
                <w:sz w:val="22"/>
                <w:szCs w:val="22"/>
              </w:rPr>
            </w:pPr>
          </w:p>
          <w:p w:rsidR="00491189" w:rsidRDefault="00491189" w:rsidP="001966FA">
            <w:pPr>
              <w:rPr>
                <w:sz w:val="22"/>
                <w:szCs w:val="22"/>
              </w:rPr>
            </w:pPr>
            <w:r w:rsidRPr="00063E8E">
              <w:rPr>
                <w:sz w:val="22"/>
                <w:szCs w:val="22"/>
              </w:rPr>
              <w:t xml:space="preserve"> </w:t>
            </w:r>
          </w:p>
          <w:p w:rsidR="00AF1E80" w:rsidRDefault="00AF1E80" w:rsidP="001966FA">
            <w:pPr>
              <w:rPr>
                <w:sz w:val="22"/>
                <w:szCs w:val="22"/>
              </w:rPr>
            </w:pPr>
          </w:p>
          <w:p w:rsidR="00491189" w:rsidRPr="00063E8E" w:rsidRDefault="00491189" w:rsidP="001966FA">
            <w:pPr>
              <w:rPr>
                <w:sz w:val="22"/>
                <w:szCs w:val="22"/>
              </w:rPr>
            </w:pPr>
            <w:r w:rsidRPr="00063E8E">
              <w:rPr>
                <w:sz w:val="22"/>
                <w:szCs w:val="22"/>
              </w:rPr>
              <w:t>Sırt Sırta Full Otomatik Sarma Bölümü:</w:t>
            </w:r>
          </w:p>
          <w:p w:rsidR="00491189" w:rsidRPr="00063E8E" w:rsidRDefault="00491189" w:rsidP="00491189">
            <w:pPr>
              <w:numPr>
                <w:ilvl w:val="0"/>
                <w:numId w:val="52"/>
              </w:numPr>
              <w:suppressAutoHyphens/>
              <w:rPr>
                <w:sz w:val="22"/>
                <w:szCs w:val="22"/>
              </w:rPr>
            </w:pPr>
            <w:proofErr w:type="spellStart"/>
            <w:r>
              <w:rPr>
                <w:sz w:val="22"/>
                <w:szCs w:val="22"/>
              </w:rPr>
              <w:t>Maks</w:t>
            </w:r>
            <w:proofErr w:type="spellEnd"/>
            <w:r>
              <w:rPr>
                <w:sz w:val="22"/>
                <w:szCs w:val="22"/>
              </w:rPr>
              <w:t>. Film Genişliği</w:t>
            </w:r>
            <w:r>
              <w:rPr>
                <w:sz w:val="22"/>
                <w:szCs w:val="22"/>
              </w:rPr>
              <w:tab/>
            </w:r>
            <w:r>
              <w:rPr>
                <w:sz w:val="22"/>
                <w:szCs w:val="22"/>
              </w:rPr>
              <w:tab/>
            </w:r>
            <w:r>
              <w:rPr>
                <w:sz w:val="22"/>
                <w:szCs w:val="22"/>
              </w:rPr>
              <w:tab/>
            </w:r>
            <w:r w:rsidRPr="00063E8E">
              <w:rPr>
                <w:sz w:val="22"/>
                <w:szCs w:val="22"/>
              </w:rPr>
              <w:t>: 2800 Mm.</w:t>
            </w:r>
          </w:p>
          <w:p w:rsidR="00491189" w:rsidRPr="00063E8E" w:rsidRDefault="00491189" w:rsidP="00491189">
            <w:pPr>
              <w:numPr>
                <w:ilvl w:val="0"/>
                <w:numId w:val="52"/>
              </w:numPr>
              <w:suppressAutoHyphens/>
              <w:rPr>
                <w:sz w:val="22"/>
                <w:szCs w:val="22"/>
              </w:rPr>
            </w:pPr>
            <w:proofErr w:type="spellStart"/>
            <w:r>
              <w:rPr>
                <w:sz w:val="22"/>
                <w:szCs w:val="22"/>
              </w:rPr>
              <w:t>Maks</w:t>
            </w:r>
            <w:proofErr w:type="spellEnd"/>
            <w:r>
              <w:rPr>
                <w:sz w:val="22"/>
                <w:szCs w:val="22"/>
              </w:rPr>
              <w:t>.  Rulo Çapı</w:t>
            </w:r>
            <w:r>
              <w:rPr>
                <w:sz w:val="22"/>
                <w:szCs w:val="22"/>
              </w:rPr>
              <w:tab/>
            </w:r>
            <w:r>
              <w:rPr>
                <w:sz w:val="22"/>
                <w:szCs w:val="22"/>
              </w:rPr>
              <w:tab/>
            </w:r>
            <w:r>
              <w:rPr>
                <w:sz w:val="22"/>
                <w:szCs w:val="22"/>
              </w:rPr>
              <w:tab/>
            </w:r>
            <w:r w:rsidRPr="00063E8E">
              <w:rPr>
                <w:sz w:val="22"/>
                <w:szCs w:val="22"/>
              </w:rPr>
              <w:t xml:space="preserve">: Ø 1000 Mm. </w:t>
            </w:r>
          </w:p>
          <w:p w:rsidR="00491189" w:rsidRPr="00063E8E" w:rsidRDefault="00491189" w:rsidP="00491189">
            <w:pPr>
              <w:numPr>
                <w:ilvl w:val="0"/>
                <w:numId w:val="52"/>
              </w:numPr>
              <w:suppressAutoHyphens/>
              <w:rPr>
                <w:sz w:val="22"/>
                <w:szCs w:val="22"/>
              </w:rPr>
            </w:pPr>
            <w:r w:rsidRPr="00063E8E">
              <w:rPr>
                <w:sz w:val="22"/>
                <w:szCs w:val="22"/>
              </w:rPr>
              <w:t>Ana Merdane Genişliği</w:t>
            </w:r>
            <w:r>
              <w:rPr>
                <w:sz w:val="22"/>
                <w:szCs w:val="22"/>
              </w:rPr>
              <w:tab/>
            </w:r>
            <w:r>
              <w:rPr>
                <w:sz w:val="22"/>
                <w:szCs w:val="22"/>
              </w:rPr>
              <w:tab/>
            </w:r>
            <w:r w:rsidRPr="00063E8E">
              <w:rPr>
                <w:sz w:val="22"/>
                <w:szCs w:val="22"/>
              </w:rPr>
              <w:tab/>
              <w:t>: 3000 Mm</w:t>
            </w:r>
          </w:p>
          <w:p w:rsidR="00491189" w:rsidRPr="00063E8E" w:rsidRDefault="00491189" w:rsidP="00491189">
            <w:pPr>
              <w:numPr>
                <w:ilvl w:val="0"/>
                <w:numId w:val="52"/>
              </w:numPr>
              <w:suppressAutoHyphens/>
              <w:rPr>
                <w:sz w:val="22"/>
                <w:szCs w:val="22"/>
              </w:rPr>
            </w:pPr>
            <w:r w:rsidRPr="00063E8E">
              <w:rPr>
                <w:sz w:val="22"/>
                <w:szCs w:val="22"/>
              </w:rPr>
              <w:t>Ana Merdane Çapı</w:t>
            </w:r>
            <w:r>
              <w:rPr>
                <w:sz w:val="22"/>
                <w:szCs w:val="22"/>
              </w:rPr>
              <w:tab/>
            </w:r>
            <w:r>
              <w:rPr>
                <w:sz w:val="22"/>
                <w:szCs w:val="22"/>
              </w:rPr>
              <w:tab/>
            </w:r>
            <w:r>
              <w:rPr>
                <w:sz w:val="22"/>
                <w:szCs w:val="22"/>
              </w:rPr>
              <w:tab/>
            </w:r>
            <w:r w:rsidRPr="00063E8E">
              <w:rPr>
                <w:sz w:val="22"/>
                <w:szCs w:val="22"/>
              </w:rPr>
              <w:t>: Ø 350 Mm</w:t>
            </w:r>
          </w:p>
          <w:p w:rsidR="00491189" w:rsidRPr="00063E8E" w:rsidRDefault="00491189" w:rsidP="00491189">
            <w:pPr>
              <w:numPr>
                <w:ilvl w:val="0"/>
                <w:numId w:val="52"/>
              </w:numPr>
              <w:suppressAutoHyphens/>
              <w:rPr>
                <w:sz w:val="22"/>
                <w:szCs w:val="22"/>
              </w:rPr>
            </w:pPr>
            <w:r w:rsidRPr="00063E8E">
              <w:rPr>
                <w:sz w:val="22"/>
                <w:szCs w:val="22"/>
              </w:rPr>
              <w:t>Sarma Motoru-Sürücüsü</w:t>
            </w:r>
            <w:r>
              <w:rPr>
                <w:sz w:val="22"/>
                <w:szCs w:val="22"/>
              </w:rPr>
              <w:t xml:space="preserve"> </w:t>
            </w:r>
            <w:r>
              <w:rPr>
                <w:sz w:val="22"/>
                <w:szCs w:val="22"/>
              </w:rPr>
              <w:tab/>
            </w:r>
            <w:r>
              <w:rPr>
                <w:sz w:val="22"/>
                <w:szCs w:val="22"/>
              </w:rPr>
              <w:tab/>
            </w:r>
            <w:r w:rsidRPr="00063E8E">
              <w:rPr>
                <w:sz w:val="22"/>
                <w:szCs w:val="22"/>
              </w:rPr>
              <w:t xml:space="preserve">: 3 </w:t>
            </w:r>
            <w:proofErr w:type="spellStart"/>
            <w:r w:rsidRPr="00063E8E">
              <w:rPr>
                <w:sz w:val="22"/>
                <w:szCs w:val="22"/>
              </w:rPr>
              <w:t>Kw</w:t>
            </w:r>
            <w:proofErr w:type="spellEnd"/>
            <w:r w:rsidRPr="00063E8E">
              <w:rPr>
                <w:sz w:val="22"/>
                <w:szCs w:val="22"/>
              </w:rPr>
              <w:t xml:space="preserve">. </w:t>
            </w:r>
            <w:proofErr w:type="spellStart"/>
            <w:r w:rsidRPr="00063E8E">
              <w:rPr>
                <w:sz w:val="22"/>
                <w:szCs w:val="22"/>
              </w:rPr>
              <w:t>Ac</w:t>
            </w:r>
            <w:proofErr w:type="spellEnd"/>
            <w:r w:rsidRPr="00063E8E">
              <w:rPr>
                <w:sz w:val="22"/>
                <w:szCs w:val="22"/>
              </w:rPr>
              <w:t xml:space="preserve"> </w:t>
            </w:r>
            <w:proofErr w:type="gramStart"/>
            <w:r w:rsidRPr="00063E8E">
              <w:rPr>
                <w:sz w:val="22"/>
                <w:szCs w:val="22"/>
              </w:rPr>
              <w:t>1500  D</w:t>
            </w:r>
            <w:proofErr w:type="gramEnd"/>
            <w:r w:rsidRPr="00063E8E">
              <w:rPr>
                <w:sz w:val="22"/>
                <w:szCs w:val="22"/>
              </w:rPr>
              <w:t xml:space="preserve">/D </w:t>
            </w:r>
          </w:p>
          <w:p w:rsidR="00491189" w:rsidRPr="00063E8E" w:rsidRDefault="00491189" w:rsidP="001966FA">
            <w:pPr>
              <w:rPr>
                <w:sz w:val="22"/>
                <w:szCs w:val="22"/>
              </w:rPr>
            </w:pPr>
            <w:r w:rsidRPr="00063E8E">
              <w:rPr>
                <w:sz w:val="22"/>
                <w:szCs w:val="22"/>
              </w:rPr>
              <w:t xml:space="preserve">            </w:t>
            </w:r>
            <w:proofErr w:type="spellStart"/>
            <w:r w:rsidRPr="00063E8E">
              <w:rPr>
                <w:sz w:val="22"/>
                <w:szCs w:val="22"/>
              </w:rPr>
              <w:t>P</w:t>
            </w:r>
            <w:r w:rsidR="00AF1E80">
              <w:rPr>
                <w:sz w:val="22"/>
                <w:szCs w:val="22"/>
              </w:rPr>
              <w:t>lc</w:t>
            </w:r>
            <w:proofErr w:type="spellEnd"/>
            <w:r w:rsidR="00AF1E80">
              <w:rPr>
                <w:sz w:val="22"/>
                <w:szCs w:val="22"/>
              </w:rPr>
              <w:t xml:space="preserve"> Kontrol</w:t>
            </w:r>
            <w:r w:rsidR="00AF1E80">
              <w:rPr>
                <w:sz w:val="22"/>
                <w:szCs w:val="22"/>
              </w:rPr>
              <w:tab/>
            </w:r>
            <w:r w:rsidR="00AF1E80">
              <w:rPr>
                <w:sz w:val="22"/>
                <w:szCs w:val="22"/>
              </w:rPr>
              <w:tab/>
            </w:r>
            <w:r w:rsidR="00AF1E80">
              <w:rPr>
                <w:sz w:val="22"/>
                <w:szCs w:val="22"/>
              </w:rPr>
              <w:tab/>
            </w:r>
            <w:r w:rsidR="00AF1E80">
              <w:rPr>
                <w:sz w:val="22"/>
                <w:szCs w:val="22"/>
              </w:rPr>
              <w:tab/>
              <w:t xml:space="preserve">: Pm 554 </w:t>
            </w:r>
            <w:proofErr w:type="spellStart"/>
            <w:r w:rsidR="00AF1E80">
              <w:rPr>
                <w:sz w:val="22"/>
                <w:szCs w:val="22"/>
              </w:rPr>
              <w:t>Tp</w:t>
            </w:r>
            <w:proofErr w:type="spellEnd"/>
            <w:r w:rsidR="00AF1E80">
              <w:rPr>
                <w:sz w:val="22"/>
                <w:szCs w:val="22"/>
              </w:rPr>
              <w:t xml:space="preserve"> </w:t>
            </w:r>
            <w:proofErr w:type="spellStart"/>
            <w:r w:rsidR="00AF1E80">
              <w:rPr>
                <w:sz w:val="22"/>
                <w:szCs w:val="22"/>
              </w:rPr>
              <w:t>Eth</w:t>
            </w:r>
            <w:proofErr w:type="spellEnd"/>
            <w:r w:rsidR="00AF1E80">
              <w:rPr>
                <w:sz w:val="22"/>
                <w:szCs w:val="22"/>
              </w:rPr>
              <w:t xml:space="preserve"> </w:t>
            </w:r>
          </w:p>
          <w:p w:rsidR="00491189" w:rsidRPr="00063E8E" w:rsidRDefault="00491189" w:rsidP="00491189">
            <w:pPr>
              <w:numPr>
                <w:ilvl w:val="0"/>
                <w:numId w:val="52"/>
              </w:numPr>
              <w:suppressAutoHyphens/>
              <w:rPr>
                <w:sz w:val="22"/>
                <w:szCs w:val="22"/>
              </w:rPr>
            </w:pPr>
            <w:r w:rsidRPr="00063E8E">
              <w:rPr>
                <w:sz w:val="22"/>
                <w:szCs w:val="22"/>
              </w:rPr>
              <w:t>Dokunmatik Ekran</w:t>
            </w:r>
            <w:r w:rsidRPr="00063E8E">
              <w:rPr>
                <w:sz w:val="22"/>
                <w:szCs w:val="22"/>
              </w:rPr>
              <w:tab/>
            </w:r>
            <w:r w:rsidRPr="00063E8E">
              <w:rPr>
                <w:sz w:val="22"/>
                <w:szCs w:val="22"/>
              </w:rPr>
              <w:tab/>
            </w:r>
            <w:r w:rsidRPr="00063E8E">
              <w:rPr>
                <w:sz w:val="22"/>
                <w:szCs w:val="22"/>
              </w:rPr>
              <w:tab/>
              <w:t xml:space="preserve">: Cp635 7 </w:t>
            </w:r>
            <w:proofErr w:type="spellStart"/>
            <w:r w:rsidRPr="00063E8E">
              <w:rPr>
                <w:sz w:val="22"/>
                <w:szCs w:val="22"/>
              </w:rPr>
              <w:t>İnc</w:t>
            </w:r>
            <w:proofErr w:type="spellEnd"/>
            <w:r w:rsidRPr="00063E8E">
              <w:rPr>
                <w:sz w:val="22"/>
                <w:szCs w:val="22"/>
              </w:rPr>
              <w:t xml:space="preserve">       </w:t>
            </w:r>
          </w:p>
          <w:p w:rsidR="00491189" w:rsidRPr="00063E8E" w:rsidRDefault="00491189" w:rsidP="00491189">
            <w:pPr>
              <w:numPr>
                <w:ilvl w:val="0"/>
                <w:numId w:val="52"/>
              </w:numPr>
              <w:suppressAutoHyphens/>
              <w:rPr>
                <w:sz w:val="22"/>
                <w:szCs w:val="22"/>
              </w:rPr>
            </w:pPr>
            <w:r w:rsidRPr="00063E8E">
              <w:rPr>
                <w:sz w:val="22"/>
                <w:szCs w:val="22"/>
              </w:rPr>
              <w:t>Tansiyon Kontrol</w:t>
            </w:r>
            <w:r w:rsidR="00AF1E80">
              <w:tab/>
            </w:r>
            <w:r w:rsidR="00AF1E80">
              <w:tab/>
            </w:r>
            <w:r w:rsidR="00AF1E80">
              <w:tab/>
              <w:t xml:space="preserve">: ( </w:t>
            </w:r>
            <w:proofErr w:type="spellStart"/>
            <w:r w:rsidR="00AF1E80">
              <w:t>Plc’li</w:t>
            </w:r>
            <w:proofErr w:type="spellEnd"/>
            <w:r w:rsidR="00AF1E80">
              <w:t xml:space="preserve"> </w:t>
            </w:r>
            <w:proofErr w:type="spellStart"/>
            <w:r>
              <w:t>ÇiftTaraflı</w:t>
            </w:r>
            <w:proofErr w:type="spellEnd"/>
            <w:r>
              <w:t xml:space="preserve"> </w:t>
            </w:r>
            <w:proofErr w:type="spellStart"/>
            <w:r w:rsidRPr="00063E8E">
              <w:rPr>
                <w:sz w:val="22"/>
                <w:szCs w:val="22"/>
              </w:rPr>
              <w:t>Loadcell</w:t>
            </w:r>
            <w:proofErr w:type="spellEnd"/>
            <w:r w:rsidRPr="00063E8E">
              <w:rPr>
                <w:sz w:val="22"/>
                <w:szCs w:val="22"/>
              </w:rPr>
              <w:t xml:space="preserve"> )</w:t>
            </w:r>
          </w:p>
          <w:p w:rsidR="00491189" w:rsidRPr="00063E8E" w:rsidRDefault="00491189" w:rsidP="00491189">
            <w:pPr>
              <w:numPr>
                <w:ilvl w:val="0"/>
                <w:numId w:val="52"/>
              </w:numPr>
              <w:suppressAutoHyphens/>
              <w:rPr>
                <w:sz w:val="22"/>
                <w:szCs w:val="22"/>
              </w:rPr>
            </w:pPr>
            <w:r w:rsidRPr="00063E8E">
              <w:rPr>
                <w:sz w:val="22"/>
                <w:szCs w:val="22"/>
              </w:rPr>
              <w:lastRenderedPageBreak/>
              <w:t>Bobin İndirme Sistemi</w:t>
            </w:r>
            <w:r w:rsidRPr="00063E8E">
              <w:rPr>
                <w:sz w:val="22"/>
                <w:szCs w:val="22"/>
              </w:rPr>
              <w:tab/>
            </w:r>
            <w:r w:rsidRPr="00063E8E">
              <w:rPr>
                <w:sz w:val="22"/>
                <w:szCs w:val="22"/>
              </w:rPr>
              <w:tab/>
              <w:t xml:space="preserve">            : Hidrolik Sistem</w:t>
            </w:r>
          </w:p>
          <w:p w:rsidR="00491189" w:rsidRPr="00063E8E" w:rsidRDefault="00491189" w:rsidP="00491189">
            <w:pPr>
              <w:numPr>
                <w:ilvl w:val="0"/>
                <w:numId w:val="52"/>
              </w:numPr>
              <w:suppressAutoHyphens/>
              <w:rPr>
                <w:sz w:val="22"/>
                <w:szCs w:val="22"/>
              </w:rPr>
            </w:pPr>
            <w:proofErr w:type="spellStart"/>
            <w:r w:rsidRPr="00063E8E">
              <w:rPr>
                <w:sz w:val="22"/>
                <w:szCs w:val="22"/>
              </w:rPr>
              <w:t>Aır</w:t>
            </w:r>
            <w:proofErr w:type="spellEnd"/>
            <w:r w:rsidRPr="00063E8E">
              <w:rPr>
                <w:sz w:val="22"/>
                <w:szCs w:val="22"/>
              </w:rPr>
              <w:t xml:space="preserve"> </w:t>
            </w:r>
            <w:proofErr w:type="spellStart"/>
            <w:r w:rsidRPr="00063E8E">
              <w:rPr>
                <w:sz w:val="22"/>
                <w:szCs w:val="22"/>
              </w:rPr>
              <w:t>Shaft</w:t>
            </w:r>
            <w:proofErr w:type="spellEnd"/>
            <w:r w:rsidRPr="00063E8E">
              <w:rPr>
                <w:sz w:val="22"/>
                <w:szCs w:val="22"/>
              </w:rPr>
              <w:t xml:space="preserve"> (Havalı Sarma Mili) </w:t>
            </w:r>
            <w:r w:rsidRPr="00063E8E">
              <w:rPr>
                <w:sz w:val="22"/>
                <w:szCs w:val="22"/>
              </w:rPr>
              <w:tab/>
            </w:r>
            <w:r>
              <w:rPr>
                <w:sz w:val="22"/>
                <w:szCs w:val="22"/>
              </w:rPr>
              <w:tab/>
            </w:r>
            <w:r w:rsidRPr="00063E8E">
              <w:rPr>
                <w:sz w:val="22"/>
                <w:szCs w:val="22"/>
              </w:rPr>
              <w:t xml:space="preserve">: 5 Adet Çelik Gövdeli Konstrüksiyon </w:t>
            </w:r>
          </w:p>
          <w:p w:rsidR="00491189" w:rsidRPr="00063E8E" w:rsidRDefault="00491189" w:rsidP="001966FA">
            <w:pPr>
              <w:rPr>
                <w:sz w:val="22"/>
                <w:szCs w:val="22"/>
              </w:rPr>
            </w:pPr>
          </w:p>
          <w:p w:rsidR="00491189" w:rsidRPr="00063E8E" w:rsidRDefault="00491189" w:rsidP="001966FA">
            <w:pPr>
              <w:rPr>
                <w:sz w:val="22"/>
                <w:szCs w:val="22"/>
              </w:rPr>
            </w:pPr>
            <w:r w:rsidRPr="00063E8E">
              <w:rPr>
                <w:sz w:val="22"/>
                <w:szCs w:val="22"/>
              </w:rPr>
              <w:t>Yanlardan Fire Alma Sistemi</w:t>
            </w:r>
            <w:r>
              <w:rPr>
                <w:sz w:val="22"/>
                <w:szCs w:val="22"/>
              </w:rPr>
              <w:t>:</w:t>
            </w:r>
          </w:p>
          <w:p w:rsidR="00491189" w:rsidRPr="00063E8E" w:rsidRDefault="00491189" w:rsidP="00491189">
            <w:pPr>
              <w:pStyle w:val="ListeParagraf"/>
              <w:numPr>
                <w:ilvl w:val="0"/>
                <w:numId w:val="53"/>
              </w:numPr>
              <w:suppressAutoHyphens/>
              <w:rPr>
                <w:sz w:val="22"/>
                <w:szCs w:val="22"/>
              </w:rPr>
            </w:pPr>
            <w:proofErr w:type="spellStart"/>
            <w:r w:rsidRPr="00063E8E">
              <w:rPr>
                <w:sz w:val="22"/>
                <w:szCs w:val="22"/>
              </w:rPr>
              <w:t>Tork</w:t>
            </w:r>
            <w:proofErr w:type="spellEnd"/>
            <w:r w:rsidRPr="00063E8E">
              <w:rPr>
                <w:sz w:val="22"/>
                <w:szCs w:val="22"/>
              </w:rPr>
              <w:t xml:space="preserve"> motorlu gezdirerek fire sarma sistemi</w:t>
            </w:r>
          </w:p>
          <w:p w:rsidR="00491189" w:rsidRPr="00063E8E" w:rsidRDefault="00491189" w:rsidP="001966FA">
            <w:pPr>
              <w:rPr>
                <w:sz w:val="22"/>
                <w:szCs w:val="22"/>
              </w:rPr>
            </w:pPr>
          </w:p>
          <w:p w:rsidR="00491189" w:rsidRDefault="00491189" w:rsidP="001966FA">
            <w:pPr>
              <w:rPr>
                <w:sz w:val="22"/>
                <w:szCs w:val="22"/>
              </w:rPr>
            </w:pPr>
            <w:r>
              <w:t xml:space="preserve">  </w:t>
            </w:r>
          </w:p>
          <w:p w:rsidR="00491189" w:rsidRPr="00063E8E" w:rsidRDefault="00491189" w:rsidP="001966FA">
            <w:pPr>
              <w:rPr>
                <w:sz w:val="22"/>
                <w:szCs w:val="22"/>
              </w:rPr>
            </w:pPr>
            <w:r w:rsidRPr="00063E8E">
              <w:rPr>
                <w:sz w:val="22"/>
                <w:szCs w:val="22"/>
              </w:rPr>
              <w:t>Elektrik Ana Panosu:</w:t>
            </w:r>
          </w:p>
          <w:p w:rsidR="00491189" w:rsidRPr="00063E8E" w:rsidRDefault="00491189" w:rsidP="001966FA">
            <w:pPr>
              <w:rPr>
                <w:sz w:val="22"/>
                <w:szCs w:val="22"/>
              </w:rPr>
            </w:pPr>
          </w:p>
          <w:p w:rsidR="00491189" w:rsidRPr="00063E8E" w:rsidRDefault="00491189" w:rsidP="00491189">
            <w:pPr>
              <w:pStyle w:val="ListeParagraf"/>
              <w:numPr>
                <w:ilvl w:val="0"/>
                <w:numId w:val="53"/>
              </w:numPr>
              <w:suppressAutoHyphens/>
              <w:rPr>
                <w:sz w:val="22"/>
                <w:szCs w:val="22"/>
              </w:rPr>
            </w:pPr>
            <w:r w:rsidRPr="00063E8E">
              <w:rPr>
                <w:sz w:val="22"/>
                <w:szCs w:val="22"/>
              </w:rPr>
              <w:t xml:space="preserve">2.Katta Monteli Pano Görünmez Kablo Dizaynı </w:t>
            </w:r>
          </w:p>
          <w:p w:rsidR="00491189" w:rsidRPr="00063E8E" w:rsidRDefault="00491189" w:rsidP="00491189">
            <w:pPr>
              <w:numPr>
                <w:ilvl w:val="0"/>
                <w:numId w:val="53"/>
              </w:numPr>
              <w:suppressAutoHyphens/>
              <w:rPr>
                <w:noProof/>
                <w:sz w:val="22"/>
                <w:szCs w:val="22"/>
              </w:rPr>
            </w:pPr>
            <w:r w:rsidRPr="00063E8E">
              <w:rPr>
                <w:sz w:val="22"/>
                <w:szCs w:val="22"/>
              </w:rPr>
              <w:t xml:space="preserve">Elektrik Malzemeleri </w:t>
            </w:r>
          </w:p>
          <w:p w:rsidR="00AF1E80" w:rsidRDefault="00491189" w:rsidP="00491189">
            <w:pPr>
              <w:numPr>
                <w:ilvl w:val="0"/>
                <w:numId w:val="53"/>
              </w:numPr>
              <w:suppressAutoHyphens/>
              <w:rPr>
                <w:sz w:val="22"/>
                <w:szCs w:val="22"/>
                <w:lang w:eastAsia="ar-SA"/>
              </w:rPr>
            </w:pPr>
            <w:r w:rsidRPr="00063E8E">
              <w:rPr>
                <w:sz w:val="22"/>
                <w:szCs w:val="22"/>
              </w:rPr>
              <w:t>Isı Kontrol:  32 Bölgeden Operatör</w:t>
            </w:r>
            <w:r w:rsidR="00AF1E80">
              <w:rPr>
                <w:sz w:val="22"/>
                <w:szCs w:val="22"/>
              </w:rPr>
              <w:t xml:space="preserve"> Paneli,</w:t>
            </w:r>
          </w:p>
          <w:p w:rsidR="00491189" w:rsidRPr="00063E8E" w:rsidRDefault="00AF1E80" w:rsidP="00491189">
            <w:pPr>
              <w:numPr>
                <w:ilvl w:val="0"/>
                <w:numId w:val="53"/>
              </w:numPr>
              <w:suppressAutoHyphens/>
              <w:rPr>
                <w:sz w:val="22"/>
                <w:szCs w:val="22"/>
                <w:lang w:eastAsia="ar-SA"/>
              </w:rPr>
            </w:pPr>
            <w:r>
              <w:rPr>
                <w:sz w:val="22"/>
                <w:szCs w:val="22"/>
              </w:rPr>
              <w:t xml:space="preserve"> </w:t>
            </w:r>
            <w:proofErr w:type="spellStart"/>
            <w:r>
              <w:rPr>
                <w:sz w:val="22"/>
                <w:szCs w:val="22"/>
              </w:rPr>
              <w:t>Plc</w:t>
            </w:r>
            <w:proofErr w:type="spellEnd"/>
            <w:r>
              <w:rPr>
                <w:sz w:val="22"/>
                <w:szCs w:val="22"/>
              </w:rPr>
              <w:t xml:space="preserve"> Dokunmatik Ekran:</w:t>
            </w:r>
          </w:p>
          <w:p w:rsidR="00491189" w:rsidRPr="00063E8E" w:rsidRDefault="00AF1E80" w:rsidP="00491189">
            <w:pPr>
              <w:pStyle w:val="ListeParagraf"/>
              <w:numPr>
                <w:ilvl w:val="0"/>
                <w:numId w:val="53"/>
              </w:numPr>
              <w:suppressAutoHyphens/>
              <w:rPr>
                <w:sz w:val="22"/>
                <w:szCs w:val="22"/>
              </w:rPr>
            </w:pPr>
            <w:proofErr w:type="spellStart"/>
            <w:r>
              <w:rPr>
                <w:sz w:val="22"/>
                <w:szCs w:val="22"/>
              </w:rPr>
              <w:t>Plc</w:t>
            </w:r>
            <w:proofErr w:type="spellEnd"/>
            <w:r>
              <w:rPr>
                <w:sz w:val="22"/>
                <w:szCs w:val="22"/>
              </w:rPr>
              <w:t xml:space="preserve"> Kontrol:  Pm 556 </w:t>
            </w:r>
            <w:proofErr w:type="spellStart"/>
            <w:r>
              <w:rPr>
                <w:sz w:val="22"/>
                <w:szCs w:val="22"/>
              </w:rPr>
              <w:t>Tp-Eth</w:t>
            </w:r>
            <w:proofErr w:type="spellEnd"/>
            <w:r w:rsidR="00491189" w:rsidRPr="00063E8E">
              <w:rPr>
                <w:sz w:val="22"/>
                <w:szCs w:val="22"/>
              </w:rPr>
              <w:t xml:space="preserve">                                                         </w:t>
            </w:r>
          </w:p>
          <w:p w:rsidR="00491189" w:rsidRPr="00063E8E" w:rsidRDefault="00491189" w:rsidP="00491189">
            <w:pPr>
              <w:pStyle w:val="ListeParagraf"/>
              <w:numPr>
                <w:ilvl w:val="0"/>
                <w:numId w:val="53"/>
              </w:numPr>
              <w:suppressAutoHyphens/>
              <w:rPr>
                <w:sz w:val="22"/>
                <w:szCs w:val="22"/>
              </w:rPr>
            </w:pPr>
            <w:r w:rsidRPr="00063E8E">
              <w:rPr>
                <w:sz w:val="22"/>
                <w:szCs w:val="22"/>
              </w:rPr>
              <w:t>Kontrol Paneli: Kule Üzerine Sabit Kol Tipi Hareketli Ekran</w:t>
            </w:r>
          </w:p>
          <w:p w:rsidR="00491189" w:rsidRPr="00063E8E" w:rsidRDefault="00491189" w:rsidP="001966FA">
            <w:pPr>
              <w:rPr>
                <w:sz w:val="22"/>
                <w:szCs w:val="22"/>
              </w:rPr>
            </w:pPr>
          </w:p>
          <w:p w:rsidR="00491189" w:rsidRDefault="00491189" w:rsidP="001966FA">
            <w:pPr>
              <w:rPr>
                <w:sz w:val="22"/>
                <w:szCs w:val="22"/>
              </w:rPr>
            </w:pPr>
            <w:r w:rsidRPr="00063E8E">
              <w:rPr>
                <w:sz w:val="22"/>
                <w:szCs w:val="22"/>
              </w:rPr>
              <w:t xml:space="preserve">     </w:t>
            </w:r>
          </w:p>
          <w:p w:rsidR="00491189" w:rsidRDefault="00491189" w:rsidP="001966FA">
            <w:pPr>
              <w:rPr>
                <w:sz w:val="22"/>
                <w:szCs w:val="22"/>
              </w:rPr>
            </w:pPr>
          </w:p>
          <w:p w:rsidR="00491189" w:rsidRPr="00063E8E" w:rsidRDefault="00491189" w:rsidP="001966FA">
            <w:pPr>
              <w:rPr>
                <w:sz w:val="22"/>
                <w:szCs w:val="22"/>
              </w:rPr>
            </w:pPr>
            <w:r w:rsidRPr="00063E8E">
              <w:rPr>
                <w:sz w:val="22"/>
                <w:szCs w:val="22"/>
              </w:rPr>
              <w:t xml:space="preserve"> Fiyata Dâhil Üniteler:</w:t>
            </w:r>
          </w:p>
          <w:p w:rsidR="00491189" w:rsidRPr="00063E8E" w:rsidRDefault="00491189" w:rsidP="001966FA">
            <w:pPr>
              <w:rPr>
                <w:sz w:val="22"/>
                <w:szCs w:val="22"/>
              </w:rPr>
            </w:pPr>
          </w:p>
          <w:p w:rsidR="00491189" w:rsidRPr="00063E8E" w:rsidRDefault="00491189" w:rsidP="00491189">
            <w:pPr>
              <w:pStyle w:val="ListeParagraf"/>
              <w:numPr>
                <w:ilvl w:val="0"/>
                <w:numId w:val="17"/>
              </w:numPr>
              <w:rPr>
                <w:sz w:val="22"/>
                <w:szCs w:val="22"/>
              </w:rPr>
            </w:pPr>
            <w:r w:rsidRPr="00063E8E">
              <w:rPr>
                <w:sz w:val="22"/>
                <w:szCs w:val="22"/>
              </w:rPr>
              <w:t xml:space="preserve">5 Adet. </w:t>
            </w:r>
            <w:proofErr w:type="spellStart"/>
            <w:r w:rsidRPr="00063E8E">
              <w:rPr>
                <w:sz w:val="22"/>
                <w:szCs w:val="22"/>
              </w:rPr>
              <w:t>Redüktörlü</w:t>
            </w:r>
            <w:proofErr w:type="spellEnd"/>
            <w:r w:rsidRPr="00063E8E">
              <w:rPr>
                <w:sz w:val="22"/>
                <w:szCs w:val="22"/>
              </w:rPr>
              <w:t xml:space="preserve"> Muz Merdane</w:t>
            </w:r>
          </w:p>
          <w:p w:rsidR="00491189" w:rsidRPr="00063E8E" w:rsidRDefault="00491189" w:rsidP="00491189">
            <w:pPr>
              <w:pStyle w:val="ListeParagraf"/>
              <w:numPr>
                <w:ilvl w:val="0"/>
                <w:numId w:val="17"/>
              </w:numPr>
              <w:rPr>
                <w:sz w:val="22"/>
                <w:szCs w:val="22"/>
              </w:rPr>
            </w:pPr>
            <w:r w:rsidRPr="00063E8E">
              <w:rPr>
                <w:sz w:val="22"/>
                <w:szCs w:val="22"/>
              </w:rPr>
              <w:t xml:space="preserve">5 Adet </w:t>
            </w:r>
            <w:proofErr w:type="spellStart"/>
            <w:r w:rsidRPr="00063E8E">
              <w:rPr>
                <w:sz w:val="22"/>
                <w:szCs w:val="22"/>
              </w:rPr>
              <w:t>Aır</w:t>
            </w:r>
            <w:proofErr w:type="spellEnd"/>
            <w:r w:rsidRPr="00063E8E">
              <w:rPr>
                <w:sz w:val="22"/>
                <w:szCs w:val="22"/>
              </w:rPr>
              <w:t xml:space="preserve"> </w:t>
            </w:r>
            <w:proofErr w:type="spellStart"/>
            <w:r w:rsidRPr="00063E8E">
              <w:rPr>
                <w:sz w:val="22"/>
                <w:szCs w:val="22"/>
              </w:rPr>
              <w:t>Shaft</w:t>
            </w:r>
            <w:proofErr w:type="spellEnd"/>
            <w:r w:rsidRPr="00063E8E">
              <w:rPr>
                <w:sz w:val="22"/>
                <w:szCs w:val="22"/>
              </w:rPr>
              <w:t>( Havalı Sarma Mili)</w:t>
            </w:r>
          </w:p>
          <w:p w:rsidR="00491189" w:rsidRPr="00063E8E" w:rsidRDefault="00491189" w:rsidP="00491189">
            <w:pPr>
              <w:pStyle w:val="ListeParagraf"/>
              <w:numPr>
                <w:ilvl w:val="0"/>
                <w:numId w:val="17"/>
              </w:numPr>
              <w:rPr>
                <w:sz w:val="22"/>
                <w:szCs w:val="22"/>
              </w:rPr>
            </w:pPr>
            <w:r w:rsidRPr="00063E8E">
              <w:rPr>
                <w:sz w:val="22"/>
                <w:szCs w:val="22"/>
              </w:rPr>
              <w:t>1 Takım Kenar Kontrol Ünitesi</w:t>
            </w:r>
          </w:p>
          <w:p w:rsidR="00491189" w:rsidRPr="00063E8E" w:rsidRDefault="00491189" w:rsidP="00491189">
            <w:pPr>
              <w:pStyle w:val="ListeParagraf"/>
              <w:numPr>
                <w:ilvl w:val="0"/>
                <w:numId w:val="17"/>
              </w:numPr>
              <w:rPr>
                <w:sz w:val="22"/>
                <w:szCs w:val="22"/>
              </w:rPr>
            </w:pPr>
            <w:r w:rsidRPr="00063E8E">
              <w:rPr>
                <w:sz w:val="22"/>
                <w:szCs w:val="22"/>
              </w:rPr>
              <w:t xml:space="preserve">1 </w:t>
            </w:r>
            <w:proofErr w:type="spellStart"/>
            <w:proofErr w:type="gramStart"/>
            <w:r w:rsidRPr="00063E8E">
              <w:rPr>
                <w:sz w:val="22"/>
                <w:szCs w:val="22"/>
              </w:rPr>
              <w:t>Ad.Corona</w:t>
            </w:r>
            <w:proofErr w:type="spellEnd"/>
            <w:proofErr w:type="gramEnd"/>
            <w:r w:rsidRPr="00063E8E">
              <w:rPr>
                <w:sz w:val="22"/>
                <w:szCs w:val="22"/>
              </w:rPr>
              <w:t xml:space="preserve"> Cihazı (5kw)</w:t>
            </w:r>
          </w:p>
          <w:p w:rsidR="00491189" w:rsidRPr="00063E8E" w:rsidRDefault="00491189" w:rsidP="00491189">
            <w:pPr>
              <w:pStyle w:val="ListeParagraf"/>
              <w:numPr>
                <w:ilvl w:val="0"/>
                <w:numId w:val="17"/>
              </w:numPr>
              <w:rPr>
                <w:sz w:val="22"/>
                <w:szCs w:val="22"/>
              </w:rPr>
            </w:pPr>
            <w:r w:rsidRPr="00063E8E">
              <w:rPr>
                <w:sz w:val="22"/>
                <w:szCs w:val="22"/>
              </w:rPr>
              <w:t>1 Takım Havalı Yan Açma Bıçakları</w:t>
            </w:r>
          </w:p>
          <w:p w:rsidR="00491189" w:rsidRDefault="00491189" w:rsidP="00491189">
            <w:pPr>
              <w:pStyle w:val="ListeParagraf"/>
              <w:numPr>
                <w:ilvl w:val="0"/>
                <w:numId w:val="17"/>
              </w:numPr>
              <w:rPr>
                <w:sz w:val="22"/>
                <w:szCs w:val="22"/>
              </w:rPr>
            </w:pPr>
            <w:r w:rsidRPr="00063E8E">
              <w:rPr>
                <w:sz w:val="22"/>
                <w:szCs w:val="22"/>
              </w:rPr>
              <w:t xml:space="preserve">3 Adet Balon Ölçüm </w:t>
            </w:r>
            <w:proofErr w:type="spellStart"/>
            <w:r w:rsidRPr="00063E8E">
              <w:rPr>
                <w:sz w:val="22"/>
                <w:szCs w:val="22"/>
              </w:rPr>
              <w:t>Sensörü</w:t>
            </w:r>
            <w:proofErr w:type="spellEnd"/>
          </w:p>
          <w:p w:rsidR="00BD406A" w:rsidRDefault="00BD406A" w:rsidP="00BD406A">
            <w:pPr>
              <w:rPr>
                <w:sz w:val="22"/>
                <w:szCs w:val="22"/>
              </w:rPr>
            </w:pPr>
          </w:p>
          <w:p w:rsidR="00BD406A" w:rsidRDefault="00BD406A" w:rsidP="00BD406A">
            <w:pPr>
              <w:rPr>
                <w:sz w:val="22"/>
                <w:szCs w:val="22"/>
              </w:rPr>
            </w:pPr>
          </w:p>
          <w:p w:rsidR="00BD406A" w:rsidRDefault="00BD406A" w:rsidP="00BD406A">
            <w:pPr>
              <w:rPr>
                <w:sz w:val="22"/>
                <w:szCs w:val="22"/>
              </w:rPr>
            </w:pPr>
          </w:p>
          <w:p w:rsidR="00BD406A" w:rsidRPr="00BD406A" w:rsidRDefault="00BD406A" w:rsidP="00BD406A">
            <w:pPr>
              <w:rPr>
                <w:sz w:val="22"/>
                <w:szCs w:val="22"/>
              </w:rPr>
            </w:pPr>
          </w:p>
          <w:p w:rsidR="00491189" w:rsidRPr="00063E8E" w:rsidRDefault="00491189" w:rsidP="001966FA">
            <w:pPr>
              <w:spacing w:before="120" w:after="120"/>
              <w:rPr>
                <w:sz w:val="22"/>
                <w:szCs w:val="22"/>
              </w:rPr>
            </w:pPr>
          </w:p>
        </w:tc>
        <w:tc>
          <w:tcPr>
            <w:tcW w:w="987" w:type="dxa"/>
          </w:tcPr>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Default="00491189" w:rsidP="001966FA">
            <w:pPr>
              <w:jc w:val="center"/>
              <w:rPr>
                <w:b/>
              </w:rPr>
            </w:pPr>
          </w:p>
          <w:p w:rsidR="00491189" w:rsidRPr="00D2012E" w:rsidRDefault="00491189" w:rsidP="001966FA">
            <w:pPr>
              <w:jc w:val="center"/>
              <w:rPr>
                <w:b/>
              </w:rPr>
            </w:pPr>
            <w:r w:rsidRPr="00D2012E">
              <w:rPr>
                <w:b/>
              </w:rPr>
              <w:t>1 Adet</w:t>
            </w:r>
          </w:p>
        </w:tc>
      </w:tr>
    </w:tbl>
    <w:p w:rsidR="003C7245" w:rsidRDefault="003C7245"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tbl>
      <w:tblPr>
        <w:tblStyle w:val="TabloKlavuzu"/>
        <w:tblpPr w:leftFromText="141" w:rightFromText="141" w:horzAnchor="margin" w:tblpY="645"/>
        <w:tblW w:w="0" w:type="auto"/>
        <w:tblLook w:val="04A0" w:firstRow="1" w:lastRow="0" w:firstColumn="1" w:lastColumn="0" w:noHBand="0" w:noVBand="1"/>
      </w:tblPr>
      <w:tblGrid>
        <w:gridCol w:w="704"/>
        <w:gridCol w:w="7371"/>
        <w:gridCol w:w="987"/>
      </w:tblGrid>
      <w:tr w:rsidR="00491189" w:rsidTr="00491189">
        <w:tc>
          <w:tcPr>
            <w:tcW w:w="704" w:type="dxa"/>
            <w:shd w:val="clear" w:color="auto" w:fill="DBE5F1" w:themeFill="accent1" w:themeFillTint="33"/>
          </w:tcPr>
          <w:p w:rsidR="00491189" w:rsidRDefault="00491189" w:rsidP="001966FA">
            <w:pPr>
              <w:jc w:val="center"/>
              <w:rPr>
                <w:b/>
              </w:rPr>
            </w:pPr>
            <w:r w:rsidRPr="00D2012E">
              <w:rPr>
                <w:b/>
              </w:rPr>
              <w:lastRenderedPageBreak/>
              <w:t>A</w:t>
            </w:r>
          </w:p>
          <w:p w:rsidR="00491189" w:rsidRPr="00D2012E" w:rsidRDefault="00491189" w:rsidP="001966FA">
            <w:pPr>
              <w:jc w:val="center"/>
              <w:rPr>
                <w:b/>
              </w:rPr>
            </w:pPr>
          </w:p>
        </w:tc>
        <w:tc>
          <w:tcPr>
            <w:tcW w:w="7371" w:type="dxa"/>
            <w:shd w:val="clear" w:color="auto" w:fill="DBE5F1" w:themeFill="accent1" w:themeFillTint="33"/>
          </w:tcPr>
          <w:p w:rsidR="00491189" w:rsidRPr="00D2012E" w:rsidRDefault="00491189" w:rsidP="001966FA">
            <w:pPr>
              <w:jc w:val="center"/>
              <w:rPr>
                <w:b/>
              </w:rPr>
            </w:pPr>
            <w:r w:rsidRPr="00D2012E">
              <w:rPr>
                <w:b/>
              </w:rPr>
              <w:t>B</w:t>
            </w:r>
          </w:p>
        </w:tc>
        <w:tc>
          <w:tcPr>
            <w:tcW w:w="987" w:type="dxa"/>
            <w:shd w:val="clear" w:color="auto" w:fill="DBE5F1" w:themeFill="accent1" w:themeFillTint="33"/>
          </w:tcPr>
          <w:p w:rsidR="00491189" w:rsidRPr="00D2012E" w:rsidRDefault="00491189" w:rsidP="001966FA">
            <w:pPr>
              <w:jc w:val="center"/>
              <w:rPr>
                <w:b/>
              </w:rPr>
            </w:pPr>
            <w:r w:rsidRPr="00D2012E">
              <w:rPr>
                <w:b/>
              </w:rPr>
              <w:t>C</w:t>
            </w:r>
          </w:p>
        </w:tc>
      </w:tr>
      <w:tr w:rsidR="00491189" w:rsidTr="00491189">
        <w:tc>
          <w:tcPr>
            <w:tcW w:w="704" w:type="dxa"/>
            <w:shd w:val="clear" w:color="auto" w:fill="DBE5F1" w:themeFill="accent1" w:themeFillTint="33"/>
          </w:tcPr>
          <w:p w:rsidR="00491189" w:rsidRPr="00D2012E" w:rsidRDefault="00491189" w:rsidP="001966FA">
            <w:pPr>
              <w:jc w:val="center"/>
              <w:rPr>
                <w:b/>
              </w:rPr>
            </w:pPr>
            <w:r w:rsidRPr="00D2012E">
              <w:rPr>
                <w:b/>
              </w:rPr>
              <w:t>Sıra No</w:t>
            </w:r>
          </w:p>
        </w:tc>
        <w:tc>
          <w:tcPr>
            <w:tcW w:w="7371" w:type="dxa"/>
            <w:shd w:val="clear" w:color="auto" w:fill="DBE5F1" w:themeFill="accent1" w:themeFillTint="33"/>
          </w:tcPr>
          <w:p w:rsidR="00491189" w:rsidRPr="00D2012E" w:rsidRDefault="00491189" w:rsidP="001966FA">
            <w:pPr>
              <w:jc w:val="center"/>
              <w:rPr>
                <w:b/>
              </w:rPr>
            </w:pPr>
            <w:r w:rsidRPr="00D2012E">
              <w:rPr>
                <w:b/>
              </w:rPr>
              <w:t>Teknik Özellikler</w:t>
            </w:r>
          </w:p>
        </w:tc>
        <w:tc>
          <w:tcPr>
            <w:tcW w:w="987" w:type="dxa"/>
            <w:shd w:val="clear" w:color="auto" w:fill="DBE5F1" w:themeFill="accent1" w:themeFillTint="33"/>
          </w:tcPr>
          <w:p w:rsidR="00491189" w:rsidRPr="00D2012E" w:rsidRDefault="00491189" w:rsidP="001966FA">
            <w:pPr>
              <w:jc w:val="center"/>
              <w:rPr>
                <w:b/>
              </w:rPr>
            </w:pPr>
            <w:r w:rsidRPr="00D2012E">
              <w:rPr>
                <w:b/>
              </w:rPr>
              <w:t>Miktar</w:t>
            </w:r>
          </w:p>
        </w:tc>
      </w:tr>
      <w:tr w:rsidR="00491189" w:rsidTr="001966FA">
        <w:tc>
          <w:tcPr>
            <w:tcW w:w="704" w:type="dxa"/>
          </w:tcPr>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Pr="00D2012E" w:rsidRDefault="00491189" w:rsidP="001966FA">
            <w:pPr>
              <w:rPr>
                <w:b/>
              </w:rPr>
            </w:pPr>
            <w:r w:rsidRPr="00D2012E">
              <w:rPr>
                <w:b/>
              </w:rPr>
              <w:t>2</w:t>
            </w:r>
          </w:p>
        </w:tc>
        <w:tc>
          <w:tcPr>
            <w:tcW w:w="7371" w:type="dxa"/>
          </w:tcPr>
          <w:p w:rsidR="00491189" w:rsidRDefault="00491189" w:rsidP="001966FA"/>
          <w:p w:rsidR="00491189" w:rsidRDefault="00491189" w:rsidP="001966FA">
            <w:pPr>
              <w:spacing w:before="120" w:after="120"/>
              <w:rPr>
                <w:b/>
                <w:sz w:val="22"/>
                <w:szCs w:val="22"/>
              </w:rPr>
            </w:pPr>
            <w:r>
              <w:rPr>
                <w:b/>
                <w:sz w:val="22"/>
                <w:szCs w:val="22"/>
              </w:rPr>
              <w:t>LOT 2</w:t>
            </w:r>
          </w:p>
          <w:p w:rsidR="00491189" w:rsidRPr="00063E8E" w:rsidRDefault="00491189" w:rsidP="001966FA">
            <w:pPr>
              <w:spacing w:before="120" w:after="120"/>
              <w:rPr>
                <w:b/>
                <w:sz w:val="22"/>
                <w:szCs w:val="22"/>
              </w:rPr>
            </w:pPr>
            <w:r w:rsidRPr="00063E8E">
              <w:rPr>
                <w:b/>
                <w:sz w:val="22"/>
                <w:szCs w:val="22"/>
              </w:rPr>
              <w:t>ÇEKME- KOPMA MUKAVEMET TEST CİHAZI</w:t>
            </w:r>
          </w:p>
          <w:p w:rsidR="00491189" w:rsidRPr="00063E8E" w:rsidRDefault="00491189" w:rsidP="001966FA">
            <w:pPr>
              <w:spacing w:before="120" w:after="120"/>
              <w:rPr>
                <w:b/>
                <w:sz w:val="22"/>
                <w:szCs w:val="22"/>
              </w:rPr>
            </w:pPr>
            <w:r w:rsidRPr="00063E8E">
              <w:rPr>
                <w:b/>
                <w:sz w:val="22"/>
                <w:szCs w:val="22"/>
              </w:rPr>
              <w:t>Temel Özellikler:</w:t>
            </w:r>
          </w:p>
          <w:p w:rsidR="00491189" w:rsidRPr="00063E8E" w:rsidRDefault="00491189" w:rsidP="001966FA">
            <w:pPr>
              <w:autoSpaceDE w:val="0"/>
              <w:autoSpaceDN w:val="0"/>
              <w:adjustRightInd w:val="0"/>
              <w:ind w:left="363"/>
              <w:rPr>
                <w:sz w:val="22"/>
                <w:szCs w:val="22"/>
              </w:rPr>
            </w:pPr>
            <w:r w:rsidRPr="00063E8E">
              <w:rPr>
                <w:sz w:val="22"/>
                <w:szCs w:val="22"/>
              </w:rPr>
              <w:t xml:space="preserve">Numune </w:t>
            </w:r>
            <w:r w:rsidRPr="00063E8E">
              <w:t>kopma, uzama, testleri</w:t>
            </w:r>
            <w:r w:rsidRPr="00063E8E">
              <w:rPr>
                <w:sz w:val="22"/>
                <w:szCs w:val="22"/>
              </w:rPr>
              <w:t xml:space="preserve"> için çekme test </w:t>
            </w:r>
            <w:r>
              <w:rPr>
                <w:sz w:val="22"/>
                <w:szCs w:val="22"/>
              </w:rPr>
              <w:t>cihazı. BE</w:t>
            </w:r>
            <w:r w:rsidRPr="00063E8E">
              <w:rPr>
                <w:sz w:val="22"/>
                <w:szCs w:val="22"/>
              </w:rPr>
              <w:t xml:space="preserve"> </w:t>
            </w:r>
            <w:r>
              <w:rPr>
                <w:sz w:val="22"/>
                <w:szCs w:val="22"/>
              </w:rPr>
              <w:t xml:space="preserve">E </w:t>
            </w:r>
            <w:r w:rsidRPr="00063E8E">
              <w:rPr>
                <w:sz w:val="22"/>
                <w:szCs w:val="22"/>
              </w:rPr>
              <w:t xml:space="preserve">1 </w:t>
            </w:r>
            <w:proofErr w:type="spellStart"/>
            <w:r w:rsidRPr="00063E8E">
              <w:rPr>
                <w:sz w:val="22"/>
                <w:szCs w:val="22"/>
              </w:rPr>
              <w:t>kilonewton</w:t>
            </w:r>
            <w:proofErr w:type="spellEnd"/>
            <w:r w:rsidRPr="00063E8E">
              <w:rPr>
                <w:sz w:val="22"/>
                <w:szCs w:val="22"/>
              </w:rPr>
              <w:t xml:space="preserve"> da cihaz (100 </w:t>
            </w:r>
            <w:proofErr w:type="spellStart"/>
            <w:r w:rsidRPr="00063E8E">
              <w:rPr>
                <w:sz w:val="22"/>
                <w:szCs w:val="22"/>
              </w:rPr>
              <w:t>kgf</w:t>
            </w:r>
            <w:proofErr w:type="spellEnd"/>
            <w:r w:rsidRPr="00063E8E">
              <w:rPr>
                <w:sz w:val="22"/>
                <w:szCs w:val="22"/>
              </w:rPr>
              <w:t xml:space="preserve">.) gücünde deney yapmaktadır. Standartlara uygun yapı, kolay kullanma tekniği </w:t>
            </w:r>
            <w:proofErr w:type="spellStart"/>
            <w:r w:rsidRPr="00063E8E">
              <w:rPr>
                <w:sz w:val="22"/>
                <w:szCs w:val="22"/>
              </w:rPr>
              <w:t>tag</w:t>
            </w:r>
            <w:proofErr w:type="spellEnd"/>
            <w:r w:rsidRPr="00063E8E">
              <w:rPr>
                <w:sz w:val="22"/>
                <w:szCs w:val="22"/>
              </w:rPr>
              <w:t xml:space="preserve"> buton, acil stop butonu vardır. </w:t>
            </w:r>
            <w:proofErr w:type="spellStart"/>
            <w:r w:rsidRPr="00063E8E">
              <w:rPr>
                <w:sz w:val="22"/>
                <w:szCs w:val="22"/>
              </w:rPr>
              <w:t>Digital</w:t>
            </w:r>
            <w:proofErr w:type="spellEnd"/>
            <w:r w:rsidRPr="00063E8E">
              <w:rPr>
                <w:sz w:val="22"/>
                <w:szCs w:val="22"/>
              </w:rPr>
              <w:t xml:space="preserve"> ekranlı ve yük hücreli (</w:t>
            </w:r>
            <w:proofErr w:type="spellStart"/>
            <w:r w:rsidRPr="00063E8E">
              <w:rPr>
                <w:sz w:val="22"/>
                <w:szCs w:val="22"/>
              </w:rPr>
              <w:t>load</w:t>
            </w:r>
            <w:proofErr w:type="spellEnd"/>
            <w:r w:rsidRPr="00063E8E">
              <w:rPr>
                <w:sz w:val="22"/>
                <w:szCs w:val="22"/>
              </w:rPr>
              <w:t xml:space="preserve"> </w:t>
            </w:r>
            <w:proofErr w:type="spellStart"/>
            <w:r w:rsidRPr="00063E8E">
              <w:rPr>
                <w:sz w:val="22"/>
                <w:szCs w:val="22"/>
              </w:rPr>
              <w:t>cell</w:t>
            </w:r>
            <w:proofErr w:type="spellEnd"/>
            <w:r w:rsidRPr="00063E8E">
              <w:rPr>
                <w:sz w:val="22"/>
                <w:szCs w:val="22"/>
              </w:rPr>
              <w:t>)ölçüm sistemlidir. Ekranda iniş, çıkış ve deney butonu bulunur.</w:t>
            </w:r>
          </w:p>
          <w:p w:rsidR="00491189" w:rsidRPr="00063E8E" w:rsidRDefault="00491189" w:rsidP="001966FA">
            <w:pPr>
              <w:autoSpaceDE w:val="0"/>
              <w:autoSpaceDN w:val="0"/>
              <w:adjustRightInd w:val="0"/>
              <w:ind w:left="363"/>
              <w:rPr>
                <w:sz w:val="22"/>
                <w:szCs w:val="22"/>
              </w:rPr>
            </w:pPr>
            <w:r w:rsidRPr="00063E8E">
              <w:rPr>
                <w:sz w:val="22"/>
                <w:szCs w:val="22"/>
              </w:rPr>
              <w:t xml:space="preserve">Alt ve üst limitlerde durmayı sağlayan </w:t>
            </w:r>
            <w:proofErr w:type="spellStart"/>
            <w:r w:rsidRPr="00063E8E">
              <w:rPr>
                <w:sz w:val="22"/>
                <w:szCs w:val="22"/>
              </w:rPr>
              <w:t>swıchler</w:t>
            </w:r>
            <w:proofErr w:type="spellEnd"/>
            <w:r w:rsidRPr="00063E8E">
              <w:rPr>
                <w:sz w:val="22"/>
                <w:szCs w:val="22"/>
              </w:rPr>
              <w:t xml:space="preserve"> mevcuttur.</w:t>
            </w:r>
          </w:p>
          <w:p w:rsidR="00491189" w:rsidRPr="00063E8E" w:rsidRDefault="00491189" w:rsidP="001966FA">
            <w:pPr>
              <w:autoSpaceDE w:val="0"/>
              <w:autoSpaceDN w:val="0"/>
              <w:adjustRightInd w:val="0"/>
              <w:ind w:left="363"/>
              <w:rPr>
                <w:sz w:val="22"/>
                <w:szCs w:val="22"/>
              </w:rPr>
            </w:pPr>
            <w:r w:rsidRPr="00063E8E">
              <w:rPr>
                <w:sz w:val="22"/>
                <w:szCs w:val="22"/>
              </w:rPr>
              <w:t>Kg veya n cinsinden dijital yük, kuvvet okuma.</w:t>
            </w:r>
          </w:p>
          <w:p w:rsidR="00491189" w:rsidRPr="00063E8E" w:rsidRDefault="00491189" w:rsidP="001966FA">
            <w:pPr>
              <w:autoSpaceDE w:val="0"/>
              <w:autoSpaceDN w:val="0"/>
              <w:adjustRightInd w:val="0"/>
              <w:ind w:left="363"/>
              <w:rPr>
                <w:sz w:val="22"/>
                <w:szCs w:val="22"/>
              </w:rPr>
            </w:pPr>
            <w:r w:rsidRPr="00063E8E">
              <w:rPr>
                <w:sz w:val="22"/>
                <w:szCs w:val="22"/>
              </w:rPr>
              <w:t>Toplam uzama veya ezilme miktarını ölçen metrik ölçü tertibatı 0,1 mm duyarlılıktadır.</w:t>
            </w:r>
          </w:p>
          <w:p w:rsidR="00491189" w:rsidRPr="00063E8E" w:rsidRDefault="00491189" w:rsidP="001966FA">
            <w:pPr>
              <w:autoSpaceDE w:val="0"/>
              <w:autoSpaceDN w:val="0"/>
              <w:adjustRightInd w:val="0"/>
              <w:ind w:left="363"/>
              <w:rPr>
                <w:sz w:val="22"/>
                <w:szCs w:val="22"/>
              </w:rPr>
            </w:pPr>
            <w:r w:rsidRPr="00063E8E">
              <w:rPr>
                <w:sz w:val="22"/>
                <w:szCs w:val="22"/>
              </w:rPr>
              <w:t xml:space="preserve">Cihaz alt ve üst </w:t>
            </w:r>
            <w:proofErr w:type="spellStart"/>
            <w:r w:rsidRPr="00063E8E">
              <w:rPr>
                <w:sz w:val="22"/>
                <w:szCs w:val="22"/>
              </w:rPr>
              <w:t>limiterde</w:t>
            </w:r>
            <w:proofErr w:type="spellEnd"/>
            <w:r w:rsidRPr="00063E8E">
              <w:rPr>
                <w:sz w:val="22"/>
                <w:szCs w:val="22"/>
              </w:rPr>
              <w:t xml:space="preserve"> ve kopma anında otomatik durur.</w:t>
            </w:r>
          </w:p>
          <w:p w:rsidR="00491189" w:rsidRPr="00063E8E" w:rsidRDefault="00491189" w:rsidP="001966FA">
            <w:pPr>
              <w:autoSpaceDE w:val="0"/>
              <w:autoSpaceDN w:val="0"/>
              <w:adjustRightInd w:val="0"/>
              <w:ind w:left="363"/>
              <w:rPr>
                <w:sz w:val="22"/>
                <w:szCs w:val="22"/>
              </w:rPr>
            </w:pPr>
            <w:r w:rsidRPr="00063E8E">
              <w:rPr>
                <w:sz w:val="22"/>
                <w:szCs w:val="22"/>
              </w:rPr>
              <w:t xml:space="preserve">Çekme </w:t>
            </w:r>
            <w:r w:rsidRPr="00063E8E">
              <w:t>boyu: 970</w:t>
            </w:r>
            <w:r w:rsidRPr="00063E8E">
              <w:rPr>
                <w:sz w:val="22"/>
                <w:szCs w:val="22"/>
              </w:rPr>
              <w:t xml:space="preserve"> Mm </w:t>
            </w:r>
            <w:proofErr w:type="spellStart"/>
            <w:r w:rsidRPr="00063E8E">
              <w:rPr>
                <w:sz w:val="22"/>
                <w:szCs w:val="22"/>
              </w:rPr>
              <w:t>max</w:t>
            </w:r>
            <w:proofErr w:type="spellEnd"/>
            <w:r w:rsidRPr="00063E8E">
              <w:rPr>
                <w:sz w:val="22"/>
                <w:szCs w:val="22"/>
              </w:rPr>
              <w:t xml:space="preserve">. </w:t>
            </w:r>
            <w:proofErr w:type="gramStart"/>
            <w:r w:rsidRPr="00063E8E">
              <w:rPr>
                <w:sz w:val="22"/>
                <w:szCs w:val="22"/>
              </w:rPr>
              <w:t>numune</w:t>
            </w:r>
            <w:proofErr w:type="gramEnd"/>
            <w:r w:rsidRPr="00063E8E">
              <w:rPr>
                <w:sz w:val="22"/>
                <w:szCs w:val="22"/>
              </w:rPr>
              <w:t xml:space="preserve"> çapı: 210Mm’dir.</w:t>
            </w:r>
          </w:p>
          <w:p w:rsidR="00491189" w:rsidRPr="00063E8E" w:rsidRDefault="00491189" w:rsidP="001966FA">
            <w:pPr>
              <w:autoSpaceDE w:val="0"/>
              <w:autoSpaceDN w:val="0"/>
              <w:adjustRightInd w:val="0"/>
              <w:ind w:left="363"/>
              <w:rPr>
                <w:sz w:val="22"/>
                <w:szCs w:val="22"/>
              </w:rPr>
            </w:pPr>
            <w:r w:rsidRPr="00063E8E">
              <w:rPr>
                <w:sz w:val="22"/>
                <w:szCs w:val="22"/>
              </w:rPr>
              <w:t>Hız 50-500 Mm/</w:t>
            </w:r>
            <w:proofErr w:type="spellStart"/>
            <w:r w:rsidRPr="00063E8E">
              <w:rPr>
                <w:sz w:val="22"/>
                <w:szCs w:val="22"/>
              </w:rPr>
              <w:t>dk</w:t>
            </w:r>
            <w:proofErr w:type="spellEnd"/>
            <w:r w:rsidRPr="00063E8E">
              <w:rPr>
                <w:sz w:val="22"/>
                <w:szCs w:val="22"/>
              </w:rPr>
              <w:t xml:space="preserve"> arası 7 seçenekli kademeli hız ayarı mevcuttur.</w:t>
            </w:r>
          </w:p>
          <w:p w:rsidR="00491189" w:rsidRPr="00063E8E" w:rsidRDefault="00491189" w:rsidP="001966FA">
            <w:pPr>
              <w:autoSpaceDE w:val="0"/>
              <w:autoSpaceDN w:val="0"/>
              <w:adjustRightInd w:val="0"/>
              <w:ind w:left="363"/>
              <w:rPr>
                <w:sz w:val="22"/>
                <w:szCs w:val="22"/>
              </w:rPr>
            </w:pPr>
            <w:r w:rsidRPr="00063E8E">
              <w:rPr>
                <w:sz w:val="22"/>
                <w:szCs w:val="22"/>
              </w:rPr>
              <w:t>Çalışma voltajı 220 V Ac,50 Hz.</w:t>
            </w:r>
          </w:p>
          <w:p w:rsidR="00491189" w:rsidRPr="00063E8E" w:rsidRDefault="00491189" w:rsidP="001966FA">
            <w:pPr>
              <w:autoSpaceDE w:val="0"/>
              <w:autoSpaceDN w:val="0"/>
              <w:adjustRightInd w:val="0"/>
              <w:ind w:left="363"/>
              <w:rPr>
                <w:sz w:val="22"/>
                <w:szCs w:val="22"/>
              </w:rPr>
            </w:pPr>
            <w:r w:rsidRPr="00063E8E">
              <w:rPr>
                <w:sz w:val="22"/>
                <w:szCs w:val="22"/>
              </w:rPr>
              <w:t>Cihaz tek sütunludur.</w:t>
            </w:r>
          </w:p>
          <w:p w:rsidR="00491189" w:rsidRPr="00063E8E" w:rsidRDefault="00491189" w:rsidP="001966FA">
            <w:pPr>
              <w:autoSpaceDE w:val="0"/>
              <w:autoSpaceDN w:val="0"/>
              <w:adjustRightInd w:val="0"/>
              <w:ind w:left="363"/>
              <w:rPr>
                <w:sz w:val="22"/>
                <w:szCs w:val="22"/>
              </w:rPr>
            </w:pPr>
          </w:p>
          <w:p w:rsidR="00491189" w:rsidRPr="00063E8E" w:rsidRDefault="00491189" w:rsidP="001966FA">
            <w:pPr>
              <w:autoSpaceDE w:val="0"/>
              <w:autoSpaceDN w:val="0"/>
              <w:adjustRightInd w:val="0"/>
              <w:ind w:left="363"/>
              <w:rPr>
                <w:sz w:val="22"/>
                <w:szCs w:val="22"/>
              </w:rPr>
            </w:pPr>
            <w:r w:rsidRPr="00063E8E">
              <w:rPr>
                <w:sz w:val="22"/>
                <w:szCs w:val="22"/>
              </w:rPr>
              <w:t>Cihaz Ölçüleri: 48x38x142 Cm takribi ağırlığı 59 Kg civarındadır.</w:t>
            </w:r>
          </w:p>
          <w:p w:rsidR="00491189" w:rsidRPr="00063E8E" w:rsidRDefault="00491189" w:rsidP="001966FA">
            <w:pPr>
              <w:autoSpaceDE w:val="0"/>
              <w:autoSpaceDN w:val="0"/>
              <w:adjustRightInd w:val="0"/>
              <w:ind w:left="363"/>
              <w:rPr>
                <w:sz w:val="22"/>
                <w:szCs w:val="22"/>
              </w:rPr>
            </w:pPr>
            <w:r w:rsidRPr="00063E8E">
              <w:rPr>
                <w:sz w:val="22"/>
                <w:szCs w:val="22"/>
              </w:rPr>
              <w:t>Kopmanın kuvveti ekranda okunur.</w:t>
            </w:r>
          </w:p>
          <w:p w:rsidR="00491189" w:rsidRPr="00063E8E" w:rsidRDefault="00491189" w:rsidP="001966FA">
            <w:pPr>
              <w:autoSpaceDE w:val="0"/>
              <w:autoSpaceDN w:val="0"/>
              <w:adjustRightInd w:val="0"/>
              <w:ind w:left="363"/>
              <w:rPr>
                <w:sz w:val="22"/>
                <w:szCs w:val="22"/>
              </w:rPr>
            </w:pPr>
            <w:r w:rsidRPr="00063E8E">
              <w:rPr>
                <w:sz w:val="22"/>
                <w:szCs w:val="22"/>
              </w:rPr>
              <w:t xml:space="preserve">Kuvvet okuma </w:t>
            </w:r>
            <w:proofErr w:type="spellStart"/>
            <w:r w:rsidRPr="00063E8E">
              <w:rPr>
                <w:sz w:val="22"/>
                <w:szCs w:val="22"/>
              </w:rPr>
              <w:t>çözünürlügü</w:t>
            </w:r>
            <w:proofErr w:type="spellEnd"/>
            <w:r w:rsidRPr="00063E8E">
              <w:rPr>
                <w:sz w:val="22"/>
                <w:szCs w:val="22"/>
              </w:rPr>
              <w:t>:</w:t>
            </w:r>
            <w:r w:rsidRPr="00063E8E">
              <w:rPr>
                <w:rFonts w:ascii="Cambria Math" w:eastAsia="CambriaMath" w:hAnsi="Cambria Math" w:cs="Cambria Math"/>
                <w:sz w:val="22"/>
                <w:szCs w:val="22"/>
              </w:rPr>
              <w:t>∓</w:t>
            </w:r>
            <w:r w:rsidRPr="00063E8E">
              <w:rPr>
                <w:rFonts w:eastAsia="CambriaMath"/>
                <w:sz w:val="22"/>
                <w:szCs w:val="22"/>
              </w:rPr>
              <w:t xml:space="preserve"> </w:t>
            </w:r>
            <w:r w:rsidRPr="00063E8E">
              <w:rPr>
                <w:sz w:val="22"/>
                <w:szCs w:val="22"/>
              </w:rPr>
              <w:t xml:space="preserve">% 0.5 </w:t>
            </w:r>
            <w:proofErr w:type="spellStart"/>
            <w:r w:rsidRPr="00063E8E">
              <w:rPr>
                <w:sz w:val="22"/>
                <w:szCs w:val="22"/>
              </w:rPr>
              <w:t>dir</w:t>
            </w:r>
            <w:proofErr w:type="spellEnd"/>
            <w:r w:rsidRPr="00063E8E">
              <w:rPr>
                <w:sz w:val="22"/>
                <w:szCs w:val="22"/>
              </w:rPr>
              <w:t>.</w:t>
            </w:r>
          </w:p>
          <w:p w:rsidR="00491189" w:rsidRPr="00063E8E" w:rsidRDefault="00491189" w:rsidP="001966FA">
            <w:pPr>
              <w:autoSpaceDE w:val="0"/>
              <w:autoSpaceDN w:val="0"/>
              <w:adjustRightInd w:val="0"/>
              <w:ind w:left="363"/>
              <w:rPr>
                <w:sz w:val="22"/>
                <w:szCs w:val="22"/>
              </w:rPr>
            </w:pPr>
            <w:r w:rsidRPr="00063E8E">
              <w:rPr>
                <w:sz w:val="22"/>
                <w:szCs w:val="22"/>
              </w:rPr>
              <w:t>Deney yönü çekme testinde yukarı doğrudur.</w:t>
            </w:r>
          </w:p>
          <w:p w:rsidR="00491189" w:rsidRPr="00063E8E" w:rsidRDefault="00491189" w:rsidP="001966FA">
            <w:pPr>
              <w:pStyle w:val="HTMLncedenBiimlendirilmi"/>
              <w:shd w:val="clear" w:color="auto" w:fill="FFFFFF"/>
              <w:ind w:left="363"/>
              <w:rPr>
                <w:rFonts w:ascii="Times New Roman" w:hAnsi="Times New Roman" w:cs="Times New Roman"/>
                <w:color w:val="212121"/>
                <w:sz w:val="22"/>
                <w:szCs w:val="22"/>
              </w:rPr>
            </w:pPr>
            <w:r w:rsidRPr="00063E8E">
              <w:rPr>
                <w:rFonts w:ascii="Times New Roman" w:hAnsi="Times New Roman" w:cs="Times New Roman"/>
                <w:sz w:val="22"/>
                <w:szCs w:val="22"/>
              </w:rPr>
              <w:t>Elektrik harcaması 250 W</w:t>
            </w:r>
          </w:p>
          <w:p w:rsidR="00491189" w:rsidRDefault="00491189" w:rsidP="001966FA"/>
          <w:p w:rsidR="00491189" w:rsidRDefault="00491189" w:rsidP="001966FA"/>
          <w:p w:rsidR="00491189" w:rsidRDefault="00491189" w:rsidP="001966FA"/>
          <w:p w:rsidR="00491189" w:rsidRDefault="00491189" w:rsidP="001966FA"/>
        </w:tc>
        <w:tc>
          <w:tcPr>
            <w:tcW w:w="987" w:type="dxa"/>
          </w:tcPr>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Pr="00D2012E" w:rsidRDefault="00491189" w:rsidP="001966FA">
            <w:pPr>
              <w:rPr>
                <w:b/>
              </w:rPr>
            </w:pPr>
            <w:r w:rsidRPr="00D2012E">
              <w:rPr>
                <w:b/>
              </w:rPr>
              <w:t>1 Adet</w:t>
            </w:r>
          </w:p>
        </w:tc>
      </w:tr>
    </w:tbl>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p w:rsidR="00491189" w:rsidRDefault="00491189" w:rsidP="003C7245"/>
    <w:tbl>
      <w:tblPr>
        <w:tblStyle w:val="TabloKlavuzu"/>
        <w:tblW w:w="0" w:type="auto"/>
        <w:tblLook w:val="04A0" w:firstRow="1" w:lastRow="0" w:firstColumn="1" w:lastColumn="0" w:noHBand="0" w:noVBand="1"/>
      </w:tblPr>
      <w:tblGrid>
        <w:gridCol w:w="846"/>
        <w:gridCol w:w="7229"/>
        <w:gridCol w:w="987"/>
      </w:tblGrid>
      <w:tr w:rsidR="00491189" w:rsidTr="00491189">
        <w:tc>
          <w:tcPr>
            <w:tcW w:w="846" w:type="dxa"/>
            <w:shd w:val="clear" w:color="auto" w:fill="DBE5F1" w:themeFill="accent1" w:themeFillTint="33"/>
          </w:tcPr>
          <w:p w:rsidR="00491189" w:rsidRDefault="00491189" w:rsidP="001966FA">
            <w:pPr>
              <w:jc w:val="center"/>
              <w:rPr>
                <w:b/>
              </w:rPr>
            </w:pPr>
            <w:r w:rsidRPr="00D2012E">
              <w:rPr>
                <w:b/>
              </w:rPr>
              <w:lastRenderedPageBreak/>
              <w:t>A</w:t>
            </w:r>
          </w:p>
          <w:p w:rsidR="00491189" w:rsidRPr="00D2012E" w:rsidRDefault="00491189" w:rsidP="001966FA">
            <w:pPr>
              <w:jc w:val="center"/>
              <w:rPr>
                <w:b/>
              </w:rPr>
            </w:pPr>
          </w:p>
        </w:tc>
        <w:tc>
          <w:tcPr>
            <w:tcW w:w="7229" w:type="dxa"/>
            <w:shd w:val="clear" w:color="auto" w:fill="DBE5F1" w:themeFill="accent1" w:themeFillTint="33"/>
          </w:tcPr>
          <w:p w:rsidR="00491189" w:rsidRPr="00D2012E" w:rsidRDefault="00491189" w:rsidP="001966FA">
            <w:pPr>
              <w:jc w:val="center"/>
              <w:rPr>
                <w:b/>
              </w:rPr>
            </w:pPr>
            <w:r w:rsidRPr="00D2012E">
              <w:rPr>
                <w:b/>
              </w:rPr>
              <w:t>B</w:t>
            </w:r>
          </w:p>
        </w:tc>
        <w:tc>
          <w:tcPr>
            <w:tcW w:w="987" w:type="dxa"/>
            <w:shd w:val="clear" w:color="auto" w:fill="DBE5F1" w:themeFill="accent1" w:themeFillTint="33"/>
          </w:tcPr>
          <w:p w:rsidR="00491189" w:rsidRPr="00D2012E" w:rsidRDefault="00491189" w:rsidP="001966FA">
            <w:pPr>
              <w:jc w:val="center"/>
              <w:rPr>
                <w:b/>
              </w:rPr>
            </w:pPr>
            <w:r w:rsidRPr="00D2012E">
              <w:rPr>
                <w:b/>
              </w:rPr>
              <w:t>C</w:t>
            </w:r>
          </w:p>
        </w:tc>
      </w:tr>
      <w:tr w:rsidR="00491189" w:rsidTr="00491189">
        <w:tc>
          <w:tcPr>
            <w:tcW w:w="846" w:type="dxa"/>
            <w:shd w:val="clear" w:color="auto" w:fill="DBE5F1" w:themeFill="accent1" w:themeFillTint="33"/>
          </w:tcPr>
          <w:p w:rsidR="00491189" w:rsidRPr="00D2012E" w:rsidRDefault="00491189" w:rsidP="001966FA">
            <w:pPr>
              <w:jc w:val="center"/>
              <w:rPr>
                <w:b/>
              </w:rPr>
            </w:pPr>
            <w:r w:rsidRPr="00D2012E">
              <w:rPr>
                <w:b/>
              </w:rPr>
              <w:t>Sıra No</w:t>
            </w:r>
          </w:p>
        </w:tc>
        <w:tc>
          <w:tcPr>
            <w:tcW w:w="7229" w:type="dxa"/>
            <w:shd w:val="clear" w:color="auto" w:fill="DBE5F1" w:themeFill="accent1" w:themeFillTint="33"/>
          </w:tcPr>
          <w:p w:rsidR="00491189" w:rsidRPr="00D2012E" w:rsidRDefault="00491189" w:rsidP="001966FA">
            <w:pPr>
              <w:jc w:val="center"/>
              <w:rPr>
                <w:b/>
              </w:rPr>
            </w:pPr>
            <w:r w:rsidRPr="00D2012E">
              <w:rPr>
                <w:b/>
              </w:rPr>
              <w:t>Teknik Özellikler</w:t>
            </w:r>
          </w:p>
        </w:tc>
        <w:tc>
          <w:tcPr>
            <w:tcW w:w="987" w:type="dxa"/>
            <w:shd w:val="clear" w:color="auto" w:fill="DBE5F1" w:themeFill="accent1" w:themeFillTint="33"/>
          </w:tcPr>
          <w:p w:rsidR="00491189" w:rsidRPr="00D2012E" w:rsidRDefault="00491189" w:rsidP="001966FA">
            <w:pPr>
              <w:jc w:val="center"/>
              <w:rPr>
                <w:b/>
              </w:rPr>
            </w:pPr>
            <w:r w:rsidRPr="00D2012E">
              <w:rPr>
                <w:b/>
              </w:rPr>
              <w:t>Miktar</w:t>
            </w:r>
          </w:p>
        </w:tc>
      </w:tr>
      <w:tr w:rsidR="00491189" w:rsidTr="00491189">
        <w:trPr>
          <w:trHeight w:val="7701"/>
        </w:trPr>
        <w:tc>
          <w:tcPr>
            <w:tcW w:w="846" w:type="dxa"/>
          </w:tcPr>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Pr="00D2012E" w:rsidRDefault="00491189" w:rsidP="001966FA">
            <w:pPr>
              <w:rPr>
                <w:b/>
              </w:rPr>
            </w:pPr>
            <w:r w:rsidRPr="00D2012E">
              <w:rPr>
                <w:b/>
              </w:rPr>
              <w:t>3</w:t>
            </w:r>
          </w:p>
        </w:tc>
        <w:tc>
          <w:tcPr>
            <w:tcW w:w="7229" w:type="dxa"/>
          </w:tcPr>
          <w:p w:rsidR="00491189" w:rsidRDefault="00491189" w:rsidP="001966FA"/>
          <w:p w:rsidR="00491189" w:rsidRDefault="00491189" w:rsidP="001966FA">
            <w:pPr>
              <w:rPr>
                <w:b/>
                <w:color w:val="222222"/>
                <w:shd w:val="clear" w:color="auto" w:fill="FCFDFD"/>
              </w:rPr>
            </w:pPr>
            <w:r>
              <w:rPr>
                <w:b/>
                <w:color w:val="222222"/>
                <w:sz w:val="22"/>
                <w:szCs w:val="22"/>
                <w:shd w:val="clear" w:color="auto" w:fill="FCFDFD"/>
              </w:rPr>
              <w:t>LOT 3</w:t>
            </w:r>
          </w:p>
          <w:p w:rsidR="00491189" w:rsidRDefault="00491189" w:rsidP="001966FA">
            <w:pPr>
              <w:rPr>
                <w:b/>
                <w:color w:val="222222"/>
                <w:sz w:val="22"/>
                <w:szCs w:val="22"/>
                <w:shd w:val="clear" w:color="auto" w:fill="FCFDFD"/>
              </w:rPr>
            </w:pPr>
          </w:p>
          <w:p w:rsidR="00491189" w:rsidRPr="00063E8E" w:rsidRDefault="00491189" w:rsidP="001966FA">
            <w:pPr>
              <w:rPr>
                <w:b/>
                <w:sz w:val="22"/>
                <w:szCs w:val="22"/>
              </w:rPr>
            </w:pPr>
            <w:r w:rsidRPr="00063E8E">
              <w:rPr>
                <w:b/>
                <w:color w:val="222222"/>
                <w:sz w:val="22"/>
                <w:szCs w:val="22"/>
                <w:shd w:val="clear" w:color="auto" w:fill="FCFDFD"/>
              </w:rPr>
              <w:t>UV YAŞLANDIRMA TEST CİHAZI</w:t>
            </w:r>
            <w:r w:rsidRPr="00063E8E">
              <w:rPr>
                <w:rStyle w:val="apple-converted-space"/>
                <w:color w:val="222222"/>
                <w:sz w:val="22"/>
                <w:szCs w:val="22"/>
                <w:shd w:val="clear" w:color="auto" w:fill="FCFDFD"/>
              </w:rPr>
              <w:t> </w:t>
            </w:r>
          </w:p>
          <w:p w:rsidR="00491189" w:rsidRPr="00063E8E" w:rsidRDefault="00491189" w:rsidP="001966FA">
            <w:pPr>
              <w:spacing w:before="120" w:after="120"/>
              <w:ind w:left="363"/>
              <w:rPr>
                <w:sz w:val="22"/>
                <w:szCs w:val="22"/>
              </w:rPr>
            </w:pPr>
            <w:r w:rsidRPr="00063E8E">
              <w:rPr>
                <w:sz w:val="22"/>
                <w:szCs w:val="22"/>
              </w:rPr>
              <w:t>Temel Özellikler:</w:t>
            </w:r>
          </w:p>
          <w:p w:rsidR="00491189" w:rsidRDefault="00491189" w:rsidP="001966FA">
            <w:pPr>
              <w:ind w:left="363"/>
              <w:rPr>
                <w:color w:val="212121"/>
                <w:sz w:val="22"/>
                <w:szCs w:val="22"/>
                <w:shd w:val="clear" w:color="auto" w:fill="FFFFFF"/>
              </w:rPr>
            </w:pPr>
            <w:r w:rsidRPr="00063E8E">
              <w:rPr>
                <w:sz w:val="22"/>
                <w:szCs w:val="22"/>
              </w:rPr>
              <w:br/>
            </w:r>
            <w:r w:rsidRPr="00063E8E">
              <w:rPr>
                <w:b/>
                <w:color w:val="212121"/>
                <w:sz w:val="22"/>
                <w:szCs w:val="22"/>
                <w:shd w:val="clear" w:color="auto" w:fill="FFFFFF"/>
              </w:rPr>
              <w:t>Işık kaynağı</w:t>
            </w:r>
            <w:r w:rsidRPr="00063E8E">
              <w:rPr>
                <w:color w:val="212121"/>
                <w:sz w:val="22"/>
                <w:szCs w:val="22"/>
                <w:shd w:val="clear" w:color="auto" w:fill="FFFFFF"/>
              </w:rPr>
              <w:t>:</w:t>
            </w:r>
            <w:r w:rsidRPr="00063E8E">
              <w:rPr>
                <w:sz w:val="22"/>
                <w:szCs w:val="22"/>
              </w:rPr>
              <w:t xml:space="preserve">  </w:t>
            </w:r>
            <w:r w:rsidRPr="00063E8E">
              <w:rPr>
                <w:color w:val="212121"/>
                <w:sz w:val="22"/>
                <w:szCs w:val="22"/>
                <w:shd w:val="clear" w:color="auto" w:fill="FFFFFF"/>
              </w:rPr>
              <w:t xml:space="preserve">UV-A ( dalga boyu 340 </w:t>
            </w:r>
            <w:proofErr w:type="spellStart"/>
            <w:r w:rsidRPr="00063E8E">
              <w:rPr>
                <w:color w:val="212121"/>
                <w:sz w:val="22"/>
                <w:szCs w:val="22"/>
                <w:shd w:val="clear" w:color="auto" w:fill="FFFFFF"/>
              </w:rPr>
              <w:t>nm</w:t>
            </w:r>
            <w:proofErr w:type="spellEnd"/>
            <w:r w:rsidRPr="00063E8E">
              <w:rPr>
                <w:color w:val="212121"/>
                <w:sz w:val="22"/>
                <w:szCs w:val="22"/>
                <w:shd w:val="clear" w:color="auto" w:fill="FFFFFF"/>
              </w:rPr>
              <w:t xml:space="preserve">) veya UV-B ( dalga boyu 313 </w:t>
            </w:r>
            <w:proofErr w:type="spellStart"/>
            <w:r w:rsidRPr="00063E8E">
              <w:rPr>
                <w:color w:val="212121"/>
                <w:sz w:val="22"/>
                <w:szCs w:val="22"/>
                <w:shd w:val="clear" w:color="auto" w:fill="FFFFFF"/>
              </w:rPr>
              <w:t>nm</w:t>
            </w:r>
            <w:proofErr w:type="spellEnd"/>
            <w:r w:rsidRPr="00063E8E">
              <w:rPr>
                <w:color w:val="212121"/>
                <w:sz w:val="22"/>
                <w:szCs w:val="22"/>
                <w:shd w:val="clear" w:color="auto" w:fill="FFFFFF"/>
              </w:rPr>
              <w:t>) ; 40W × 8 adet ( normal kullanım ömrü 6.000 saattir)</w:t>
            </w:r>
            <w:r w:rsidRPr="00063E8E">
              <w:rPr>
                <w:sz w:val="22"/>
                <w:szCs w:val="22"/>
              </w:rPr>
              <w:br/>
            </w:r>
            <w:r w:rsidRPr="00063E8E">
              <w:rPr>
                <w:b/>
                <w:color w:val="212121"/>
                <w:sz w:val="22"/>
                <w:szCs w:val="22"/>
                <w:shd w:val="clear" w:color="auto" w:fill="FFFFFF"/>
              </w:rPr>
              <w:t xml:space="preserve">Işınım </w:t>
            </w:r>
            <w:r w:rsidRPr="00063E8E">
              <w:rPr>
                <w:b/>
                <w:color w:val="212121"/>
                <w:shd w:val="clear" w:color="auto" w:fill="FFFFFF"/>
              </w:rPr>
              <w:t>Aralığı</w:t>
            </w:r>
            <w:r w:rsidRPr="00063E8E">
              <w:rPr>
                <w:color w:val="212121"/>
                <w:sz w:val="22"/>
                <w:szCs w:val="22"/>
                <w:shd w:val="clear" w:color="auto" w:fill="FFFFFF"/>
              </w:rPr>
              <w:t>:</w:t>
            </w:r>
            <w:r w:rsidRPr="00063E8E">
              <w:rPr>
                <w:rFonts w:eastAsia="ArialMT-Identity-H"/>
                <w:sz w:val="22"/>
                <w:szCs w:val="22"/>
              </w:rPr>
              <w:t xml:space="preserve"> 0.1 W/m2 </w:t>
            </w:r>
            <w:r w:rsidRPr="00063E8E">
              <w:rPr>
                <w:rFonts w:eastAsia="NSimSun-Identity-H"/>
                <w:sz w:val="22"/>
                <w:szCs w:val="22"/>
              </w:rPr>
              <w:t>～</w:t>
            </w:r>
            <w:r w:rsidRPr="00063E8E">
              <w:rPr>
                <w:rFonts w:eastAsia="ArialMT-Identity-H"/>
                <w:sz w:val="22"/>
                <w:szCs w:val="22"/>
              </w:rPr>
              <w:t>1.0 W/m2</w:t>
            </w:r>
          </w:p>
          <w:p w:rsidR="00491189" w:rsidRPr="00343B32" w:rsidRDefault="00491189" w:rsidP="001966FA">
            <w:pPr>
              <w:ind w:left="363"/>
              <w:rPr>
                <w:color w:val="212121"/>
                <w:sz w:val="22"/>
                <w:szCs w:val="22"/>
                <w:shd w:val="clear" w:color="auto" w:fill="FFFFFF"/>
              </w:rPr>
            </w:pPr>
            <w:r w:rsidRPr="00063E8E">
              <w:rPr>
                <w:b/>
                <w:color w:val="212121"/>
                <w:sz w:val="22"/>
                <w:szCs w:val="22"/>
              </w:rPr>
              <w:t>Sıcaklık aralığı:</w:t>
            </w:r>
            <w:r w:rsidRPr="00063E8E">
              <w:rPr>
                <w:sz w:val="22"/>
                <w:szCs w:val="22"/>
              </w:rPr>
              <w:t xml:space="preserve"> </w:t>
            </w:r>
            <w:r w:rsidRPr="00063E8E">
              <w:rPr>
                <w:color w:val="212121"/>
                <w:sz w:val="22"/>
                <w:szCs w:val="22"/>
                <w:shd w:val="clear" w:color="auto" w:fill="FFFFFF"/>
              </w:rPr>
              <w:t xml:space="preserve">Siyah Panel sıcaklığı ( BPT ) : RT + 10 </w:t>
            </w:r>
            <w:r w:rsidRPr="00063E8E">
              <w:rPr>
                <w:rFonts w:ascii="Cambria Math" w:hAnsi="Cambria Math" w:cs="Cambria Math"/>
                <w:color w:val="212121"/>
                <w:sz w:val="22"/>
                <w:szCs w:val="22"/>
                <w:shd w:val="clear" w:color="auto" w:fill="FFFFFF"/>
              </w:rPr>
              <w:t>℃</w:t>
            </w:r>
            <w:r w:rsidRPr="00063E8E">
              <w:rPr>
                <w:color w:val="212121"/>
                <w:sz w:val="22"/>
                <w:szCs w:val="22"/>
                <w:shd w:val="clear" w:color="auto" w:fill="FFFFFF"/>
              </w:rPr>
              <w:t xml:space="preserve"> -100 </w:t>
            </w:r>
            <w:r w:rsidRPr="00063E8E">
              <w:rPr>
                <w:rFonts w:ascii="Cambria Math" w:hAnsi="Cambria Math" w:cs="Cambria Math"/>
                <w:color w:val="212121"/>
                <w:sz w:val="22"/>
                <w:szCs w:val="22"/>
                <w:shd w:val="clear" w:color="auto" w:fill="FFFFFF"/>
              </w:rPr>
              <w:t>℃</w:t>
            </w:r>
          </w:p>
          <w:p w:rsidR="00491189" w:rsidRPr="00343B32" w:rsidRDefault="00491189" w:rsidP="001966FA">
            <w:pPr>
              <w:pStyle w:val="HTMLncedenBiimlendirilmi"/>
              <w:shd w:val="clear" w:color="auto" w:fill="FFFFFF"/>
              <w:ind w:left="363"/>
              <w:rPr>
                <w:rFonts w:ascii="Cambria Math" w:eastAsia="SimSun-Identity-H" w:hAnsi="Cambria Math" w:cs="Cambria Math" w:hint="eastAsia"/>
                <w:sz w:val="22"/>
                <w:szCs w:val="22"/>
              </w:rPr>
            </w:pPr>
            <w:r w:rsidRPr="00063E8E">
              <w:rPr>
                <w:rFonts w:ascii="Times New Roman" w:hAnsi="Times New Roman" w:cs="Times New Roman"/>
                <w:b/>
                <w:color w:val="212121"/>
                <w:sz w:val="22"/>
                <w:szCs w:val="22"/>
              </w:rPr>
              <w:t>Sıcaklık Kararlılık :</w:t>
            </w:r>
            <w:r w:rsidRPr="00063E8E">
              <w:rPr>
                <w:rFonts w:ascii="Times New Roman" w:eastAsia="ArialMT-Identity-H" w:hAnsi="Times New Roman" w:cs="Times New Roman"/>
                <w:sz w:val="22"/>
                <w:szCs w:val="22"/>
              </w:rPr>
              <w:t xml:space="preserve"> ±2</w:t>
            </w:r>
            <w:r w:rsidRPr="00063E8E">
              <w:rPr>
                <w:rFonts w:ascii="Cambria Math" w:eastAsia="SimSun-Identity-H" w:hAnsi="Cambria Math" w:cs="Cambria Math"/>
                <w:sz w:val="22"/>
                <w:szCs w:val="22"/>
              </w:rPr>
              <w:t>℃</w:t>
            </w:r>
            <w:r w:rsidRPr="00063E8E">
              <w:rPr>
                <w:rFonts w:ascii="Times New Roman" w:hAnsi="Times New Roman" w:cs="Times New Roman"/>
                <w:sz w:val="22"/>
                <w:szCs w:val="22"/>
              </w:rPr>
              <w:br/>
            </w:r>
            <w:r w:rsidRPr="00063E8E">
              <w:rPr>
                <w:rFonts w:ascii="Times New Roman" w:hAnsi="Times New Roman" w:cs="Times New Roman"/>
                <w:b/>
                <w:color w:val="212121"/>
                <w:sz w:val="22"/>
                <w:szCs w:val="22"/>
                <w:shd w:val="clear" w:color="auto" w:fill="FFFFFF"/>
              </w:rPr>
              <w:t>İç kabin:</w:t>
            </w:r>
            <w:r w:rsidRPr="00063E8E">
              <w:rPr>
                <w:rFonts w:ascii="Times New Roman" w:hAnsi="Times New Roman" w:cs="Times New Roman"/>
                <w:color w:val="212121"/>
                <w:sz w:val="22"/>
                <w:szCs w:val="22"/>
              </w:rPr>
              <w:t xml:space="preserve"> Paslanmaz çelik malzeme</w:t>
            </w:r>
            <w:r w:rsidRPr="00063E8E">
              <w:rPr>
                <w:rFonts w:ascii="Times New Roman" w:hAnsi="Times New Roman" w:cs="Times New Roman"/>
                <w:sz w:val="22"/>
                <w:szCs w:val="22"/>
              </w:rPr>
              <w:br/>
            </w:r>
            <w:r w:rsidRPr="00063E8E">
              <w:rPr>
                <w:rFonts w:ascii="Times New Roman" w:hAnsi="Times New Roman" w:cs="Times New Roman"/>
                <w:b/>
                <w:color w:val="212121"/>
                <w:sz w:val="22"/>
                <w:szCs w:val="22"/>
                <w:shd w:val="clear" w:color="auto" w:fill="FFFFFF"/>
              </w:rPr>
              <w:t>Dış kabin:</w:t>
            </w:r>
            <w:r w:rsidRPr="00063E8E">
              <w:rPr>
                <w:rFonts w:ascii="Times New Roman" w:hAnsi="Times New Roman" w:cs="Times New Roman"/>
                <w:color w:val="212121"/>
                <w:sz w:val="22"/>
                <w:szCs w:val="22"/>
              </w:rPr>
              <w:t xml:space="preserve"> Toz kaplama</w:t>
            </w:r>
          </w:p>
          <w:p w:rsidR="00491189" w:rsidRPr="00063E8E" w:rsidRDefault="00491189" w:rsidP="001966FA">
            <w:pPr>
              <w:pStyle w:val="HTMLncedenBiimlendirilmi"/>
              <w:shd w:val="clear" w:color="auto" w:fill="FFFFFF"/>
              <w:ind w:left="363"/>
              <w:rPr>
                <w:rFonts w:ascii="Times New Roman" w:eastAsia="SimSun-Identity-H" w:hAnsi="Times New Roman" w:cs="Times New Roman"/>
                <w:sz w:val="22"/>
                <w:szCs w:val="22"/>
              </w:rPr>
            </w:pPr>
            <w:r w:rsidRPr="00063E8E">
              <w:rPr>
                <w:rFonts w:ascii="Times New Roman" w:hAnsi="Times New Roman" w:cs="Times New Roman"/>
                <w:b/>
                <w:color w:val="212121"/>
                <w:sz w:val="22"/>
                <w:szCs w:val="22"/>
                <w:shd w:val="clear" w:color="auto" w:fill="FFFFFF"/>
              </w:rPr>
              <w:t>Örnek Kapasite:</w:t>
            </w:r>
            <w:r w:rsidRPr="00063E8E">
              <w:rPr>
                <w:rFonts w:ascii="Times New Roman" w:hAnsi="Times New Roman" w:cs="Times New Roman"/>
                <w:sz w:val="22"/>
                <w:szCs w:val="22"/>
              </w:rPr>
              <w:t xml:space="preserve"> </w:t>
            </w:r>
            <w:r w:rsidRPr="00063E8E">
              <w:rPr>
                <w:rFonts w:ascii="Times New Roman" w:hAnsi="Times New Roman" w:cs="Times New Roman"/>
                <w:color w:val="212121"/>
                <w:sz w:val="22"/>
                <w:szCs w:val="22"/>
                <w:shd w:val="clear" w:color="auto" w:fill="FFFFFF"/>
              </w:rPr>
              <w:t>Standart numuneler 24 adet ( 75 × 150mm standart örnekleri)  veya 15 adet (100 × 300mm )</w:t>
            </w:r>
          </w:p>
          <w:p w:rsidR="00491189" w:rsidRPr="00063E8E" w:rsidRDefault="00491189" w:rsidP="001966FA">
            <w:pPr>
              <w:pStyle w:val="HTMLncedenBiimlendirilmi"/>
              <w:shd w:val="clear" w:color="auto" w:fill="FFFFFF"/>
              <w:ind w:left="363"/>
              <w:rPr>
                <w:rFonts w:ascii="Times New Roman" w:eastAsia="SimSun-Identity-H" w:hAnsi="Times New Roman" w:cs="Times New Roman"/>
                <w:sz w:val="22"/>
                <w:szCs w:val="22"/>
              </w:rPr>
            </w:pPr>
            <w:r w:rsidRPr="00063E8E">
              <w:rPr>
                <w:rFonts w:ascii="Times New Roman" w:hAnsi="Times New Roman" w:cs="Times New Roman"/>
                <w:b/>
                <w:color w:val="212121"/>
                <w:sz w:val="22"/>
                <w:szCs w:val="22"/>
              </w:rPr>
              <w:t>Toplam büyüklük:</w:t>
            </w:r>
            <w:r w:rsidRPr="00063E8E">
              <w:rPr>
                <w:rFonts w:ascii="Times New Roman" w:eastAsia="ArialMT-Identity-H" w:hAnsi="Times New Roman" w:cs="Times New Roman"/>
                <w:sz w:val="22"/>
                <w:szCs w:val="22"/>
              </w:rPr>
              <w:t xml:space="preserve"> 1400×500×1200mm</w:t>
            </w:r>
            <w:r w:rsidRPr="00063E8E">
              <w:rPr>
                <w:rFonts w:ascii="Times New Roman" w:eastAsia="SimSun-Identity-H" w:hAnsi="Times New Roman" w:cs="Times New Roman"/>
                <w:sz w:val="22"/>
                <w:szCs w:val="22"/>
              </w:rPr>
              <w:t>（</w:t>
            </w:r>
            <w:r w:rsidRPr="00063E8E">
              <w:rPr>
                <w:rFonts w:ascii="Times New Roman" w:eastAsia="ArialMT-Identity-H" w:hAnsi="Times New Roman" w:cs="Times New Roman"/>
                <w:sz w:val="22"/>
                <w:szCs w:val="22"/>
              </w:rPr>
              <w:t>L×W×H</w:t>
            </w:r>
            <w:r w:rsidRPr="00063E8E">
              <w:rPr>
                <w:rFonts w:ascii="Times New Roman" w:eastAsia="SimSun-Identity-H" w:hAnsi="Times New Roman" w:cs="Times New Roman"/>
                <w:sz w:val="22"/>
                <w:szCs w:val="22"/>
              </w:rPr>
              <w:t>）</w:t>
            </w:r>
          </w:p>
          <w:p w:rsidR="00491189" w:rsidRPr="00063E8E" w:rsidRDefault="00491189" w:rsidP="001966FA">
            <w:pPr>
              <w:pStyle w:val="HTMLncedenBiimlendirilmi"/>
              <w:shd w:val="clear" w:color="auto" w:fill="FFFFFF"/>
              <w:ind w:left="363"/>
              <w:rPr>
                <w:rFonts w:ascii="Times New Roman" w:eastAsia="ArialMT-Identity-H" w:hAnsi="Times New Roman" w:cs="Times New Roman"/>
                <w:sz w:val="22"/>
                <w:szCs w:val="22"/>
              </w:rPr>
            </w:pPr>
            <w:r w:rsidRPr="00063E8E">
              <w:rPr>
                <w:rFonts w:ascii="Times New Roman" w:hAnsi="Times New Roman" w:cs="Times New Roman"/>
                <w:b/>
                <w:color w:val="212121"/>
                <w:sz w:val="22"/>
                <w:szCs w:val="22"/>
              </w:rPr>
              <w:t>Ağırlık</w:t>
            </w:r>
            <w:r w:rsidRPr="00063E8E">
              <w:rPr>
                <w:rFonts w:ascii="Times New Roman" w:eastAsia="ArialMT-Identity-H" w:hAnsi="Times New Roman" w:cs="Times New Roman"/>
                <w:sz w:val="22"/>
                <w:szCs w:val="22"/>
              </w:rPr>
              <w:t xml:space="preserve"> 140 kg</w:t>
            </w:r>
          </w:p>
          <w:p w:rsidR="00491189" w:rsidRPr="00063E8E" w:rsidRDefault="00491189" w:rsidP="001966FA">
            <w:pPr>
              <w:pStyle w:val="HTMLncedenBiimlendirilmi"/>
              <w:shd w:val="clear" w:color="auto" w:fill="FFFFFF"/>
              <w:ind w:left="363"/>
              <w:rPr>
                <w:rFonts w:ascii="Times New Roman" w:eastAsia="ArialMT-Identity-H" w:hAnsi="Times New Roman" w:cs="Times New Roman"/>
                <w:sz w:val="22"/>
                <w:szCs w:val="22"/>
              </w:rPr>
            </w:pPr>
            <w:r w:rsidRPr="00063E8E">
              <w:rPr>
                <w:rFonts w:ascii="Times New Roman" w:hAnsi="Times New Roman" w:cs="Times New Roman"/>
                <w:b/>
                <w:color w:val="212121"/>
                <w:sz w:val="22"/>
                <w:szCs w:val="22"/>
              </w:rPr>
              <w:t xml:space="preserve">Toplam </w:t>
            </w:r>
            <w:proofErr w:type="spellStart"/>
            <w:proofErr w:type="gramStart"/>
            <w:r w:rsidRPr="00063E8E">
              <w:rPr>
                <w:rFonts w:ascii="Times New Roman" w:hAnsi="Times New Roman" w:cs="Times New Roman"/>
                <w:b/>
                <w:color w:val="212121"/>
                <w:sz w:val="22"/>
                <w:szCs w:val="22"/>
              </w:rPr>
              <w:t>Maks</w:t>
            </w:r>
            <w:proofErr w:type="spellEnd"/>
            <w:r w:rsidRPr="00063E8E">
              <w:rPr>
                <w:rFonts w:ascii="Times New Roman" w:hAnsi="Times New Roman" w:cs="Times New Roman"/>
                <w:b/>
                <w:color w:val="212121"/>
                <w:sz w:val="22"/>
                <w:szCs w:val="22"/>
              </w:rPr>
              <w:t xml:space="preserve"> .</w:t>
            </w:r>
            <w:proofErr w:type="gramEnd"/>
            <w:r w:rsidRPr="00063E8E">
              <w:rPr>
                <w:rFonts w:ascii="Times New Roman" w:hAnsi="Times New Roman" w:cs="Times New Roman"/>
                <w:b/>
                <w:color w:val="212121"/>
                <w:sz w:val="22"/>
                <w:szCs w:val="22"/>
              </w:rPr>
              <w:t xml:space="preserve"> Güç:</w:t>
            </w:r>
            <w:r w:rsidRPr="00063E8E">
              <w:rPr>
                <w:rFonts w:ascii="Times New Roman" w:eastAsia="ArialMT-Identity-H" w:hAnsi="Times New Roman" w:cs="Times New Roman"/>
                <w:sz w:val="22"/>
                <w:szCs w:val="22"/>
              </w:rPr>
              <w:t xml:space="preserve"> 3KW</w:t>
            </w:r>
          </w:p>
          <w:p w:rsidR="00491189" w:rsidRPr="00063E8E" w:rsidRDefault="00491189" w:rsidP="001966FA">
            <w:pPr>
              <w:pStyle w:val="HTMLncedenBiimlendirilmi"/>
              <w:shd w:val="clear" w:color="auto" w:fill="FFFFFF"/>
              <w:ind w:left="363"/>
              <w:rPr>
                <w:rFonts w:ascii="Times New Roman" w:hAnsi="Times New Roman" w:cs="Times New Roman"/>
                <w:color w:val="212121"/>
                <w:sz w:val="22"/>
                <w:szCs w:val="22"/>
                <w:shd w:val="clear" w:color="auto" w:fill="FFFFFF"/>
              </w:rPr>
            </w:pPr>
            <w:r w:rsidRPr="00063E8E">
              <w:rPr>
                <w:rFonts w:ascii="Times New Roman" w:hAnsi="Times New Roman" w:cs="Times New Roman"/>
                <w:b/>
                <w:color w:val="212121"/>
                <w:sz w:val="22"/>
                <w:szCs w:val="22"/>
              </w:rPr>
              <w:t>Güç:</w:t>
            </w:r>
            <w:r w:rsidRPr="00063E8E">
              <w:rPr>
                <w:rFonts w:ascii="Times New Roman" w:hAnsi="Times New Roman" w:cs="Times New Roman"/>
                <w:sz w:val="22"/>
                <w:szCs w:val="22"/>
              </w:rPr>
              <w:t xml:space="preserve"> </w:t>
            </w:r>
            <w:r w:rsidRPr="00063E8E">
              <w:rPr>
                <w:rFonts w:ascii="Times New Roman" w:hAnsi="Times New Roman" w:cs="Times New Roman"/>
                <w:color w:val="212121"/>
                <w:sz w:val="22"/>
                <w:szCs w:val="22"/>
                <w:shd w:val="clear" w:color="auto" w:fill="FFFFFF"/>
              </w:rPr>
              <w:t>220VAC ±% 10 50 / 60Hz; 15A (</w:t>
            </w:r>
            <w:proofErr w:type="spellStart"/>
            <w:r w:rsidRPr="00063E8E">
              <w:rPr>
                <w:rFonts w:ascii="Times New Roman" w:hAnsi="Times New Roman" w:cs="Times New Roman"/>
                <w:color w:val="212121"/>
                <w:sz w:val="22"/>
                <w:szCs w:val="22"/>
                <w:shd w:val="clear" w:color="auto" w:fill="FFFFFF"/>
              </w:rPr>
              <w:t>Maks</w:t>
            </w:r>
            <w:proofErr w:type="spellEnd"/>
            <w:r w:rsidRPr="00063E8E">
              <w:rPr>
                <w:rFonts w:ascii="Times New Roman" w:hAnsi="Times New Roman" w:cs="Times New Roman"/>
                <w:color w:val="212121"/>
                <w:sz w:val="22"/>
                <w:szCs w:val="22"/>
                <w:shd w:val="clear" w:color="auto" w:fill="FFFFFF"/>
              </w:rPr>
              <w:t xml:space="preserve"> Elektrik Akımı )</w:t>
            </w:r>
          </w:p>
          <w:p w:rsidR="00491189" w:rsidRPr="00063E8E" w:rsidRDefault="00491189" w:rsidP="001966FA">
            <w:pPr>
              <w:pStyle w:val="HTMLncedenBiimlendirilmi"/>
              <w:shd w:val="clear" w:color="auto" w:fill="FFFFFF"/>
              <w:ind w:left="363"/>
              <w:rPr>
                <w:rFonts w:ascii="Times New Roman" w:hAnsi="Times New Roman" w:cs="Times New Roman"/>
                <w:color w:val="212121"/>
                <w:sz w:val="22"/>
                <w:szCs w:val="22"/>
                <w:shd w:val="clear" w:color="auto" w:fill="FFFFFF"/>
              </w:rPr>
            </w:pPr>
            <w:r>
              <w:rPr>
                <w:rFonts w:ascii="Times New Roman" w:hAnsi="Times New Roman" w:cs="Times New Roman"/>
                <w:b/>
                <w:color w:val="212121"/>
                <w:sz w:val="22"/>
                <w:szCs w:val="22"/>
              </w:rPr>
              <w:t>Su Temini İçin A</w:t>
            </w:r>
            <w:r w:rsidRPr="00063E8E">
              <w:rPr>
                <w:rFonts w:ascii="Times New Roman" w:hAnsi="Times New Roman" w:cs="Times New Roman"/>
                <w:b/>
                <w:color w:val="212121"/>
                <w:sz w:val="22"/>
                <w:szCs w:val="22"/>
              </w:rPr>
              <w:t>yarlanabilir Aralığı:</w:t>
            </w:r>
            <w:r w:rsidRPr="00063E8E">
              <w:rPr>
                <w:rFonts w:ascii="Times New Roman" w:hAnsi="Times New Roman" w:cs="Times New Roman"/>
                <w:sz w:val="22"/>
                <w:szCs w:val="22"/>
              </w:rPr>
              <w:t xml:space="preserve"> </w:t>
            </w:r>
            <w:r w:rsidRPr="00063E8E">
              <w:rPr>
                <w:rFonts w:ascii="Times New Roman" w:hAnsi="Times New Roman" w:cs="Times New Roman"/>
                <w:color w:val="212121"/>
                <w:sz w:val="22"/>
                <w:szCs w:val="22"/>
                <w:shd w:val="clear" w:color="auto" w:fill="FFFFFF"/>
              </w:rPr>
              <w:t>0-4LPM</w:t>
            </w:r>
          </w:p>
          <w:p w:rsidR="00491189" w:rsidRDefault="00491189" w:rsidP="001966FA"/>
          <w:p w:rsidR="00491189" w:rsidRDefault="00491189" w:rsidP="001966FA"/>
          <w:p w:rsidR="00491189" w:rsidRDefault="00491189" w:rsidP="001966FA"/>
          <w:p w:rsidR="00491189" w:rsidRDefault="00491189" w:rsidP="001966FA"/>
        </w:tc>
        <w:tc>
          <w:tcPr>
            <w:tcW w:w="987" w:type="dxa"/>
          </w:tcPr>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Default="00491189" w:rsidP="001966FA"/>
          <w:p w:rsidR="00491189" w:rsidRPr="00D2012E" w:rsidRDefault="00491189" w:rsidP="001966FA">
            <w:pPr>
              <w:rPr>
                <w:b/>
              </w:rPr>
            </w:pPr>
            <w:r w:rsidRPr="00D2012E">
              <w:rPr>
                <w:b/>
              </w:rPr>
              <w:t>1 Adet</w:t>
            </w:r>
          </w:p>
        </w:tc>
      </w:tr>
    </w:tbl>
    <w:p w:rsidR="00491189" w:rsidRDefault="00491189" w:rsidP="003C7245"/>
    <w:p w:rsidR="003C7245" w:rsidRDefault="003C7245" w:rsidP="003C7245"/>
    <w:p w:rsidR="00491189" w:rsidRDefault="00491189" w:rsidP="003C7245"/>
    <w:p w:rsidR="00491189" w:rsidRDefault="00491189" w:rsidP="003C7245"/>
    <w:p w:rsidR="009C4295" w:rsidRPr="009C4295" w:rsidRDefault="003C7245" w:rsidP="009C4295">
      <w:pPr>
        <w:pStyle w:val="ListeParagraf"/>
        <w:numPr>
          <w:ilvl w:val="0"/>
          <w:numId w:val="7"/>
        </w:numPr>
        <w:spacing w:before="120" w:after="120"/>
        <w:rPr>
          <w:b/>
        </w:rPr>
      </w:pPr>
      <w:r w:rsidRPr="009C4295">
        <w:rPr>
          <w:b/>
        </w:rPr>
        <w:t>Alet, aks</w:t>
      </w:r>
      <w:r w:rsidR="000E3C28" w:rsidRPr="009C4295">
        <w:rPr>
          <w:b/>
        </w:rPr>
        <w:t>esuar ve gerekli diğer kalemler</w:t>
      </w:r>
    </w:p>
    <w:p w:rsidR="000E3C28" w:rsidRPr="009C4295" w:rsidRDefault="000E3C28" w:rsidP="009C4295">
      <w:pPr>
        <w:spacing w:before="120" w:after="120"/>
        <w:ind w:left="360"/>
      </w:pPr>
      <w:r w:rsidRPr="009C4295">
        <w:rPr>
          <w:sz w:val="22"/>
          <w:szCs w:val="22"/>
        </w:rPr>
        <w:t>İlgili alet ve aksesuarlar tedarikçi firma tarafından karşılanacaktır.</w:t>
      </w:r>
    </w:p>
    <w:p w:rsidR="00491189" w:rsidRPr="009C4295" w:rsidRDefault="00491189" w:rsidP="009C4295">
      <w:pPr>
        <w:spacing w:before="120" w:after="120"/>
        <w:ind w:left="360"/>
        <w:rPr>
          <w:b/>
        </w:rPr>
      </w:pPr>
    </w:p>
    <w:p w:rsidR="003C7245" w:rsidRPr="009C4295" w:rsidRDefault="009C4295" w:rsidP="009C4295">
      <w:pPr>
        <w:pStyle w:val="ListeParagraf"/>
        <w:numPr>
          <w:ilvl w:val="0"/>
          <w:numId w:val="7"/>
        </w:numPr>
        <w:spacing w:before="120" w:after="120"/>
        <w:rPr>
          <w:b/>
        </w:rPr>
      </w:pPr>
      <w:r w:rsidRPr="009C4295">
        <w:rPr>
          <w:b/>
        </w:rPr>
        <w:t>Garanti Koşulları</w:t>
      </w:r>
    </w:p>
    <w:p w:rsidR="009C4295" w:rsidRPr="009C4295" w:rsidRDefault="009C4295" w:rsidP="009C4295">
      <w:pPr>
        <w:spacing w:before="120" w:after="120"/>
        <w:ind w:left="360"/>
        <w:rPr>
          <w:sz w:val="22"/>
          <w:szCs w:val="22"/>
        </w:rPr>
      </w:pPr>
      <w:proofErr w:type="spellStart"/>
      <w:r w:rsidRPr="009C4295">
        <w:rPr>
          <w:sz w:val="22"/>
          <w:szCs w:val="22"/>
        </w:rPr>
        <w:t>Streç</w:t>
      </w:r>
      <w:proofErr w:type="spellEnd"/>
      <w:r w:rsidRPr="009C4295">
        <w:rPr>
          <w:sz w:val="22"/>
          <w:szCs w:val="22"/>
        </w:rPr>
        <w:t xml:space="preserve"> </w:t>
      </w:r>
      <w:r w:rsidR="00343B32" w:rsidRPr="009C4295">
        <w:rPr>
          <w:sz w:val="22"/>
          <w:szCs w:val="22"/>
        </w:rPr>
        <w:t xml:space="preserve">Film Ve </w:t>
      </w:r>
      <w:proofErr w:type="spellStart"/>
      <w:r w:rsidR="00343B32" w:rsidRPr="009C4295">
        <w:rPr>
          <w:sz w:val="22"/>
          <w:szCs w:val="22"/>
        </w:rPr>
        <w:t>Stretc</w:t>
      </w:r>
      <w:proofErr w:type="spellEnd"/>
      <w:r w:rsidR="00343B32" w:rsidRPr="009C4295">
        <w:rPr>
          <w:sz w:val="22"/>
          <w:szCs w:val="22"/>
        </w:rPr>
        <w:t xml:space="preserve"> </w:t>
      </w:r>
      <w:proofErr w:type="spellStart"/>
      <w:r w:rsidR="00343B32" w:rsidRPr="009C4295">
        <w:rPr>
          <w:sz w:val="22"/>
          <w:szCs w:val="22"/>
        </w:rPr>
        <w:t>Hood</w:t>
      </w:r>
      <w:proofErr w:type="spellEnd"/>
      <w:r w:rsidR="00343B32" w:rsidRPr="009C4295">
        <w:rPr>
          <w:sz w:val="22"/>
          <w:szCs w:val="22"/>
        </w:rPr>
        <w:t xml:space="preserve"> Üretim Hattı </w:t>
      </w:r>
      <w:r w:rsidRPr="009C4295">
        <w:rPr>
          <w:sz w:val="22"/>
          <w:szCs w:val="22"/>
        </w:rPr>
        <w:t>1 yıl garantilidir.</w:t>
      </w:r>
    </w:p>
    <w:p w:rsidR="009C4295" w:rsidRPr="009C4295" w:rsidRDefault="009C4295" w:rsidP="009C4295">
      <w:pPr>
        <w:spacing w:before="120" w:after="120"/>
        <w:ind w:left="360"/>
        <w:rPr>
          <w:sz w:val="22"/>
          <w:szCs w:val="22"/>
        </w:rPr>
      </w:pPr>
      <w:r w:rsidRPr="009C4295">
        <w:rPr>
          <w:sz w:val="22"/>
          <w:szCs w:val="22"/>
        </w:rPr>
        <w:t xml:space="preserve">UV </w:t>
      </w:r>
      <w:r w:rsidR="00343B32" w:rsidRPr="009C4295">
        <w:rPr>
          <w:sz w:val="22"/>
          <w:szCs w:val="22"/>
        </w:rPr>
        <w:t>Yaşlandırma Test Cihazı </w:t>
      </w:r>
      <w:r w:rsidRPr="009C4295">
        <w:rPr>
          <w:sz w:val="22"/>
          <w:szCs w:val="22"/>
        </w:rPr>
        <w:t>2 yıl garantilidir.</w:t>
      </w:r>
    </w:p>
    <w:p w:rsidR="009C4295" w:rsidRPr="009C4295" w:rsidRDefault="009C4295" w:rsidP="009C4295">
      <w:pPr>
        <w:spacing w:before="120" w:after="120"/>
        <w:ind w:left="360"/>
        <w:rPr>
          <w:sz w:val="22"/>
          <w:szCs w:val="22"/>
        </w:rPr>
      </w:pPr>
      <w:r w:rsidRPr="009C4295">
        <w:rPr>
          <w:sz w:val="22"/>
          <w:szCs w:val="22"/>
        </w:rPr>
        <w:t>Çekme</w:t>
      </w:r>
      <w:r w:rsidR="00343B32" w:rsidRPr="009C4295">
        <w:rPr>
          <w:sz w:val="22"/>
          <w:szCs w:val="22"/>
        </w:rPr>
        <w:t xml:space="preserve">- Kopma Mukavemet Test Cihazı </w:t>
      </w:r>
      <w:r w:rsidRPr="009C4295">
        <w:rPr>
          <w:sz w:val="22"/>
          <w:szCs w:val="22"/>
        </w:rPr>
        <w:t>2 yıl garantilidir.</w:t>
      </w:r>
    </w:p>
    <w:p w:rsidR="009C4295" w:rsidRDefault="009C4295" w:rsidP="009C4295">
      <w:pPr>
        <w:spacing w:before="120" w:after="120"/>
        <w:rPr>
          <w:b/>
        </w:rPr>
      </w:pPr>
    </w:p>
    <w:p w:rsidR="00491189" w:rsidRDefault="00491189" w:rsidP="009C4295">
      <w:pPr>
        <w:spacing w:before="120" w:after="120"/>
        <w:rPr>
          <w:b/>
        </w:rPr>
      </w:pPr>
    </w:p>
    <w:p w:rsidR="00491189" w:rsidRDefault="00491189" w:rsidP="009C4295">
      <w:pPr>
        <w:spacing w:before="120" w:after="120"/>
        <w:rPr>
          <w:b/>
        </w:rPr>
      </w:pPr>
    </w:p>
    <w:p w:rsidR="00491189" w:rsidRPr="009C4295" w:rsidRDefault="00491189" w:rsidP="009C4295">
      <w:pPr>
        <w:spacing w:before="120" w:after="120"/>
        <w:rPr>
          <w:b/>
        </w:rPr>
      </w:pPr>
    </w:p>
    <w:p w:rsidR="003C7245" w:rsidRPr="009C4295" w:rsidRDefault="003C7245" w:rsidP="009C4295">
      <w:pPr>
        <w:pStyle w:val="ListeParagraf"/>
        <w:numPr>
          <w:ilvl w:val="0"/>
          <w:numId w:val="7"/>
        </w:numPr>
        <w:spacing w:before="120" w:after="120"/>
        <w:rPr>
          <w:b/>
        </w:rPr>
      </w:pPr>
      <w:r w:rsidRPr="009C4295">
        <w:rPr>
          <w:b/>
        </w:rPr>
        <w:t>Mo</w:t>
      </w:r>
      <w:r w:rsidR="009C4295" w:rsidRPr="009C4295">
        <w:rPr>
          <w:b/>
        </w:rPr>
        <w:t>ntaj ve Bakım-Onarım Hizmetleri</w:t>
      </w:r>
    </w:p>
    <w:p w:rsidR="009C4295" w:rsidRPr="009C4295" w:rsidRDefault="009C4295" w:rsidP="009C4295">
      <w:pPr>
        <w:tabs>
          <w:tab w:val="num" w:pos="1080"/>
          <w:tab w:val="num" w:pos="2487"/>
        </w:tabs>
        <w:spacing w:beforeLines="20" w:before="48"/>
        <w:rPr>
          <w:sz w:val="22"/>
          <w:szCs w:val="22"/>
        </w:rPr>
      </w:pPr>
      <w:r w:rsidRPr="009C4295">
        <w:rPr>
          <w:sz w:val="22"/>
          <w:szCs w:val="22"/>
        </w:rPr>
        <w:t xml:space="preserve">Makineler ve </w:t>
      </w:r>
      <w:proofErr w:type="gramStart"/>
      <w:r w:rsidRPr="009C4295">
        <w:rPr>
          <w:sz w:val="22"/>
          <w:szCs w:val="22"/>
        </w:rPr>
        <w:t>ekipmanlar</w:t>
      </w:r>
      <w:proofErr w:type="gramEnd"/>
      <w:r w:rsidRPr="009C4295">
        <w:rPr>
          <w:sz w:val="22"/>
          <w:szCs w:val="22"/>
        </w:rPr>
        <w:t>, yüklenici tarafından firmanın belirtilen adresinde monte edilecek ve çalışır vaziyette teslim edilecektir. Yüklenici tarafından firmanın belirtilen adresinde monte edilen cihazla beraber varsa yazılımını da çalışır vaziyette teslim etmelidir.</w:t>
      </w:r>
    </w:p>
    <w:p w:rsidR="009C4295" w:rsidRPr="009C4295" w:rsidRDefault="009C4295" w:rsidP="009C4295">
      <w:pPr>
        <w:tabs>
          <w:tab w:val="num" w:pos="3927"/>
        </w:tabs>
        <w:spacing w:beforeLines="20" w:before="48"/>
        <w:rPr>
          <w:sz w:val="22"/>
          <w:szCs w:val="22"/>
        </w:rPr>
      </w:pPr>
      <w:r w:rsidRPr="009C4295">
        <w:rPr>
          <w:sz w:val="22"/>
          <w:szCs w:val="22"/>
        </w:rPr>
        <w:t xml:space="preserve">Cihazın yazılımının üzerinde çalışacağı bilgisayar </w:t>
      </w:r>
      <w:proofErr w:type="gramStart"/>
      <w:r w:rsidRPr="009C4295">
        <w:rPr>
          <w:sz w:val="22"/>
          <w:szCs w:val="22"/>
        </w:rPr>
        <w:t>konfigürasyonu</w:t>
      </w:r>
      <w:proofErr w:type="gramEnd"/>
      <w:r w:rsidRPr="009C4295">
        <w:rPr>
          <w:sz w:val="22"/>
          <w:szCs w:val="22"/>
        </w:rPr>
        <w:t>, yazılımı üreten firma tarafından verilmelidir.</w:t>
      </w:r>
    </w:p>
    <w:p w:rsidR="009C4295" w:rsidRDefault="009C4295" w:rsidP="009C4295">
      <w:pPr>
        <w:spacing w:before="120" w:after="120"/>
      </w:pPr>
      <w:r w:rsidRPr="009C4295">
        <w:rPr>
          <w:sz w:val="22"/>
          <w:szCs w:val="22"/>
        </w:rPr>
        <w:t>Eğitim ile ilgili hususlar, firmaya teslim yerinde en az iki gün boyunca uygulamalı olarak verilmelidir.</w:t>
      </w:r>
    </w:p>
    <w:p w:rsidR="009C4295" w:rsidRPr="009C4295" w:rsidRDefault="009C4295" w:rsidP="009C4295">
      <w:pPr>
        <w:spacing w:before="120" w:after="120"/>
      </w:pPr>
    </w:p>
    <w:p w:rsidR="003C7245" w:rsidRPr="009C4295" w:rsidRDefault="009C4295" w:rsidP="009C4295">
      <w:pPr>
        <w:pStyle w:val="ListeParagraf"/>
        <w:numPr>
          <w:ilvl w:val="0"/>
          <w:numId w:val="7"/>
        </w:numPr>
        <w:spacing w:before="120" w:after="120"/>
        <w:rPr>
          <w:b/>
        </w:rPr>
      </w:pPr>
      <w:r w:rsidRPr="009C4295">
        <w:rPr>
          <w:b/>
        </w:rPr>
        <w:t>Gerekli Yedek Parçalar</w:t>
      </w:r>
    </w:p>
    <w:p w:rsidR="009C4295" w:rsidRDefault="009C4295" w:rsidP="009C4295">
      <w:pPr>
        <w:overflowPunct w:val="0"/>
        <w:autoSpaceDE w:val="0"/>
        <w:autoSpaceDN w:val="0"/>
        <w:adjustRightInd w:val="0"/>
        <w:spacing w:after="120"/>
        <w:textAlignment w:val="baseline"/>
        <w:rPr>
          <w:sz w:val="22"/>
          <w:szCs w:val="22"/>
        </w:rPr>
      </w:pPr>
      <w:r w:rsidRPr="009C4295">
        <w:rPr>
          <w:sz w:val="22"/>
          <w:szCs w:val="22"/>
        </w:rPr>
        <w:t>İlgili yedek parçaların olması halinde tedarikçi firma sağlayacaktır.</w:t>
      </w:r>
    </w:p>
    <w:p w:rsidR="009C4295" w:rsidRPr="009C4295" w:rsidRDefault="009C4295" w:rsidP="009C4295">
      <w:pPr>
        <w:overflowPunct w:val="0"/>
        <w:autoSpaceDE w:val="0"/>
        <w:autoSpaceDN w:val="0"/>
        <w:adjustRightInd w:val="0"/>
        <w:spacing w:after="120"/>
        <w:textAlignment w:val="baseline"/>
        <w:rPr>
          <w:sz w:val="22"/>
          <w:szCs w:val="22"/>
        </w:rPr>
      </w:pPr>
    </w:p>
    <w:p w:rsidR="003C7245" w:rsidRPr="009C4295" w:rsidRDefault="003C7245" w:rsidP="009C4295">
      <w:pPr>
        <w:pStyle w:val="ListeParagraf"/>
        <w:numPr>
          <w:ilvl w:val="0"/>
          <w:numId w:val="7"/>
        </w:numPr>
        <w:spacing w:before="120" w:after="120"/>
        <w:rPr>
          <w:b/>
        </w:rPr>
      </w:pPr>
      <w:r w:rsidRPr="009C4295">
        <w:rPr>
          <w:b/>
        </w:rPr>
        <w:t>Kullanım Kılavuzu</w:t>
      </w:r>
    </w:p>
    <w:p w:rsidR="00063E8E" w:rsidRDefault="009C4295" w:rsidP="009C4295">
      <w:pPr>
        <w:spacing w:before="120" w:after="120"/>
        <w:rPr>
          <w:b/>
        </w:rPr>
      </w:pPr>
      <w:r w:rsidRPr="009C4295">
        <w:rPr>
          <w:sz w:val="22"/>
          <w:szCs w:val="22"/>
        </w:rPr>
        <w:t>Kullanıcı kılavuzu, Aksesuar parça kitabı, varsa detay parçaların montaj şemalarını içerecek şekilde mekanik komple resimleri ve arıza sırasında yapılması gerekenler dokümanı cihazla birlikte teslim edilmelidir.</w:t>
      </w:r>
    </w:p>
    <w:p w:rsidR="003C7245" w:rsidRPr="00063E8E" w:rsidRDefault="003C7245" w:rsidP="00063E8E">
      <w:pPr>
        <w:pStyle w:val="ListeParagraf"/>
        <w:numPr>
          <w:ilvl w:val="0"/>
          <w:numId w:val="7"/>
        </w:numPr>
        <w:spacing w:before="120" w:after="120"/>
        <w:rPr>
          <w:b/>
        </w:rPr>
      </w:pPr>
      <w:r w:rsidRPr="00063E8E">
        <w:rPr>
          <w:b/>
        </w:rPr>
        <w:t>Diğer Hususlar</w:t>
      </w:r>
    </w:p>
    <w:p w:rsidR="009C4295" w:rsidRPr="002D0AD0" w:rsidRDefault="009C4295" w:rsidP="009C4295">
      <w:pPr>
        <w:spacing w:beforeLines="20" w:before="48"/>
        <w:rPr>
          <w:sz w:val="22"/>
          <w:szCs w:val="22"/>
        </w:rPr>
      </w:pPr>
      <w:r w:rsidRPr="00526A45">
        <w:rPr>
          <w:sz w:val="22"/>
          <w:szCs w:val="22"/>
        </w:rPr>
        <w:t xml:space="preserve">İş bu teknik şartnamede talep edilen </w:t>
      </w:r>
      <w:proofErr w:type="gramStart"/>
      <w:r w:rsidRPr="00526A45">
        <w:rPr>
          <w:sz w:val="22"/>
          <w:szCs w:val="22"/>
        </w:rPr>
        <w:t>kriterler</w:t>
      </w:r>
      <w:proofErr w:type="gramEnd"/>
      <w:r w:rsidRPr="00526A45">
        <w:rPr>
          <w:sz w:val="22"/>
          <w:szCs w:val="22"/>
        </w:rPr>
        <w:t xml:space="preserve"> isteklilerin karşılaması gereken minimum kriterlerdir. Tedarikçi firmanın teslim edeceği makine </w:t>
      </w:r>
      <w:proofErr w:type="gramStart"/>
      <w:r w:rsidRPr="00526A45">
        <w:rPr>
          <w:sz w:val="22"/>
          <w:szCs w:val="22"/>
        </w:rPr>
        <w:t>ekipmanlar</w:t>
      </w:r>
      <w:proofErr w:type="gramEnd"/>
      <w:r w:rsidRPr="00526A45">
        <w:rPr>
          <w:sz w:val="22"/>
          <w:szCs w:val="22"/>
        </w:rPr>
        <w:t xml:space="preserve"> ve parçaları teslimatta kontrol edilecek olup, uygun olmayan makine ekipmanların ve parçaların istenilen özelliklerde ve kalitede teslim edilmemesi koşulunda sözleşme feshedilecektir. Makineler ve </w:t>
      </w:r>
      <w:proofErr w:type="gramStart"/>
      <w:r w:rsidRPr="00526A45">
        <w:rPr>
          <w:sz w:val="22"/>
          <w:szCs w:val="22"/>
        </w:rPr>
        <w:t>ekipmanlarında</w:t>
      </w:r>
      <w:proofErr w:type="gramEnd"/>
      <w:r w:rsidRPr="00526A45">
        <w:rPr>
          <w:sz w:val="22"/>
          <w:szCs w:val="22"/>
        </w:rPr>
        <w:t xml:space="preserve"> kırık, çatlak, ezik, pas, boya akması ve boya kabarması, darbe gibi kusurlar bulunmayacaktır.</w:t>
      </w:r>
    </w:p>
    <w:p w:rsidR="003C7245" w:rsidRDefault="003C7245" w:rsidP="009C4295"/>
    <w:p w:rsidR="003C7245" w:rsidRDefault="003C7245"/>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063E8E" w:rsidRDefault="00063E8E" w:rsidP="003C7245">
      <w:pPr>
        <w:pStyle w:val="Balk6"/>
        <w:spacing w:line="240" w:lineRule="auto"/>
        <w:ind w:firstLine="0"/>
        <w:jc w:val="center"/>
      </w:pPr>
      <w:bookmarkStart w:id="20" w:name="_Söz.Ek-3:_Teknik_Teklif"/>
      <w:bookmarkStart w:id="21" w:name="_Toc233021556"/>
      <w:bookmarkEnd w:id="20"/>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063E8E" w:rsidRDefault="00063E8E" w:rsidP="003C7245">
      <w:pPr>
        <w:pStyle w:val="Balk6"/>
        <w:spacing w:line="240" w:lineRule="auto"/>
        <w:ind w:firstLine="0"/>
        <w:jc w:val="center"/>
      </w:pPr>
    </w:p>
    <w:p w:rsidR="003C7245" w:rsidRPr="00EE3934" w:rsidRDefault="003C7245" w:rsidP="003C7245">
      <w:pPr>
        <w:pStyle w:val="Balk6"/>
        <w:spacing w:line="240" w:lineRule="auto"/>
        <w:ind w:firstLine="0"/>
        <w:jc w:val="center"/>
      </w:pPr>
      <w:r w:rsidRPr="00EE3934">
        <w:t>Söz. Ek-3: Teknik Teklif</w:t>
      </w:r>
      <w:bookmarkEnd w:id="21"/>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43B32">
      <w:pPr>
        <w:overflowPunct w:val="0"/>
        <w:autoSpaceDE w:val="0"/>
        <w:autoSpaceDN w:val="0"/>
        <w:adjustRightInd w:val="0"/>
        <w:spacing w:after="120"/>
        <w:textAlignment w:val="baseline"/>
        <w:rPr>
          <w:b/>
          <w:bCs/>
        </w:rPr>
      </w:pPr>
      <w:r w:rsidRPr="00EE3934">
        <w:rPr>
          <w:rStyle w:val="Balk1Char"/>
        </w:rPr>
        <w:br w:type="page"/>
      </w:r>
      <w:bookmarkStart w:id="22" w:name="_Toc232234027"/>
      <w:r w:rsidRPr="00EE3934">
        <w:rPr>
          <w:b/>
          <w:bCs/>
        </w:rPr>
        <w:lastRenderedPageBreak/>
        <w:t>TEKNİK TEKLİF (Mal Alımı ihaleleri için)</w:t>
      </w:r>
      <w:r w:rsidRPr="00EE3934">
        <w:rPr>
          <w:b/>
          <w:bCs/>
        </w:rPr>
        <w:tab/>
        <w:t xml:space="preserve">      (Söz. EK: 3b)</w:t>
      </w:r>
      <w:bookmarkEnd w:id="22"/>
    </w:p>
    <w:p w:rsidR="003C7245" w:rsidRPr="00EE3934" w:rsidRDefault="003C7245" w:rsidP="003C7245">
      <w:pPr>
        <w:overflowPunct w:val="0"/>
        <w:autoSpaceDE w:val="0"/>
        <w:autoSpaceDN w:val="0"/>
        <w:adjustRightInd w:val="0"/>
        <w:spacing w:after="120"/>
        <w:jc w:val="center"/>
        <w:textAlignment w:val="baseline"/>
        <w:rPr>
          <w:rStyle w:val="Balk1Char"/>
        </w:rPr>
      </w:pPr>
    </w:p>
    <w:p w:rsidR="003C7245" w:rsidRPr="00EE3934" w:rsidRDefault="003C7245" w:rsidP="003C7245">
      <w:pPr>
        <w:jc w:val="center"/>
        <w:rPr>
          <w:b/>
          <w:sz w:val="20"/>
          <w:szCs w:val="20"/>
        </w:rPr>
      </w:pPr>
      <w:bookmarkStart w:id="23" w:name="_Toc232234028"/>
      <w:r w:rsidRPr="00EE3934">
        <w:rPr>
          <w:b/>
          <w:sz w:val="20"/>
          <w:szCs w:val="20"/>
        </w:rPr>
        <w:t>MAL ALIMI İÇİN TEKNİK TEKLİF FORMU</w:t>
      </w:r>
      <w:bookmarkEnd w:id="23"/>
    </w:p>
    <w:p w:rsidR="003C7245" w:rsidRDefault="003C7245" w:rsidP="003C7245">
      <w:pPr>
        <w:spacing w:before="120" w:after="120"/>
        <w:jc w:val="center"/>
        <w:rPr>
          <w:b/>
          <w:sz w:val="28"/>
          <w:szCs w:val="28"/>
        </w:rPr>
      </w:pPr>
      <w:r w:rsidRPr="00EE3934">
        <w:rPr>
          <w:b/>
          <w:sz w:val="28"/>
          <w:szCs w:val="28"/>
        </w:rPr>
        <w:t>Lot</w:t>
      </w:r>
      <w:r>
        <w:rPr>
          <w:b/>
          <w:sz w:val="28"/>
          <w:szCs w:val="28"/>
        </w:rPr>
        <w:t xml:space="preserve"> 1</w:t>
      </w:r>
      <w:r w:rsidR="00594BE6">
        <w:rPr>
          <w:b/>
          <w:sz w:val="28"/>
          <w:szCs w:val="28"/>
        </w:rPr>
        <w:t>/ Lot 2/ Lot 3</w:t>
      </w:r>
    </w:p>
    <w:p w:rsidR="003C7245" w:rsidRPr="00BB4DD1" w:rsidRDefault="003C7245" w:rsidP="003C7245">
      <w:pPr>
        <w:spacing w:before="120" w:after="120"/>
        <w:rPr>
          <w:sz w:val="20"/>
          <w:szCs w:val="20"/>
        </w:rPr>
      </w:pPr>
      <w:r w:rsidRPr="00BB4DD1">
        <w:rPr>
          <w:b/>
          <w:sz w:val="20"/>
          <w:szCs w:val="20"/>
        </w:rPr>
        <w:t>Sözleşme başlığı</w:t>
      </w:r>
      <w:r w:rsidRPr="00BB4DD1">
        <w:rPr>
          <w:b/>
          <w:sz w:val="20"/>
          <w:szCs w:val="20"/>
        </w:rPr>
        <w:tab/>
        <w:t>:</w:t>
      </w:r>
      <w:r w:rsidRPr="00BB4DD1">
        <w:rPr>
          <w:sz w:val="20"/>
          <w:szCs w:val="20"/>
        </w:rPr>
        <w:t xml:space="preserve"> Beha Ambalaj Üretim, İhracat Ar-Ge ve Ürün Çeşidi Kapasitesinin Artırılması</w:t>
      </w:r>
    </w:p>
    <w:p w:rsidR="003C7245" w:rsidRPr="00EE3934" w:rsidRDefault="003C7245" w:rsidP="003C7245">
      <w:pPr>
        <w:spacing w:before="120" w:after="120"/>
        <w:rPr>
          <w:sz w:val="20"/>
          <w:szCs w:val="20"/>
        </w:rPr>
      </w:pPr>
      <w:r w:rsidRPr="00EE3934">
        <w:rPr>
          <w:sz w:val="20"/>
          <w:szCs w:val="20"/>
        </w:rPr>
        <w:t>Projesi için Mal Alımı</w:t>
      </w:r>
    </w:p>
    <w:p w:rsidR="003C7245" w:rsidRPr="00EE3934" w:rsidRDefault="003C7245" w:rsidP="003C7245">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Pr>
          <w:sz w:val="20"/>
          <w:szCs w:val="20"/>
        </w:rPr>
        <w:t>TR72/16/GS1/0045/01</w:t>
      </w:r>
    </w:p>
    <w:p w:rsidR="003C7245" w:rsidRPr="00EE3934" w:rsidRDefault="003C7245" w:rsidP="003C7245">
      <w:pPr>
        <w:spacing w:before="120" w:after="120"/>
        <w:rPr>
          <w:sz w:val="20"/>
          <w:szCs w:val="20"/>
        </w:rPr>
      </w:pPr>
      <w:r>
        <w:rPr>
          <w:b/>
          <w:sz w:val="20"/>
          <w:szCs w:val="20"/>
        </w:rPr>
        <w:t>İsteklinin adı</w:t>
      </w:r>
      <w:r w:rsidRPr="00EE3934">
        <w:rPr>
          <w:b/>
          <w:sz w:val="20"/>
          <w:szCs w:val="20"/>
        </w:rPr>
        <w:t>:</w:t>
      </w:r>
      <w:r w:rsidRPr="00EE3934">
        <w:rPr>
          <w:sz w:val="20"/>
          <w:szCs w:val="20"/>
        </w:rPr>
        <w:t xml:space="preserve"> </w:t>
      </w:r>
      <w:r w:rsidRPr="00EE3934">
        <w:rPr>
          <w:sz w:val="20"/>
          <w:szCs w:val="20"/>
          <w:highlight w:val="lightGray"/>
        </w:rPr>
        <w:t>… … … … … … … … …</w:t>
      </w:r>
    </w:p>
    <w:p w:rsidR="003C7245" w:rsidRPr="00EE3934" w:rsidRDefault="003C7245" w:rsidP="003C724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C7245" w:rsidRPr="00EE3934" w:rsidTr="008F01BF">
        <w:trPr>
          <w:cantSplit/>
          <w:trHeight w:val="310"/>
          <w:tblHeader/>
        </w:trPr>
        <w:tc>
          <w:tcPr>
            <w:tcW w:w="756" w:type="dxa"/>
            <w:shd w:val="pct10" w:color="auto" w:fill="auto"/>
            <w:vAlign w:val="center"/>
          </w:tcPr>
          <w:p w:rsidR="003C7245" w:rsidRPr="00EE3934" w:rsidRDefault="003C7245" w:rsidP="008F01BF">
            <w:pPr>
              <w:spacing w:before="120" w:after="120"/>
              <w:jc w:val="center"/>
              <w:rPr>
                <w:b/>
                <w:sz w:val="20"/>
                <w:szCs w:val="20"/>
              </w:rPr>
            </w:pPr>
            <w:r w:rsidRPr="00EE3934">
              <w:rPr>
                <w:b/>
                <w:sz w:val="20"/>
                <w:szCs w:val="20"/>
              </w:rPr>
              <w:t>A</w:t>
            </w:r>
          </w:p>
        </w:tc>
        <w:tc>
          <w:tcPr>
            <w:tcW w:w="2137" w:type="dxa"/>
            <w:shd w:val="pct10" w:color="auto" w:fill="auto"/>
            <w:vAlign w:val="center"/>
          </w:tcPr>
          <w:p w:rsidR="003C7245" w:rsidRPr="00EE3934" w:rsidRDefault="003C7245" w:rsidP="008F01BF">
            <w:pPr>
              <w:spacing w:before="120" w:after="120"/>
              <w:jc w:val="center"/>
              <w:rPr>
                <w:b/>
                <w:sz w:val="20"/>
                <w:szCs w:val="20"/>
              </w:rPr>
            </w:pPr>
            <w:r w:rsidRPr="00EE3934">
              <w:rPr>
                <w:b/>
                <w:sz w:val="20"/>
                <w:szCs w:val="20"/>
              </w:rPr>
              <w:t>B</w:t>
            </w:r>
          </w:p>
        </w:tc>
        <w:tc>
          <w:tcPr>
            <w:tcW w:w="2680" w:type="dxa"/>
            <w:shd w:val="pct10" w:color="auto" w:fill="auto"/>
            <w:vAlign w:val="center"/>
          </w:tcPr>
          <w:p w:rsidR="003C7245" w:rsidRPr="00EE3934" w:rsidRDefault="003C7245" w:rsidP="008F01BF">
            <w:pPr>
              <w:spacing w:before="120" w:after="120"/>
              <w:jc w:val="center"/>
              <w:rPr>
                <w:b/>
                <w:sz w:val="20"/>
                <w:szCs w:val="20"/>
              </w:rPr>
            </w:pPr>
            <w:r w:rsidRPr="00EE3934">
              <w:rPr>
                <w:b/>
                <w:sz w:val="20"/>
                <w:szCs w:val="20"/>
              </w:rPr>
              <w:t>D</w:t>
            </w:r>
          </w:p>
        </w:tc>
        <w:tc>
          <w:tcPr>
            <w:tcW w:w="2268" w:type="dxa"/>
            <w:shd w:val="pct10" w:color="auto" w:fill="auto"/>
            <w:vAlign w:val="center"/>
          </w:tcPr>
          <w:p w:rsidR="003C7245" w:rsidRPr="00EE3934" w:rsidRDefault="003C7245" w:rsidP="008F01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3C7245" w:rsidRPr="00EE3934" w:rsidRDefault="003C7245" w:rsidP="008F01BF">
            <w:pPr>
              <w:spacing w:before="120" w:after="120"/>
              <w:jc w:val="center"/>
              <w:rPr>
                <w:b/>
                <w:sz w:val="20"/>
                <w:szCs w:val="20"/>
              </w:rPr>
            </w:pPr>
            <w:r w:rsidRPr="00EE3934">
              <w:rPr>
                <w:b/>
                <w:sz w:val="20"/>
                <w:szCs w:val="20"/>
              </w:rPr>
              <w:t>F</w:t>
            </w:r>
          </w:p>
        </w:tc>
      </w:tr>
      <w:tr w:rsidR="003C7245" w:rsidRPr="00EE3934" w:rsidTr="008F01BF">
        <w:trPr>
          <w:cantSplit/>
          <w:trHeight w:val="782"/>
          <w:tblHeader/>
        </w:trPr>
        <w:tc>
          <w:tcPr>
            <w:tcW w:w="756" w:type="dxa"/>
            <w:shd w:val="pct10" w:color="auto" w:fill="auto"/>
          </w:tcPr>
          <w:p w:rsidR="003C7245" w:rsidRPr="00EE3934" w:rsidRDefault="003C7245" w:rsidP="008F01BF">
            <w:pPr>
              <w:spacing w:before="120" w:after="120"/>
              <w:jc w:val="center"/>
              <w:rPr>
                <w:b/>
                <w:sz w:val="20"/>
                <w:szCs w:val="20"/>
              </w:rPr>
            </w:pPr>
            <w:r w:rsidRPr="00EE3934">
              <w:rPr>
                <w:b/>
                <w:sz w:val="20"/>
                <w:szCs w:val="20"/>
              </w:rPr>
              <w:t xml:space="preserve">Sıra </w:t>
            </w:r>
          </w:p>
          <w:p w:rsidR="003C7245" w:rsidRPr="00EE3934" w:rsidRDefault="003C7245" w:rsidP="008F01BF">
            <w:pPr>
              <w:spacing w:before="120" w:after="120"/>
              <w:jc w:val="center"/>
              <w:rPr>
                <w:b/>
                <w:sz w:val="20"/>
                <w:szCs w:val="20"/>
              </w:rPr>
            </w:pPr>
            <w:r w:rsidRPr="00EE3934">
              <w:rPr>
                <w:b/>
                <w:sz w:val="20"/>
                <w:szCs w:val="20"/>
              </w:rPr>
              <w:t>No</w:t>
            </w:r>
          </w:p>
        </w:tc>
        <w:tc>
          <w:tcPr>
            <w:tcW w:w="2137" w:type="dxa"/>
            <w:shd w:val="pct10" w:color="auto" w:fill="auto"/>
          </w:tcPr>
          <w:p w:rsidR="003C7245" w:rsidRPr="00EE3934" w:rsidRDefault="003C7245" w:rsidP="008F01BF">
            <w:pPr>
              <w:spacing w:before="120" w:after="120"/>
              <w:jc w:val="center"/>
              <w:rPr>
                <w:b/>
                <w:sz w:val="20"/>
                <w:szCs w:val="20"/>
              </w:rPr>
            </w:pPr>
            <w:r w:rsidRPr="00EE3934">
              <w:rPr>
                <w:b/>
                <w:sz w:val="20"/>
                <w:szCs w:val="20"/>
              </w:rPr>
              <w:t>Teknik Özellikler</w:t>
            </w:r>
          </w:p>
        </w:tc>
        <w:tc>
          <w:tcPr>
            <w:tcW w:w="2680" w:type="dxa"/>
            <w:shd w:val="pct10" w:color="auto" w:fill="auto"/>
          </w:tcPr>
          <w:p w:rsidR="003C7245" w:rsidRPr="00EE3934" w:rsidRDefault="003C7245" w:rsidP="008F01BF">
            <w:pPr>
              <w:spacing w:before="120" w:after="120"/>
              <w:jc w:val="center"/>
              <w:rPr>
                <w:b/>
                <w:sz w:val="20"/>
                <w:szCs w:val="20"/>
              </w:rPr>
            </w:pPr>
            <w:r w:rsidRPr="00EE3934">
              <w:rPr>
                <w:b/>
                <w:sz w:val="20"/>
                <w:szCs w:val="20"/>
              </w:rPr>
              <w:t xml:space="preserve">Teklif edilen özellikler </w:t>
            </w:r>
          </w:p>
          <w:p w:rsidR="003C7245" w:rsidRPr="00EE3934" w:rsidRDefault="003C7245" w:rsidP="008F01BF">
            <w:pPr>
              <w:spacing w:before="120" w:after="120"/>
              <w:jc w:val="center"/>
              <w:rPr>
                <w:b/>
                <w:sz w:val="20"/>
                <w:szCs w:val="20"/>
              </w:rPr>
            </w:pPr>
            <w:r w:rsidRPr="00EE3934">
              <w:rPr>
                <w:b/>
                <w:sz w:val="20"/>
                <w:szCs w:val="20"/>
              </w:rPr>
              <w:t>(marka / model dâhil)</w:t>
            </w:r>
          </w:p>
        </w:tc>
        <w:tc>
          <w:tcPr>
            <w:tcW w:w="2268" w:type="dxa"/>
            <w:shd w:val="pct10" w:color="auto" w:fill="auto"/>
          </w:tcPr>
          <w:p w:rsidR="003C7245" w:rsidRPr="00EE3934" w:rsidRDefault="003C7245" w:rsidP="008F01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3C7245" w:rsidRPr="00EE3934" w:rsidRDefault="003C7245" w:rsidP="008F01BF">
            <w:pPr>
              <w:spacing w:before="120" w:after="120"/>
              <w:jc w:val="center"/>
              <w:rPr>
                <w:b/>
                <w:sz w:val="20"/>
                <w:szCs w:val="20"/>
              </w:rPr>
            </w:pPr>
            <w:r w:rsidRPr="00EE3934">
              <w:rPr>
                <w:b/>
                <w:sz w:val="20"/>
                <w:szCs w:val="20"/>
              </w:rPr>
              <w:t xml:space="preserve">Değerlendirme Komitesinin notları </w:t>
            </w:r>
          </w:p>
        </w:tc>
      </w:tr>
      <w:tr w:rsidR="003C7245" w:rsidRPr="00EE3934" w:rsidTr="008F01BF">
        <w:trPr>
          <w:cantSplit/>
          <w:trHeight w:val="468"/>
        </w:trPr>
        <w:tc>
          <w:tcPr>
            <w:tcW w:w="756" w:type="dxa"/>
            <w:vAlign w:val="center"/>
          </w:tcPr>
          <w:p w:rsidR="003C7245" w:rsidRPr="00EE3934" w:rsidRDefault="003C7245" w:rsidP="008F01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3C7245" w:rsidRPr="00EE3934" w:rsidRDefault="003C7245" w:rsidP="008F01BF">
            <w:pPr>
              <w:spacing w:before="120" w:after="120"/>
              <w:rPr>
                <w:sz w:val="20"/>
                <w:szCs w:val="20"/>
                <w:highlight w:val="yellow"/>
              </w:rPr>
            </w:pPr>
          </w:p>
        </w:tc>
        <w:tc>
          <w:tcPr>
            <w:tcW w:w="2680" w:type="dxa"/>
            <w:vAlign w:val="center"/>
          </w:tcPr>
          <w:p w:rsidR="003C7245" w:rsidRPr="00EE3934" w:rsidRDefault="003C7245" w:rsidP="008F01BF">
            <w:pPr>
              <w:spacing w:before="120" w:after="120"/>
              <w:rPr>
                <w:sz w:val="20"/>
                <w:szCs w:val="20"/>
                <w:highlight w:val="yellow"/>
              </w:rPr>
            </w:pPr>
          </w:p>
        </w:tc>
        <w:tc>
          <w:tcPr>
            <w:tcW w:w="2268" w:type="dxa"/>
            <w:vAlign w:val="center"/>
          </w:tcPr>
          <w:p w:rsidR="003C7245" w:rsidRPr="00EE3934" w:rsidRDefault="003C7245" w:rsidP="008F01BF">
            <w:pPr>
              <w:spacing w:before="120" w:after="120"/>
              <w:rPr>
                <w:sz w:val="20"/>
                <w:szCs w:val="20"/>
              </w:rPr>
            </w:pPr>
          </w:p>
        </w:tc>
        <w:tc>
          <w:tcPr>
            <w:tcW w:w="1842" w:type="dxa"/>
            <w:tcBorders>
              <w:bottom w:val="single" w:sz="4" w:space="0" w:color="auto"/>
            </w:tcBorders>
            <w:shd w:val="pct15" w:color="984806" w:fill="FFFFFF"/>
            <w:vAlign w:val="center"/>
          </w:tcPr>
          <w:p w:rsidR="003C7245" w:rsidRPr="00EE3934" w:rsidRDefault="003C7245" w:rsidP="008F01BF">
            <w:pPr>
              <w:spacing w:before="120" w:after="120"/>
              <w:rPr>
                <w:sz w:val="20"/>
                <w:szCs w:val="20"/>
              </w:rPr>
            </w:pPr>
          </w:p>
        </w:tc>
      </w:tr>
      <w:tr w:rsidR="003C7245" w:rsidRPr="00EE3934" w:rsidTr="008F01BF">
        <w:trPr>
          <w:cantSplit/>
          <w:trHeight w:val="418"/>
        </w:trPr>
        <w:tc>
          <w:tcPr>
            <w:tcW w:w="756" w:type="dxa"/>
            <w:vAlign w:val="center"/>
          </w:tcPr>
          <w:p w:rsidR="003C7245" w:rsidRPr="00EE3934" w:rsidRDefault="003C7245" w:rsidP="008F01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3C7245" w:rsidRPr="00EE3934" w:rsidRDefault="003C7245" w:rsidP="008F01BF">
            <w:pPr>
              <w:spacing w:before="120" w:after="120"/>
              <w:rPr>
                <w:sz w:val="20"/>
                <w:szCs w:val="20"/>
              </w:rPr>
            </w:pPr>
          </w:p>
        </w:tc>
        <w:tc>
          <w:tcPr>
            <w:tcW w:w="2680" w:type="dxa"/>
            <w:vAlign w:val="center"/>
          </w:tcPr>
          <w:p w:rsidR="003C7245" w:rsidRPr="00EE3934" w:rsidRDefault="003C7245" w:rsidP="008F01BF">
            <w:pPr>
              <w:spacing w:before="120" w:after="120"/>
              <w:rPr>
                <w:sz w:val="20"/>
                <w:szCs w:val="20"/>
              </w:rPr>
            </w:pPr>
            <w:r w:rsidRPr="00EE3934">
              <w:rPr>
                <w:sz w:val="20"/>
                <w:szCs w:val="20"/>
              </w:rPr>
              <w:t xml:space="preserve"> </w:t>
            </w:r>
          </w:p>
        </w:tc>
        <w:tc>
          <w:tcPr>
            <w:tcW w:w="2268" w:type="dxa"/>
            <w:vAlign w:val="center"/>
          </w:tcPr>
          <w:p w:rsidR="003C7245" w:rsidRPr="00EE3934" w:rsidRDefault="003C7245" w:rsidP="008F01BF">
            <w:pPr>
              <w:spacing w:before="120" w:after="120"/>
              <w:rPr>
                <w:sz w:val="20"/>
                <w:szCs w:val="20"/>
              </w:rPr>
            </w:pPr>
          </w:p>
        </w:tc>
        <w:tc>
          <w:tcPr>
            <w:tcW w:w="1842" w:type="dxa"/>
            <w:tcBorders>
              <w:bottom w:val="single" w:sz="4" w:space="0" w:color="auto"/>
            </w:tcBorders>
            <w:shd w:val="pct15" w:color="984806" w:fill="FFFFFF"/>
            <w:vAlign w:val="center"/>
          </w:tcPr>
          <w:p w:rsidR="003C7245" w:rsidRPr="00EE3934" w:rsidRDefault="003C7245" w:rsidP="008F01BF">
            <w:pPr>
              <w:spacing w:before="120" w:after="120"/>
              <w:rPr>
                <w:sz w:val="20"/>
                <w:szCs w:val="20"/>
              </w:rPr>
            </w:pPr>
          </w:p>
        </w:tc>
      </w:tr>
      <w:tr w:rsidR="003C7245" w:rsidRPr="00EE3934" w:rsidTr="008F01BF">
        <w:trPr>
          <w:cantSplit/>
          <w:trHeight w:val="423"/>
        </w:trPr>
        <w:tc>
          <w:tcPr>
            <w:tcW w:w="756" w:type="dxa"/>
            <w:vAlign w:val="center"/>
          </w:tcPr>
          <w:p w:rsidR="003C7245" w:rsidRPr="00EE3934" w:rsidRDefault="003C7245" w:rsidP="008F01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3C7245" w:rsidRPr="00EE3934" w:rsidRDefault="003C7245" w:rsidP="008F01BF">
            <w:pPr>
              <w:spacing w:before="120" w:after="120"/>
              <w:rPr>
                <w:sz w:val="20"/>
                <w:szCs w:val="20"/>
              </w:rPr>
            </w:pPr>
          </w:p>
        </w:tc>
        <w:tc>
          <w:tcPr>
            <w:tcW w:w="2680" w:type="dxa"/>
            <w:vAlign w:val="center"/>
          </w:tcPr>
          <w:p w:rsidR="003C7245" w:rsidRPr="00EE3934" w:rsidRDefault="003C7245" w:rsidP="008F01BF">
            <w:pPr>
              <w:spacing w:before="120" w:after="120"/>
              <w:rPr>
                <w:sz w:val="20"/>
                <w:szCs w:val="20"/>
              </w:rPr>
            </w:pPr>
            <w:r w:rsidRPr="00EE3934">
              <w:rPr>
                <w:sz w:val="20"/>
                <w:szCs w:val="20"/>
              </w:rPr>
              <w:t xml:space="preserve"> </w:t>
            </w:r>
          </w:p>
        </w:tc>
        <w:tc>
          <w:tcPr>
            <w:tcW w:w="2268" w:type="dxa"/>
            <w:vAlign w:val="center"/>
          </w:tcPr>
          <w:p w:rsidR="003C7245" w:rsidRPr="00EE3934" w:rsidRDefault="003C7245" w:rsidP="008F01BF">
            <w:pPr>
              <w:spacing w:before="120" w:after="120"/>
              <w:rPr>
                <w:sz w:val="20"/>
                <w:szCs w:val="20"/>
              </w:rPr>
            </w:pPr>
          </w:p>
        </w:tc>
        <w:tc>
          <w:tcPr>
            <w:tcW w:w="1842" w:type="dxa"/>
            <w:tcBorders>
              <w:bottom w:val="single" w:sz="4" w:space="0" w:color="auto"/>
            </w:tcBorders>
            <w:shd w:val="pct15" w:color="984806" w:fill="FFFFFF"/>
            <w:vAlign w:val="center"/>
          </w:tcPr>
          <w:p w:rsidR="003C7245" w:rsidRPr="00EE3934" w:rsidRDefault="003C7245" w:rsidP="008F01BF">
            <w:pPr>
              <w:spacing w:before="120" w:after="120"/>
              <w:rPr>
                <w:sz w:val="20"/>
                <w:szCs w:val="20"/>
              </w:rPr>
            </w:pPr>
          </w:p>
        </w:tc>
      </w:tr>
      <w:tr w:rsidR="003C7245" w:rsidRPr="00EE3934" w:rsidTr="008F01BF">
        <w:trPr>
          <w:cantSplit/>
          <w:trHeight w:val="476"/>
        </w:trPr>
        <w:tc>
          <w:tcPr>
            <w:tcW w:w="756" w:type="dxa"/>
            <w:vAlign w:val="center"/>
          </w:tcPr>
          <w:p w:rsidR="003C7245" w:rsidRPr="00EE3934" w:rsidRDefault="003C7245" w:rsidP="008F01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3C7245" w:rsidRPr="00EE3934" w:rsidRDefault="003C7245" w:rsidP="008F01BF">
            <w:pPr>
              <w:spacing w:before="120" w:after="120"/>
              <w:rPr>
                <w:sz w:val="20"/>
                <w:szCs w:val="20"/>
              </w:rPr>
            </w:pPr>
          </w:p>
        </w:tc>
        <w:tc>
          <w:tcPr>
            <w:tcW w:w="2680" w:type="dxa"/>
            <w:vAlign w:val="center"/>
          </w:tcPr>
          <w:p w:rsidR="003C7245" w:rsidRPr="00EE3934" w:rsidRDefault="003C7245" w:rsidP="008F01BF">
            <w:pPr>
              <w:spacing w:before="120" w:after="120"/>
              <w:rPr>
                <w:sz w:val="20"/>
                <w:szCs w:val="20"/>
              </w:rPr>
            </w:pPr>
          </w:p>
        </w:tc>
        <w:tc>
          <w:tcPr>
            <w:tcW w:w="2268" w:type="dxa"/>
            <w:vAlign w:val="center"/>
          </w:tcPr>
          <w:p w:rsidR="003C7245" w:rsidRPr="00EE3934" w:rsidRDefault="003C7245" w:rsidP="008F01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3C7245" w:rsidRPr="00EE3934" w:rsidRDefault="003C7245" w:rsidP="008F01BF">
            <w:pPr>
              <w:spacing w:before="120" w:after="120"/>
              <w:rPr>
                <w:sz w:val="20"/>
                <w:szCs w:val="20"/>
              </w:rPr>
            </w:pPr>
          </w:p>
        </w:tc>
      </w:tr>
      <w:tr w:rsidR="003C7245" w:rsidRPr="00EE3934" w:rsidTr="008F01BF">
        <w:trPr>
          <w:cantSplit/>
          <w:trHeight w:val="409"/>
        </w:trPr>
        <w:tc>
          <w:tcPr>
            <w:tcW w:w="756" w:type="dxa"/>
            <w:vAlign w:val="center"/>
          </w:tcPr>
          <w:p w:rsidR="003C7245" w:rsidRPr="00EE3934" w:rsidRDefault="003C7245" w:rsidP="008F01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3C7245" w:rsidRPr="00EE3934" w:rsidRDefault="003C7245" w:rsidP="008F01BF">
            <w:pPr>
              <w:spacing w:before="120" w:after="120"/>
              <w:rPr>
                <w:sz w:val="20"/>
                <w:szCs w:val="20"/>
              </w:rPr>
            </w:pPr>
          </w:p>
        </w:tc>
        <w:tc>
          <w:tcPr>
            <w:tcW w:w="2680" w:type="dxa"/>
            <w:vAlign w:val="center"/>
          </w:tcPr>
          <w:p w:rsidR="003C7245" w:rsidRPr="00EE3934" w:rsidRDefault="003C7245" w:rsidP="008F01BF">
            <w:pPr>
              <w:spacing w:before="120" w:after="120"/>
              <w:rPr>
                <w:sz w:val="20"/>
                <w:szCs w:val="20"/>
              </w:rPr>
            </w:pPr>
          </w:p>
        </w:tc>
        <w:tc>
          <w:tcPr>
            <w:tcW w:w="2268" w:type="dxa"/>
            <w:vAlign w:val="center"/>
          </w:tcPr>
          <w:p w:rsidR="003C7245" w:rsidRPr="00EE3934" w:rsidRDefault="003C7245" w:rsidP="008F01BF">
            <w:pPr>
              <w:spacing w:before="120" w:after="120"/>
              <w:rPr>
                <w:sz w:val="20"/>
                <w:szCs w:val="20"/>
              </w:rPr>
            </w:pPr>
          </w:p>
        </w:tc>
        <w:tc>
          <w:tcPr>
            <w:tcW w:w="1842" w:type="dxa"/>
            <w:tcBorders>
              <w:top w:val="single" w:sz="4" w:space="0" w:color="auto"/>
            </w:tcBorders>
            <w:shd w:val="pct15" w:color="984806" w:fill="FFFFFF"/>
            <w:vAlign w:val="center"/>
          </w:tcPr>
          <w:p w:rsidR="003C7245" w:rsidRPr="00EE3934" w:rsidRDefault="003C7245" w:rsidP="008F01BF">
            <w:pPr>
              <w:spacing w:before="120" w:after="120"/>
              <w:rPr>
                <w:sz w:val="20"/>
                <w:szCs w:val="20"/>
              </w:rPr>
            </w:pPr>
          </w:p>
        </w:tc>
      </w:tr>
    </w:tbl>
    <w:p w:rsidR="003C7245" w:rsidRPr="00EE3934" w:rsidRDefault="003C7245" w:rsidP="003C7245">
      <w:pPr>
        <w:spacing w:before="120" w:after="120"/>
        <w:rPr>
          <w:b/>
          <w:sz w:val="20"/>
          <w:szCs w:val="20"/>
        </w:rPr>
      </w:pPr>
      <w:r w:rsidRPr="00EE3934">
        <w:rPr>
          <w:b/>
          <w:sz w:val="20"/>
          <w:szCs w:val="20"/>
          <w:highlight w:val="lightGray"/>
        </w:rPr>
        <w:t>B Sütunu</w:t>
      </w:r>
      <w:r w:rsidRPr="00EE3934">
        <w:rPr>
          <w:b/>
          <w:sz w:val="20"/>
          <w:szCs w:val="20"/>
        </w:rPr>
        <w:t>: “Teknik Özellikler”</w:t>
      </w:r>
    </w:p>
    <w:p w:rsidR="003C7245" w:rsidRPr="00EE3934" w:rsidRDefault="003C7245" w:rsidP="003C7245">
      <w:pPr>
        <w:numPr>
          <w:ilvl w:val="0"/>
          <w:numId w:val="36"/>
        </w:numPr>
        <w:tabs>
          <w:tab w:val="clear" w:pos="720"/>
        </w:tabs>
        <w:spacing w:before="120" w:after="120"/>
        <w:ind w:left="714" w:hanging="357"/>
        <w:jc w:val="both"/>
        <w:rPr>
          <w:sz w:val="20"/>
          <w:szCs w:val="20"/>
        </w:rPr>
      </w:pPr>
      <w:r w:rsidRPr="00EE3934">
        <w:rPr>
          <w:sz w:val="20"/>
          <w:szCs w:val="20"/>
        </w:rPr>
        <w:t xml:space="preserve">İstenen özellikleri gösterir, Söz.EK2’deki “Teknik </w:t>
      </w:r>
      <w:proofErr w:type="spellStart"/>
      <w:r w:rsidRPr="00EE3934">
        <w:rPr>
          <w:sz w:val="20"/>
          <w:szCs w:val="20"/>
        </w:rPr>
        <w:t>Şartname”de</w:t>
      </w:r>
      <w:proofErr w:type="spellEnd"/>
      <w:r w:rsidRPr="00EE3934">
        <w:rPr>
          <w:sz w:val="20"/>
          <w:szCs w:val="20"/>
        </w:rPr>
        <w:t xml:space="preserve"> belirtilen Teknik </w:t>
      </w:r>
      <w:r w:rsidR="00CA34D4" w:rsidRPr="00EE3934">
        <w:rPr>
          <w:sz w:val="20"/>
          <w:szCs w:val="20"/>
        </w:rPr>
        <w:t>Özellikler ile</w:t>
      </w:r>
      <w:r w:rsidRPr="00EE3934">
        <w:rPr>
          <w:sz w:val="20"/>
          <w:szCs w:val="20"/>
        </w:rPr>
        <w:t xml:space="preserve"> aynıdır.</w:t>
      </w:r>
    </w:p>
    <w:p w:rsidR="003C7245" w:rsidRPr="00EE3934" w:rsidRDefault="003C7245" w:rsidP="003C7245">
      <w:pPr>
        <w:spacing w:before="120" w:after="120"/>
        <w:rPr>
          <w:sz w:val="20"/>
          <w:szCs w:val="20"/>
        </w:rPr>
      </w:pPr>
      <w:r w:rsidRPr="00EE3934">
        <w:rPr>
          <w:b/>
          <w:sz w:val="20"/>
          <w:szCs w:val="20"/>
          <w:highlight w:val="lightGray"/>
        </w:rPr>
        <w:t>D Sütunu</w:t>
      </w:r>
      <w:r w:rsidRPr="00EE3934">
        <w:rPr>
          <w:b/>
          <w:sz w:val="20"/>
          <w:szCs w:val="20"/>
        </w:rPr>
        <w:t xml:space="preserve">: </w:t>
      </w:r>
      <w:r w:rsidRPr="00EE3934">
        <w:rPr>
          <w:sz w:val="20"/>
          <w:szCs w:val="20"/>
        </w:rPr>
        <w:t>“</w:t>
      </w:r>
      <w:r w:rsidRPr="00EE3934">
        <w:rPr>
          <w:b/>
          <w:sz w:val="20"/>
          <w:szCs w:val="20"/>
        </w:rPr>
        <w:t>Teklif edilen özellikler</w:t>
      </w:r>
      <w:r w:rsidRPr="00EE3934">
        <w:rPr>
          <w:sz w:val="20"/>
          <w:szCs w:val="20"/>
        </w:rPr>
        <w:t>”</w:t>
      </w:r>
    </w:p>
    <w:p w:rsidR="003C7245" w:rsidRPr="00EE3934" w:rsidRDefault="003C7245" w:rsidP="003C7245">
      <w:pPr>
        <w:numPr>
          <w:ilvl w:val="0"/>
          <w:numId w:val="36"/>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3C7245" w:rsidRPr="00EE3934" w:rsidRDefault="003C7245" w:rsidP="003C7245">
      <w:pPr>
        <w:spacing w:before="120" w:after="120"/>
        <w:rPr>
          <w:sz w:val="20"/>
          <w:szCs w:val="20"/>
        </w:rPr>
      </w:pPr>
      <w:r w:rsidRPr="00EE3934">
        <w:rPr>
          <w:b/>
          <w:sz w:val="20"/>
          <w:szCs w:val="20"/>
          <w:highlight w:val="lightGray"/>
        </w:rPr>
        <w:t>E Sütunu</w:t>
      </w:r>
      <w:r w:rsidRPr="00EE3934">
        <w:rPr>
          <w:b/>
          <w:sz w:val="20"/>
          <w:szCs w:val="20"/>
        </w:rPr>
        <w:t xml:space="preserve">: </w:t>
      </w:r>
      <w:r w:rsidRPr="00EE3934">
        <w:rPr>
          <w:sz w:val="20"/>
          <w:szCs w:val="20"/>
        </w:rPr>
        <w:t>“</w:t>
      </w:r>
      <w:r w:rsidRPr="00EE3934">
        <w:rPr>
          <w:b/>
          <w:sz w:val="20"/>
          <w:szCs w:val="20"/>
        </w:rPr>
        <w:t>İlgili notlar, açıklamalar, dokümantasyon</w:t>
      </w:r>
      <w:r w:rsidRPr="00EE3934">
        <w:rPr>
          <w:sz w:val="20"/>
          <w:szCs w:val="20"/>
        </w:rPr>
        <w:t>”</w:t>
      </w:r>
    </w:p>
    <w:p w:rsidR="003C7245" w:rsidRPr="00EE3934" w:rsidRDefault="003C7245" w:rsidP="003C7245">
      <w:pPr>
        <w:numPr>
          <w:ilvl w:val="0"/>
          <w:numId w:val="36"/>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3C7245" w:rsidRPr="00EE3934" w:rsidRDefault="00CA34D4" w:rsidP="003C7245">
      <w:pPr>
        <w:spacing w:before="120" w:after="120"/>
        <w:rPr>
          <w:sz w:val="20"/>
          <w:szCs w:val="20"/>
        </w:rPr>
      </w:pPr>
      <w:r>
        <w:rPr>
          <w:b/>
          <w:sz w:val="20"/>
          <w:szCs w:val="20"/>
        </w:rPr>
        <w:t>F Sütunu</w:t>
      </w:r>
      <w:r w:rsidR="003C7245" w:rsidRPr="00EE3934">
        <w:rPr>
          <w:b/>
          <w:sz w:val="20"/>
          <w:szCs w:val="20"/>
        </w:rPr>
        <w:t xml:space="preserve">: </w:t>
      </w:r>
      <w:r w:rsidR="003C7245" w:rsidRPr="00EE3934">
        <w:rPr>
          <w:sz w:val="20"/>
          <w:szCs w:val="20"/>
        </w:rPr>
        <w:t>“</w:t>
      </w:r>
      <w:r w:rsidR="003C7245" w:rsidRPr="00EE3934">
        <w:rPr>
          <w:b/>
          <w:sz w:val="20"/>
          <w:szCs w:val="20"/>
        </w:rPr>
        <w:t>Değerlendirme Komitesi notları</w:t>
      </w:r>
      <w:r w:rsidR="003C7245" w:rsidRPr="00EE3934">
        <w:rPr>
          <w:sz w:val="20"/>
          <w:szCs w:val="20"/>
        </w:rPr>
        <w:t>”</w:t>
      </w:r>
    </w:p>
    <w:p w:rsidR="003C7245" w:rsidRPr="00EE3934" w:rsidRDefault="003C7245" w:rsidP="003C7245">
      <w:pPr>
        <w:numPr>
          <w:ilvl w:val="0"/>
          <w:numId w:val="36"/>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3C7245" w:rsidRPr="00EE3934" w:rsidRDefault="003C7245" w:rsidP="003C7245">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3C7245" w:rsidRPr="00EE3934" w:rsidRDefault="003C7245" w:rsidP="003C7245">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3C7245" w:rsidRPr="00EE3934" w:rsidRDefault="003C7245" w:rsidP="003C7245">
      <w:pPr>
        <w:spacing w:before="120" w:after="120"/>
      </w:pPr>
    </w:p>
    <w:p w:rsidR="003C7245" w:rsidRPr="00EE3934" w:rsidRDefault="003C7245" w:rsidP="003C7245">
      <w:pPr>
        <w:spacing w:before="120" w:after="120"/>
        <w:rPr>
          <w:highlight w:val="lightGray"/>
        </w:rPr>
      </w:pPr>
      <w:r w:rsidRPr="00EE3934">
        <w:rPr>
          <w:highlight w:val="lightGray"/>
        </w:rPr>
        <w:t>Alet, aksesuar ve gerekli diğer kalemler</w:t>
      </w:r>
    </w:p>
    <w:p w:rsidR="003C7245" w:rsidRPr="00EE3934" w:rsidRDefault="003C7245" w:rsidP="003C7245">
      <w:pPr>
        <w:spacing w:before="120" w:after="120"/>
        <w:rPr>
          <w:highlight w:val="lightGray"/>
        </w:rPr>
      </w:pPr>
      <w:r w:rsidRPr="00EE3934">
        <w:rPr>
          <w:highlight w:val="lightGray"/>
        </w:rPr>
        <w:t>Garanti Koşulları</w:t>
      </w:r>
    </w:p>
    <w:p w:rsidR="003C7245" w:rsidRPr="00EE3934" w:rsidRDefault="003C7245" w:rsidP="003C7245">
      <w:pPr>
        <w:spacing w:before="120" w:after="120"/>
        <w:rPr>
          <w:highlight w:val="lightGray"/>
        </w:rPr>
      </w:pPr>
      <w:r w:rsidRPr="00EE3934">
        <w:rPr>
          <w:highlight w:val="lightGray"/>
        </w:rPr>
        <w:t>Montaj ve Bakım-Onarım Hizmetleri</w:t>
      </w:r>
    </w:p>
    <w:p w:rsidR="003C7245" w:rsidRPr="00EE3934" w:rsidRDefault="003C7245" w:rsidP="003C7245">
      <w:pPr>
        <w:spacing w:before="120" w:after="120"/>
        <w:rPr>
          <w:highlight w:val="lightGray"/>
        </w:rPr>
      </w:pPr>
      <w:r w:rsidRPr="00EE3934">
        <w:rPr>
          <w:highlight w:val="lightGray"/>
        </w:rPr>
        <w:t>Gerekli Yedek Parçalar</w:t>
      </w:r>
    </w:p>
    <w:p w:rsidR="003C7245" w:rsidRPr="00EE3934" w:rsidRDefault="003C7245" w:rsidP="003C7245">
      <w:pPr>
        <w:spacing w:before="120" w:after="120"/>
        <w:rPr>
          <w:highlight w:val="yellow"/>
        </w:rPr>
      </w:pPr>
      <w:r w:rsidRPr="00EE3934">
        <w:rPr>
          <w:highlight w:val="yellow"/>
        </w:rPr>
        <w:lastRenderedPageBreak/>
        <w:t xml:space="preserve">     </w:t>
      </w:r>
    </w:p>
    <w:p w:rsidR="003C7245" w:rsidRPr="00EE3934" w:rsidRDefault="003C7245" w:rsidP="003C7245">
      <w:pPr>
        <w:spacing w:before="120" w:after="120"/>
        <w:rPr>
          <w:highlight w:val="lightGray"/>
        </w:rPr>
      </w:pPr>
      <w:r w:rsidRPr="00EE3934">
        <w:rPr>
          <w:highlight w:val="lightGray"/>
        </w:rPr>
        <w:t>Kullanım Kılavuzu</w:t>
      </w:r>
    </w:p>
    <w:p w:rsidR="003C7245" w:rsidRPr="00EE3934" w:rsidRDefault="003C7245" w:rsidP="003C7245">
      <w:pPr>
        <w:spacing w:before="120" w:after="120"/>
        <w:rPr>
          <w:highlight w:val="lightGray"/>
        </w:rPr>
      </w:pPr>
      <w:r w:rsidRPr="00EE3934">
        <w:rPr>
          <w:highlight w:val="lightGray"/>
        </w:rPr>
        <w:t>Diğer Hususlar</w:t>
      </w:r>
    </w:p>
    <w:p w:rsidR="003C7245" w:rsidRPr="00EE3934" w:rsidRDefault="003C7245" w:rsidP="003C7245">
      <w:pPr>
        <w:spacing w:before="120" w:after="120"/>
        <w:rPr>
          <w:sz w:val="20"/>
          <w:szCs w:val="20"/>
        </w:rPr>
      </w:pPr>
    </w:p>
    <w:p w:rsidR="003C7245" w:rsidRPr="00EE3934" w:rsidRDefault="003C7245" w:rsidP="003C7245">
      <w:pPr>
        <w:spacing w:before="120" w:after="120"/>
        <w:rPr>
          <w:sz w:val="20"/>
          <w:szCs w:val="20"/>
          <w:u w:val="single"/>
        </w:rPr>
      </w:pPr>
      <w:r w:rsidRPr="00EE3934">
        <w:rPr>
          <w:sz w:val="20"/>
          <w:szCs w:val="20"/>
          <w:u w:val="single"/>
        </w:rPr>
        <w:t>Fiyat teklifi ayrı zarfa konmalı ve kapalı olarak Teknik Teklif ile birlikte teslim edilmelidir.</w:t>
      </w:r>
    </w:p>
    <w:p w:rsidR="003C7245" w:rsidRPr="00EE3934" w:rsidRDefault="003C7245" w:rsidP="003C7245">
      <w:pPr>
        <w:spacing w:before="120" w:after="120"/>
        <w:rPr>
          <w:b/>
          <w:sz w:val="20"/>
          <w:szCs w:val="20"/>
        </w:rPr>
      </w:pPr>
    </w:p>
    <w:p w:rsidR="003C7245" w:rsidRPr="00EE3934" w:rsidRDefault="003C7245" w:rsidP="003C7245">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3C7245" w:rsidRPr="00EE3934" w:rsidRDefault="003C7245" w:rsidP="003C7245">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3C7245" w:rsidRPr="00644AF1" w:rsidRDefault="003C7245" w:rsidP="003C7245">
      <w:pPr>
        <w:overflowPunct w:val="0"/>
        <w:autoSpaceDE w:val="0"/>
        <w:autoSpaceDN w:val="0"/>
        <w:adjustRightInd w:val="0"/>
        <w:spacing w:after="120"/>
        <w:textAlignment w:val="baseline"/>
        <w:rPr>
          <w:color w:val="000000"/>
          <w:sz w:val="20"/>
          <w:szCs w:val="20"/>
        </w:rPr>
      </w:pPr>
    </w:p>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pStyle w:val="Balk6"/>
        <w:spacing w:line="240" w:lineRule="auto"/>
        <w:ind w:firstLine="0"/>
        <w:jc w:val="center"/>
      </w:pPr>
      <w:bookmarkStart w:id="24" w:name="_Söz.Ek-4:_Mali_Teklif"/>
      <w:bookmarkStart w:id="25" w:name="_Toc233021557"/>
      <w:bookmarkEnd w:id="24"/>
      <w:r w:rsidRPr="00EE3934">
        <w:t>Söz. Ek-4: Mali Teklif</w:t>
      </w:r>
      <w:bookmarkEnd w:id="25"/>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color w:val="000000"/>
        </w:rPr>
      </w:pPr>
      <w:r w:rsidRPr="00EE3934">
        <w:rPr>
          <w:color w:val="000000"/>
        </w:rPr>
        <w:t>(</w:t>
      </w:r>
      <w:r w:rsidRPr="00EE3934">
        <w:rPr>
          <w:color w:val="000000"/>
          <w:sz w:val="20"/>
          <w:szCs w:val="20"/>
        </w:rPr>
        <w:t>İhale kapsamında tekliflerin sunulması aşamasında Mali Teklifler ayrı bir zarf içerisinde kapalı olarak sunulacaktır</w:t>
      </w:r>
      <w:r w:rsidRPr="00EE3934">
        <w:rPr>
          <w:color w:val="000000"/>
        </w:rPr>
        <w:t>)</w:t>
      </w: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p>
    <w:p w:rsidR="003C7245" w:rsidRPr="00EE3934" w:rsidRDefault="003C7245" w:rsidP="003C7245">
      <w:pPr>
        <w:overflowPunct w:val="0"/>
        <w:autoSpaceDE w:val="0"/>
        <w:autoSpaceDN w:val="0"/>
        <w:adjustRightInd w:val="0"/>
        <w:spacing w:after="120"/>
        <w:jc w:val="center"/>
        <w:textAlignment w:val="baseline"/>
        <w:rPr>
          <w:b/>
          <w:color w:val="000000"/>
        </w:rPr>
      </w:pPr>
      <w:r w:rsidRPr="00EE3934">
        <w:rPr>
          <w:b/>
          <w:color w:val="000000"/>
        </w:rPr>
        <w:br w:type="page"/>
      </w:r>
      <w:r w:rsidRPr="00EE3934">
        <w:rPr>
          <w:b/>
          <w:color w:val="000000"/>
        </w:rPr>
        <w:lastRenderedPageBreak/>
        <w:t>Mal Alımı İhaleleri İçin</w:t>
      </w:r>
    </w:p>
    <w:p w:rsidR="003C7245" w:rsidRPr="00EE3934" w:rsidRDefault="003C7245" w:rsidP="003C7245">
      <w:pPr>
        <w:pStyle w:val="titredoc"/>
        <w:spacing w:before="120" w:after="120"/>
        <w:jc w:val="left"/>
        <w:rPr>
          <w:rFonts w:ascii="Times New Roman" w:hAnsi="Times New Roman"/>
          <w:b/>
          <w:szCs w:val="28"/>
          <w:lang w:val="tr-TR"/>
        </w:rPr>
      </w:pPr>
    </w:p>
    <w:p w:rsidR="003C7245" w:rsidRPr="00EE3934" w:rsidRDefault="003C7245" w:rsidP="00343B32">
      <w:pPr>
        <w:pStyle w:val="titredoc"/>
        <w:spacing w:before="120" w:after="120"/>
        <w:jc w:val="left"/>
        <w:rPr>
          <w:rFonts w:ascii="Times New Roman" w:hAnsi="Times New Roman"/>
          <w:b/>
          <w:sz w:val="24"/>
          <w:szCs w:val="24"/>
          <w:lang w:val="tr-TR"/>
        </w:rPr>
      </w:pPr>
      <w:r w:rsidRPr="00EE3934">
        <w:rPr>
          <w:rFonts w:ascii="Times New Roman" w:hAnsi="Times New Roman"/>
          <w:b/>
          <w:sz w:val="24"/>
          <w:szCs w:val="24"/>
          <w:lang w:val="tr-TR"/>
        </w:rPr>
        <w:t>MALİ TEKLİF FORMU                                                                   Söz. EK:4b</w:t>
      </w:r>
    </w:p>
    <w:p w:rsidR="003C7245" w:rsidRPr="00EE3934" w:rsidRDefault="003C7245" w:rsidP="003C7245">
      <w:pPr>
        <w:jc w:val="center"/>
        <w:rPr>
          <w:sz w:val="20"/>
          <w:szCs w:val="20"/>
          <w:highlight w:val="lightGray"/>
        </w:rPr>
      </w:pPr>
      <w:r>
        <w:rPr>
          <w:sz w:val="20"/>
          <w:szCs w:val="20"/>
          <w:highlight w:val="lightGray"/>
        </w:rPr>
        <w:t>(</w:t>
      </w:r>
      <w:r w:rsidRPr="00EE3934">
        <w:rPr>
          <w:sz w:val="20"/>
          <w:szCs w:val="20"/>
          <w:highlight w:val="lightGray"/>
        </w:rPr>
        <w:t xml:space="preserve"> Lot </w:t>
      </w:r>
      <w:r>
        <w:rPr>
          <w:sz w:val="20"/>
          <w:szCs w:val="20"/>
          <w:highlight w:val="lightGray"/>
        </w:rPr>
        <w:t>1</w:t>
      </w:r>
      <w:r w:rsidR="00DB4593">
        <w:rPr>
          <w:sz w:val="20"/>
          <w:szCs w:val="20"/>
          <w:highlight w:val="lightGray"/>
        </w:rPr>
        <w:t>,Lot 2,Lot 3</w:t>
      </w:r>
      <w:r>
        <w:rPr>
          <w:sz w:val="20"/>
          <w:szCs w:val="20"/>
          <w:highlight w:val="lightGray"/>
        </w:rPr>
        <w:t>)</w:t>
      </w:r>
    </w:p>
    <w:p w:rsidR="003C7245" w:rsidRPr="00EE3934" w:rsidRDefault="003C7245" w:rsidP="003C7245">
      <w:pPr>
        <w:spacing w:before="120" w:after="120"/>
      </w:pPr>
    </w:p>
    <w:p w:rsidR="003C7245" w:rsidRDefault="003C7245" w:rsidP="003C7245">
      <w:pPr>
        <w:spacing w:before="120" w:after="120"/>
        <w:rPr>
          <w:sz w:val="20"/>
          <w:szCs w:val="20"/>
        </w:rPr>
      </w:pPr>
      <w:r w:rsidRPr="00EE3934">
        <w:rPr>
          <w:b/>
          <w:sz w:val="20"/>
          <w:szCs w:val="20"/>
        </w:rPr>
        <w:t>Sözleşme başlığı</w:t>
      </w:r>
      <w:r w:rsidRPr="00EE3934">
        <w:rPr>
          <w:b/>
          <w:sz w:val="20"/>
          <w:szCs w:val="20"/>
        </w:rPr>
        <w:tab/>
        <w:t>:</w:t>
      </w:r>
      <w:r>
        <w:rPr>
          <w:b/>
          <w:sz w:val="20"/>
          <w:szCs w:val="20"/>
        </w:rPr>
        <w:t xml:space="preserve"> </w:t>
      </w:r>
      <w:r>
        <w:rPr>
          <w:sz w:val="20"/>
          <w:szCs w:val="20"/>
        </w:rPr>
        <w:t>Beha Ambalaj Üretim, İhracat Ar-Ge ve Ürün Çeşidi Kapasitesinin Artırılması</w:t>
      </w:r>
      <w:r w:rsidRPr="00EE3934">
        <w:rPr>
          <w:sz w:val="20"/>
          <w:szCs w:val="20"/>
        </w:rPr>
        <w:t xml:space="preserve"> Projesi için Mal Alımı</w:t>
      </w:r>
    </w:p>
    <w:p w:rsidR="003C7245" w:rsidRPr="00EE3934" w:rsidRDefault="003C7245" w:rsidP="003C7245">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CC1910" w:rsidRPr="00897D22">
        <w:rPr>
          <w:sz w:val="20"/>
          <w:szCs w:val="20"/>
        </w:rPr>
        <w:t>TR72/16/GS1/0045</w:t>
      </w:r>
      <w:r w:rsidRPr="00897D22">
        <w:rPr>
          <w:sz w:val="20"/>
          <w:szCs w:val="20"/>
        </w:rPr>
        <w:t>/01</w:t>
      </w:r>
    </w:p>
    <w:p w:rsidR="003C7245" w:rsidRPr="00EE3934" w:rsidRDefault="003C7245" w:rsidP="003C7245">
      <w:pPr>
        <w:spacing w:before="120" w:after="120"/>
        <w:rPr>
          <w:sz w:val="20"/>
          <w:szCs w:val="20"/>
        </w:rPr>
      </w:pPr>
      <w:r>
        <w:rPr>
          <w:b/>
          <w:sz w:val="20"/>
          <w:szCs w:val="20"/>
        </w:rPr>
        <w:t>İsteklinin adı</w:t>
      </w:r>
      <w:r w:rsidRPr="00EE3934">
        <w:rPr>
          <w:b/>
          <w:sz w:val="20"/>
          <w:szCs w:val="20"/>
        </w:rPr>
        <w:t>:</w:t>
      </w:r>
      <w:r w:rsidRPr="00EE3934">
        <w:rPr>
          <w:sz w:val="20"/>
          <w:szCs w:val="20"/>
        </w:rPr>
        <w:t xml:space="preserve"> </w:t>
      </w:r>
      <w:r w:rsidRPr="00EE3934">
        <w:rPr>
          <w:sz w:val="20"/>
          <w:szCs w:val="20"/>
          <w:highlight w:val="lightGray"/>
        </w:rPr>
        <w:t>… … … … … … … … …</w:t>
      </w:r>
      <w:r w:rsidRPr="00EE3934">
        <w:rPr>
          <w:sz w:val="20"/>
          <w:szCs w:val="20"/>
        </w:rPr>
        <w:t xml:space="preserve"> </w:t>
      </w:r>
    </w:p>
    <w:p w:rsidR="003C7245" w:rsidRPr="00EE3934" w:rsidRDefault="003C7245" w:rsidP="003C724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C7245" w:rsidRPr="00EE3934" w:rsidTr="008F01BF">
        <w:trPr>
          <w:trHeight w:val="343"/>
        </w:trPr>
        <w:tc>
          <w:tcPr>
            <w:tcW w:w="786" w:type="dxa"/>
            <w:shd w:val="pct10" w:color="auto" w:fill="auto"/>
            <w:vAlign w:val="center"/>
          </w:tcPr>
          <w:p w:rsidR="003C7245" w:rsidRPr="00EE3934" w:rsidRDefault="003C7245" w:rsidP="008F01BF">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3C7245" w:rsidRPr="00EE3934" w:rsidRDefault="003C7245" w:rsidP="008F01BF">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3C7245" w:rsidRPr="00EE3934" w:rsidRDefault="003C7245" w:rsidP="008F01BF">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3C7245" w:rsidRPr="00EE3934" w:rsidRDefault="003C7245" w:rsidP="008F01BF">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3C7245" w:rsidRPr="00EE3934" w:rsidRDefault="003C7245" w:rsidP="008F01BF">
            <w:pPr>
              <w:spacing w:before="120" w:after="120"/>
              <w:jc w:val="center"/>
              <w:rPr>
                <w:b/>
                <w:smallCaps/>
                <w:sz w:val="20"/>
                <w:szCs w:val="20"/>
              </w:rPr>
            </w:pPr>
            <w:r w:rsidRPr="00EE3934">
              <w:rPr>
                <w:b/>
                <w:smallCaps/>
                <w:sz w:val="20"/>
                <w:szCs w:val="20"/>
              </w:rPr>
              <w:t>F</w:t>
            </w:r>
          </w:p>
        </w:tc>
      </w:tr>
      <w:tr w:rsidR="003C7245" w:rsidRPr="00EE3934" w:rsidTr="008F01BF">
        <w:tc>
          <w:tcPr>
            <w:tcW w:w="786" w:type="dxa"/>
            <w:shd w:val="pct10" w:color="auto" w:fill="auto"/>
          </w:tcPr>
          <w:p w:rsidR="003C7245" w:rsidRPr="00EE3934" w:rsidRDefault="003C7245" w:rsidP="008F01BF">
            <w:pPr>
              <w:spacing w:before="120" w:after="120"/>
              <w:jc w:val="center"/>
              <w:rPr>
                <w:b/>
                <w:sz w:val="20"/>
                <w:szCs w:val="20"/>
              </w:rPr>
            </w:pPr>
            <w:r w:rsidRPr="00EE3934">
              <w:rPr>
                <w:b/>
                <w:sz w:val="20"/>
                <w:szCs w:val="20"/>
              </w:rPr>
              <w:t>Sıra</w:t>
            </w:r>
          </w:p>
          <w:p w:rsidR="003C7245" w:rsidRPr="00EE3934" w:rsidRDefault="003C7245" w:rsidP="008F01BF">
            <w:pPr>
              <w:spacing w:before="120" w:after="120"/>
              <w:jc w:val="center"/>
              <w:rPr>
                <w:b/>
                <w:sz w:val="20"/>
                <w:szCs w:val="20"/>
              </w:rPr>
            </w:pPr>
            <w:r w:rsidRPr="00EE3934">
              <w:rPr>
                <w:b/>
                <w:sz w:val="20"/>
                <w:szCs w:val="20"/>
              </w:rPr>
              <w:t>No</w:t>
            </w:r>
          </w:p>
        </w:tc>
        <w:tc>
          <w:tcPr>
            <w:tcW w:w="964" w:type="dxa"/>
            <w:shd w:val="pct10" w:color="auto" w:fill="auto"/>
          </w:tcPr>
          <w:p w:rsidR="003C7245" w:rsidRPr="00EE3934" w:rsidRDefault="003C7245" w:rsidP="008F01BF">
            <w:pPr>
              <w:spacing w:before="120" w:after="120"/>
              <w:jc w:val="center"/>
              <w:rPr>
                <w:b/>
                <w:sz w:val="20"/>
                <w:szCs w:val="20"/>
              </w:rPr>
            </w:pPr>
            <w:r w:rsidRPr="00EE3934">
              <w:rPr>
                <w:b/>
                <w:sz w:val="20"/>
                <w:szCs w:val="20"/>
              </w:rPr>
              <w:t>Miktar</w:t>
            </w:r>
          </w:p>
        </w:tc>
        <w:tc>
          <w:tcPr>
            <w:tcW w:w="3056" w:type="dxa"/>
            <w:shd w:val="pct10" w:color="auto" w:fill="auto"/>
          </w:tcPr>
          <w:p w:rsidR="003C7245" w:rsidRPr="00EE3934" w:rsidRDefault="003C7245" w:rsidP="008F01BF">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3C7245" w:rsidRPr="00EE3934" w:rsidRDefault="003C7245" w:rsidP="008F01BF">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3C7245" w:rsidRPr="00EE3934" w:rsidRDefault="003C7245" w:rsidP="008F01BF">
            <w:pPr>
              <w:spacing w:before="120" w:after="120"/>
              <w:jc w:val="center"/>
              <w:rPr>
                <w:b/>
                <w:sz w:val="20"/>
                <w:szCs w:val="20"/>
              </w:rPr>
            </w:pPr>
            <w:r w:rsidRPr="00EE3934">
              <w:rPr>
                <w:b/>
                <w:sz w:val="20"/>
                <w:szCs w:val="20"/>
              </w:rPr>
              <w:t>Toplam</w:t>
            </w:r>
          </w:p>
          <w:p w:rsidR="003C7245" w:rsidRPr="00EE3934" w:rsidRDefault="003C7245" w:rsidP="008F01BF">
            <w:pPr>
              <w:spacing w:before="120" w:after="120"/>
              <w:jc w:val="center"/>
              <w:rPr>
                <w:b/>
                <w:sz w:val="20"/>
                <w:szCs w:val="20"/>
              </w:rPr>
            </w:pPr>
            <w:r w:rsidRPr="00EE3934">
              <w:rPr>
                <w:b/>
                <w:sz w:val="20"/>
                <w:szCs w:val="20"/>
              </w:rPr>
              <w:t>(TL)</w:t>
            </w:r>
          </w:p>
        </w:tc>
      </w:tr>
      <w:tr w:rsidR="003C7245" w:rsidRPr="00EE3934" w:rsidTr="008F01BF">
        <w:trPr>
          <w:trHeight w:val="397"/>
        </w:trPr>
        <w:tc>
          <w:tcPr>
            <w:tcW w:w="786" w:type="dxa"/>
            <w:vAlign w:val="center"/>
          </w:tcPr>
          <w:p w:rsidR="003C7245" w:rsidRPr="00EE3934" w:rsidRDefault="003C7245" w:rsidP="008F01BF">
            <w:pPr>
              <w:spacing w:before="120" w:after="120"/>
              <w:jc w:val="center"/>
              <w:rPr>
                <w:b/>
                <w:sz w:val="20"/>
                <w:szCs w:val="20"/>
              </w:rPr>
            </w:pPr>
            <w:r w:rsidRPr="00EE3934">
              <w:rPr>
                <w:b/>
                <w:sz w:val="20"/>
                <w:szCs w:val="20"/>
              </w:rPr>
              <w:t>1</w:t>
            </w:r>
          </w:p>
        </w:tc>
        <w:tc>
          <w:tcPr>
            <w:tcW w:w="964" w:type="dxa"/>
            <w:vAlign w:val="center"/>
          </w:tcPr>
          <w:p w:rsidR="003C7245" w:rsidRPr="00EE3934" w:rsidRDefault="003C7245" w:rsidP="008F01BF">
            <w:pPr>
              <w:spacing w:before="120" w:after="120"/>
              <w:rPr>
                <w:sz w:val="20"/>
                <w:szCs w:val="20"/>
              </w:rPr>
            </w:pPr>
          </w:p>
        </w:tc>
        <w:tc>
          <w:tcPr>
            <w:tcW w:w="3056" w:type="dxa"/>
            <w:vAlign w:val="center"/>
          </w:tcPr>
          <w:p w:rsidR="003C7245" w:rsidRPr="00EE3934" w:rsidRDefault="003C7245" w:rsidP="008F01BF">
            <w:pPr>
              <w:spacing w:before="120" w:after="120"/>
              <w:rPr>
                <w:sz w:val="20"/>
                <w:szCs w:val="20"/>
              </w:rPr>
            </w:pPr>
          </w:p>
        </w:tc>
        <w:tc>
          <w:tcPr>
            <w:tcW w:w="3123" w:type="dxa"/>
            <w:vAlign w:val="center"/>
          </w:tcPr>
          <w:p w:rsidR="003C7245" w:rsidRPr="00EE3934" w:rsidRDefault="003C7245" w:rsidP="008F01BF">
            <w:pPr>
              <w:spacing w:before="120" w:after="120"/>
              <w:rPr>
                <w:sz w:val="20"/>
                <w:szCs w:val="20"/>
              </w:rPr>
            </w:pPr>
          </w:p>
        </w:tc>
        <w:tc>
          <w:tcPr>
            <w:tcW w:w="1359" w:type="dxa"/>
            <w:vAlign w:val="center"/>
          </w:tcPr>
          <w:p w:rsidR="003C7245" w:rsidRPr="00EE3934" w:rsidRDefault="003C7245" w:rsidP="008F01BF">
            <w:pPr>
              <w:spacing w:before="120" w:after="120"/>
              <w:rPr>
                <w:sz w:val="20"/>
                <w:szCs w:val="20"/>
              </w:rPr>
            </w:pPr>
          </w:p>
        </w:tc>
      </w:tr>
      <w:tr w:rsidR="003C7245" w:rsidRPr="00EE3934" w:rsidTr="008F01BF">
        <w:trPr>
          <w:trHeight w:val="397"/>
        </w:trPr>
        <w:tc>
          <w:tcPr>
            <w:tcW w:w="786" w:type="dxa"/>
            <w:vAlign w:val="center"/>
          </w:tcPr>
          <w:p w:rsidR="003C7245" w:rsidRPr="00EE3934" w:rsidRDefault="003C7245" w:rsidP="008F01BF">
            <w:pPr>
              <w:spacing w:before="120" w:after="120"/>
              <w:jc w:val="center"/>
              <w:rPr>
                <w:b/>
                <w:sz w:val="20"/>
                <w:szCs w:val="20"/>
              </w:rPr>
            </w:pPr>
            <w:r w:rsidRPr="00EE3934">
              <w:rPr>
                <w:b/>
                <w:sz w:val="20"/>
                <w:szCs w:val="20"/>
              </w:rPr>
              <w:t>2</w:t>
            </w:r>
          </w:p>
        </w:tc>
        <w:tc>
          <w:tcPr>
            <w:tcW w:w="964" w:type="dxa"/>
            <w:vAlign w:val="center"/>
          </w:tcPr>
          <w:p w:rsidR="003C7245" w:rsidRPr="00EE3934" w:rsidRDefault="003C7245" w:rsidP="008F01BF">
            <w:pPr>
              <w:spacing w:before="120" w:after="120"/>
              <w:rPr>
                <w:sz w:val="20"/>
                <w:szCs w:val="20"/>
              </w:rPr>
            </w:pPr>
          </w:p>
        </w:tc>
        <w:tc>
          <w:tcPr>
            <w:tcW w:w="3056" w:type="dxa"/>
            <w:vAlign w:val="center"/>
          </w:tcPr>
          <w:p w:rsidR="003C7245" w:rsidRPr="00EE3934" w:rsidRDefault="003C7245" w:rsidP="008F01BF">
            <w:pPr>
              <w:spacing w:before="120" w:after="120"/>
              <w:rPr>
                <w:sz w:val="20"/>
                <w:szCs w:val="20"/>
              </w:rPr>
            </w:pPr>
          </w:p>
        </w:tc>
        <w:tc>
          <w:tcPr>
            <w:tcW w:w="3123" w:type="dxa"/>
            <w:vAlign w:val="center"/>
          </w:tcPr>
          <w:p w:rsidR="003C7245" w:rsidRPr="00EE3934" w:rsidRDefault="003C7245" w:rsidP="008F01BF">
            <w:pPr>
              <w:spacing w:before="120" w:after="120"/>
              <w:rPr>
                <w:sz w:val="20"/>
                <w:szCs w:val="20"/>
              </w:rPr>
            </w:pPr>
          </w:p>
        </w:tc>
        <w:tc>
          <w:tcPr>
            <w:tcW w:w="1359" w:type="dxa"/>
            <w:vAlign w:val="center"/>
          </w:tcPr>
          <w:p w:rsidR="003C7245" w:rsidRPr="00EE3934" w:rsidRDefault="003C7245" w:rsidP="008F01BF">
            <w:pPr>
              <w:spacing w:before="120" w:after="120"/>
              <w:rPr>
                <w:sz w:val="20"/>
                <w:szCs w:val="20"/>
              </w:rPr>
            </w:pPr>
          </w:p>
        </w:tc>
      </w:tr>
      <w:tr w:rsidR="003C7245" w:rsidRPr="00EE3934" w:rsidTr="008F01BF">
        <w:trPr>
          <w:trHeight w:val="397"/>
        </w:trPr>
        <w:tc>
          <w:tcPr>
            <w:tcW w:w="786" w:type="dxa"/>
            <w:vAlign w:val="center"/>
          </w:tcPr>
          <w:p w:rsidR="003C7245" w:rsidRPr="00EE3934" w:rsidRDefault="003C7245" w:rsidP="008F01BF">
            <w:pPr>
              <w:spacing w:before="120" w:after="120"/>
              <w:jc w:val="center"/>
              <w:rPr>
                <w:b/>
                <w:sz w:val="20"/>
                <w:szCs w:val="20"/>
              </w:rPr>
            </w:pPr>
            <w:r w:rsidRPr="00EE3934">
              <w:rPr>
                <w:b/>
                <w:sz w:val="20"/>
                <w:szCs w:val="20"/>
              </w:rPr>
              <w:t>3</w:t>
            </w:r>
          </w:p>
        </w:tc>
        <w:tc>
          <w:tcPr>
            <w:tcW w:w="964" w:type="dxa"/>
            <w:vAlign w:val="center"/>
          </w:tcPr>
          <w:p w:rsidR="003C7245" w:rsidRPr="00EE3934" w:rsidRDefault="003C7245" w:rsidP="008F01BF">
            <w:pPr>
              <w:spacing w:before="120" w:after="120"/>
              <w:rPr>
                <w:sz w:val="20"/>
                <w:szCs w:val="20"/>
              </w:rPr>
            </w:pPr>
          </w:p>
        </w:tc>
        <w:tc>
          <w:tcPr>
            <w:tcW w:w="3056" w:type="dxa"/>
            <w:vAlign w:val="center"/>
          </w:tcPr>
          <w:p w:rsidR="003C7245" w:rsidRPr="00EE3934" w:rsidRDefault="003C7245" w:rsidP="008F01BF">
            <w:pPr>
              <w:spacing w:before="120" w:after="120"/>
              <w:rPr>
                <w:sz w:val="20"/>
                <w:szCs w:val="20"/>
              </w:rPr>
            </w:pPr>
          </w:p>
        </w:tc>
        <w:tc>
          <w:tcPr>
            <w:tcW w:w="3123" w:type="dxa"/>
            <w:vAlign w:val="center"/>
          </w:tcPr>
          <w:p w:rsidR="003C7245" w:rsidRPr="00EE3934" w:rsidRDefault="003C7245" w:rsidP="008F01BF">
            <w:pPr>
              <w:spacing w:before="120" w:after="120"/>
              <w:rPr>
                <w:sz w:val="20"/>
                <w:szCs w:val="20"/>
              </w:rPr>
            </w:pPr>
          </w:p>
        </w:tc>
        <w:tc>
          <w:tcPr>
            <w:tcW w:w="1359" w:type="dxa"/>
            <w:vAlign w:val="center"/>
          </w:tcPr>
          <w:p w:rsidR="003C7245" w:rsidRPr="00EE3934" w:rsidRDefault="003C7245" w:rsidP="008F01BF">
            <w:pPr>
              <w:spacing w:before="120" w:after="120"/>
              <w:rPr>
                <w:sz w:val="20"/>
                <w:szCs w:val="20"/>
              </w:rPr>
            </w:pPr>
          </w:p>
        </w:tc>
      </w:tr>
      <w:tr w:rsidR="003C7245" w:rsidRPr="00EE3934" w:rsidTr="008F01BF">
        <w:trPr>
          <w:trHeight w:val="397"/>
        </w:trPr>
        <w:tc>
          <w:tcPr>
            <w:tcW w:w="786" w:type="dxa"/>
            <w:vAlign w:val="center"/>
          </w:tcPr>
          <w:p w:rsidR="003C7245" w:rsidRPr="00EE3934" w:rsidRDefault="003C7245" w:rsidP="008F01BF">
            <w:pPr>
              <w:spacing w:before="120" w:after="120"/>
              <w:jc w:val="center"/>
              <w:rPr>
                <w:b/>
                <w:sz w:val="20"/>
                <w:szCs w:val="20"/>
              </w:rPr>
            </w:pPr>
            <w:r w:rsidRPr="00EE3934">
              <w:rPr>
                <w:b/>
                <w:sz w:val="20"/>
                <w:szCs w:val="20"/>
              </w:rPr>
              <w:t>4</w:t>
            </w:r>
          </w:p>
        </w:tc>
        <w:tc>
          <w:tcPr>
            <w:tcW w:w="964" w:type="dxa"/>
            <w:vAlign w:val="center"/>
          </w:tcPr>
          <w:p w:rsidR="003C7245" w:rsidRPr="00EE3934" w:rsidRDefault="003C7245" w:rsidP="008F01BF">
            <w:pPr>
              <w:spacing w:before="120" w:after="120"/>
              <w:rPr>
                <w:sz w:val="20"/>
                <w:szCs w:val="20"/>
              </w:rPr>
            </w:pPr>
          </w:p>
        </w:tc>
        <w:tc>
          <w:tcPr>
            <w:tcW w:w="3056" w:type="dxa"/>
            <w:vAlign w:val="center"/>
          </w:tcPr>
          <w:p w:rsidR="003C7245" w:rsidRPr="00EE3934" w:rsidRDefault="003C7245" w:rsidP="008F01BF">
            <w:pPr>
              <w:spacing w:before="120" w:after="120"/>
              <w:rPr>
                <w:sz w:val="20"/>
                <w:szCs w:val="20"/>
              </w:rPr>
            </w:pPr>
          </w:p>
        </w:tc>
        <w:tc>
          <w:tcPr>
            <w:tcW w:w="3123" w:type="dxa"/>
            <w:vAlign w:val="center"/>
          </w:tcPr>
          <w:p w:rsidR="003C7245" w:rsidRPr="00EE3934" w:rsidRDefault="003C7245" w:rsidP="008F01BF">
            <w:pPr>
              <w:spacing w:before="120" w:after="120"/>
              <w:rPr>
                <w:sz w:val="20"/>
                <w:szCs w:val="20"/>
              </w:rPr>
            </w:pPr>
          </w:p>
        </w:tc>
        <w:tc>
          <w:tcPr>
            <w:tcW w:w="1359" w:type="dxa"/>
            <w:vAlign w:val="center"/>
          </w:tcPr>
          <w:p w:rsidR="003C7245" w:rsidRPr="00EE3934" w:rsidRDefault="003C7245" w:rsidP="008F01BF">
            <w:pPr>
              <w:spacing w:before="120" w:after="120"/>
              <w:rPr>
                <w:sz w:val="20"/>
                <w:szCs w:val="20"/>
              </w:rPr>
            </w:pPr>
          </w:p>
        </w:tc>
      </w:tr>
      <w:tr w:rsidR="003C7245" w:rsidRPr="00EE3934" w:rsidTr="008F01BF">
        <w:trPr>
          <w:trHeight w:val="397"/>
        </w:trPr>
        <w:tc>
          <w:tcPr>
            <w:tcW w:w="786" w:type="dxa"/>
            <w:vAlign w:val="center"/>
          </w:tcPr>
          <w:p w:rsidR="003C7245" w:rsidRPr="00EE3934" w:rsidRDefault="003C7245" w:rsidP="008F01BF">
            <w:pPr>
              <w:spacing w:before="120" w:after="120"/>
              <w:jc w:val="center"/>
              <w:rPr>
                <w:b/>
                <w:sz w:val="20"/>
                <w:szCs w:val="20"/>
              </w:rPr>
            </w:pPr>
            <w:r w:rsidRPr="00EE3934">
              <w:rPr>
                <w:b/>
                <w:sz w:val="20"/>
                <w:szCs w:val="20"/>
              </w:rPr>
              <w:t>.</w:t>
            </w:r>
          </w:p>
        </w:tc>
        <w:tc>
          <w:tcPr>
            <w:tcW w:w="964" w:type="dxa"/>
          </w:tcPr>
          <w:p w:rsidR="003C7245" w:rsidRPr="00EE3934" w:rsidRDefault="003C7245" w:rsidP="008F01BF">
            <w:pPr>
              <w:spacing w:before="120" w:after="120"/>
              <w:rPr>
                <w:sz w:val="20"/>
                <w:szCs w:val="20"/>
              </w:rPr>
            </w:pPr>
          </w:p>
        </w:tc>
        <w:tc>
          <w:tcPr>
            <w:tcW w:w="3056" w:type="dxa"/>
          </w:tcPr>
          <w:p w:rsidR="003C7245" w:rsidRPr="00EE3934" w:rsidRDefault="003C7245" w:rsidP="008F01BF">
            <w:pPr>
              <w:spacing w:before="120" w:after="120"/>
              <w:rPr>
                <w:sz w:val="20"/>
                <w:szCs w:val="20"/>
              </w:rPr>
            </w:pPr>
          </w:p>
        </w:tc>
        <w:tc>
          <w:tcPr>
            <w:tcW w:w="3123" w:type="dxa"/>
          </w:tcPr>
          <w:p w:rsidR="003C7245" w:rsidRPr="00EE3934" w:rsidRDefault="003C7245" w:rsidP="008F01BF">
            <w:pPr>
              <w:spacing w:before="120" w:after="120"/>
              <w:jc w:val="center"/>
              <w:rPr>
                <w:sz w:val="20"/>
                <w:szCs w:val="20"/>
              </w:rPr>
            </w:pPr>
          </w:p>
        </w:tc>
        <w:tc>
          <w:tcPr>
            <w:tcW w:w="1359" w:type="dxa"/>
          </w:tcPr>
          <w:p w:rsidR="003C7245" w:rsidRPr="00EE3934" w:rsidRDefault="003C7245" w:rsidP="008F01BF">
            <w:pPr>
              <w:spacing w:before="120" w:after="120"/>
              <w:rPr>
                <w:sz w:val="20"/>
                <w:szCs w:val="20"/>
              </w:rPr>
            </w:pPr>
          </w:p>
        </w:tc>
      </w:tr>
      <w:tr w:rsidR="003C7245" w:rsidRPr="00EE3934" w:rsidTr="008F01BF">
        <w:trPr>
          <w:trHeight w:val="397"/>
        </w:trPr>
        <w:tc>
          <w:tcPr>
            <w:tcW w:w="7929" w:type="dxa"/>
            <w:gridSpan w:val="4"/>
            <w:vAlign w:val="center"/>
          </w:tcPr>
          <w:p w:rsidR="003C7245" w:rsidRPr="00EE3934" w:rsidRDefault="003C7245" w:rsidP="008F01BF">
            <w:pPr>
              <w:spacing w:before="120" w:after="120"/>
              <w:rPr>
                <w:sz w:val="20"/>
                <w:szCs w:val="20"/>
              </w:rPr>
            </w:pPr>
            <w:r w:rsidRPr="00EE3934">
              <w:rPr>
                <w:b/>
                <w:sz w:val="20"/>
                <w:szCs w:val="20"/>
              </w:rPr>
              <w:t>KDV ORANI VE TUTARI (%</w:t>
            </w:r>
            <w:proofErr w:type="gramStart"/>
            <w:r w:rsidRPr="00EE3934">
              <w:rPr>
                <w:b/>
                <w:sz w:val="20"/>
                <w:szCs w:val="20"/>
              </w:rPr>
              <w:t>....</w:t>
            </w:r>
            <w:proofErr w:type="gramEnd"/>
            <w:r w:rsidRPr="00EE3934">
              <w:rPr>
                <w:b/>
                <w:sz w:val="20"/>
                <w:szCs w:val="20"/>
              </w:rPr>
              <w:t>)</w:t>
            </w:r>
          </w:p>
        </w:tc>
        <w:tc>
          <w:tcPr>
            <w:tcW w:w="1359" w:type="dxa"/>
          </w:tcPr>
          <w:p w:rsidR="003C7245" w:rsidRPr="00EE3934" w:rsidRDefault="003C7245" w:rsidP="008F01BF">
            <w:pPr>
              <w:spacing w:before="120" w:after="120"/>
              <w:rPr>
                <w:sz w:val="20"/>
                <w:szCs w:val="20"/>
              </w:rPr>
            </w:pPr>
          </w:p>
        </w:tc>
      </w:tr>
      <w:tr w:rsidR="003C7245" w:rsidRPr="00EE3934" w:rsidTr="008F01BF">
        <w:trPr>
          <w:trHeight w:val="397"/>
        </w:trPr>
        <w:tc>
          <w:tcPr>
            <w:tcW w:w="7929" w:type="dxa"/>
            <w:gridSpan w:val="4"/>
            <w:vAlign w:val="center"/>
          </w:tcPr>
          <w:p w:rsidR="003C7245" w:rsidRPr="00EE3934" w:rsidRDefault="003C7245" w:rsidP="008F01BF">
            <w:pPr>
              <w:spacing w:before="120" w:after="120"/>
              <w:rPr>
                <w:sz w:val="20"/>
                <w:szCs w:val="20"/>
              </w:rPr>
            </w:pPr>
            <w:r w:rsidRPr="00EE3934">
              <w:rPr>
                <w:sz w:val="20"/>
                <w:szCs w:val="20"/>
              </w:rPr>
              <w:t xml:space="preserve"> </w:t>
            </w:r>
          </w:p>
          <w:p w:rsidR="003C7245" w:rsidRPr="00EE3934" w:rsidRDefault="003C7245" w:rsidP="008F01BF">
            <w:pPr>
              <w:spacing w:before="120" w:after="120"/>
              <w:rPr>
                <w:b/>
                <w:sz w:val="20"/>
                <w:szCs w:val="20"/>
              </w:rPr>
            </w:pPr>
            <w:r w:rsidRPr="00EE3934">
              <w:rPr>
                <w:b/>
                <w:sz w:val="20"/>
                <w:szCs w:val="20"/>
              </w:rPr>
              <w:t>Toplam Teklif (rakam ve yazı ile)</w:t>
            </w:r>
          </w:p>
        </w:tc>
        <w:tc>
          <w:tcPr>
            <w:tcW w:w="1359" w:type="dxa"/>
          </w:tcPr>
          <w:p w:rsidR="003C7245" w:rsidRPr="00EE3934" w:rsidRDefault="003C7245" w:rsidP="008F01BF">
            <w:pPr>
              <w:spacing w:before="120" w:after="120"/>
              <w:rPr>
                <w:sz w:val="20"/>
                <w:szCs w:val="20"/>
              </w:rPr>
            </w:pPr>
          </w:p>
        </w:tc>
      </w:tr>
    </w:tbl>
    <w:p w:rsidR="003C7245" w:rsidRPr="00EE3934" w:rsidRDefault="003C7245" w:rsidP="003C7245">
      <w:pPr>
        <w:spacing w:before="120" w:after="120"/>
      </w:pPr>
    </w:p>
    <w:p w:rsidR="003C7245" w:rsidRPr="00EE3934" w:rsidRDefault="003C7245" w:rsidP="003C7245">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3C7245" w:rsidRPr="00EE3934" w:rsidRDefault="003C7245" w:rsidP="003C7245">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3C7245" w:rsidRPr="00EE3934" w:rsidRDefault="003C7245" w:rsidP="003C7245">
      <w:pPr>
        <w:overflowPunct w:val="0"/>
        <w:autoSpaceDE w:val="0"/>
        <w:autoSpaceDN w:val="0"/>
        <w:adjustRightInd w:val="0"/>
        <w:spacing w:after="120"/>
        <w:textAlignment w:val="baseline"/>
        <w:rPr>
          <w:b/>
          <w:color w:val="000000"/>
        </w:rPr>
      </w:pPr>
    </w:p>
    <w:p w:rsidR="003C7245" w:rsidRPr="001A3C38"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overflowPunct w:val="0"/>
        <w:autoSpaceDE w:val="0"/>
        <w:autoSpaceDN w:val="0"/>
        <w:adjustRightInd w:val="0"/>
        <w:spacing w:after="120"/>
        <w:textAlignment w:val="baseline"/>
        <w:rPr>
          <w:color w:val="000000"/>
          <w:sz w:val="20"/>
          <w:szCs w:val="20"/>
        </w:rPr>
      </w:pPr>
    </w:p>
    <w:p w:rsidR="003C7245" w:rsidRPr="00EE3934" w:rsidRDefault="003C7245" w:rsidP="003C7245">
      <w:pPr>
        <w:pStyle w:val="Balk6"/>
        <w:spacing w:line="240" w:lineRule="auto"/>
        <w:ind w:firstLine="0"/>
        <w:jc w:val="center"/>
      </w:pPr>
      <w:bookmarkStart w:id="26" w:name="_Söz.Ek-5:_Standart_Formlar_ve_Diğer"/>
      <w:bookmarkStart w:id="27" w:name="_Toc233021558"/>
      <w:bookmarkEnd w:id="26"/>
      <w:r w:rsidRPr="00EE3934">
        <w:t>Söz. Ek-5: Standart Formlar ve Diğer Gerekli Belgeler</w:t>
      </w:r>
      <w:bookmarkEnd w:id="27"/>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Pr="00EE3934" w:rsidRDefault="003C7245" w:rsidP="003C7245">
      <w:pPr>
        <w:overflowPunct w:val="0"/>
        <w:autoSpaceDE w:val="0"/>
        <w:autoSpaceDN w:val="0"/>
        <w:adjustRightInd w:val="0"/>
        <w:spacing w:after="120"/>
        <w:jc w:val="center"/>
        <w:textAlignment w:val="baseline"/>
        <w:rPr>
          <w:b/>
          <w:color w:val="000000"/>
          <w:sz w:val="36"/>
          <w:szCs w:val="36"/>
        </w:rPr>
      </w:pPr>
    </w:p>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3C7245" w:rsidRDefault="003C7245" w:rsidP="003C7245"/>
    <w:p w:rsidR="00052B30" w:rsidRDefault="00052B30" w:rsidP="005D130D">
      <w:pPr>
        <w:rPr>
          <w:b/>
          <w:highlight w:val="lightGray"/>
        </w:rPr>
      </w:pPr>
      <w:bookmarkStart w:id="28" w:name="_Toc232234031"/>
    </w:p>
    <w:p w:rsidR="00606EC7" w:rsidRDefault="00606EC7" w:rsidP="005D130D">
      <w:pPr>
        <w:rPr>
          <w:b/>
          <w:highlight w:val="lightGray"/>
        </w:rPr>
      </w:pPr>
    </w:p>
    <w:p w:rsidR="005D130D" w:rsidRPr="00EE3934" w:rsidRDefault="005D130D" w:rsidP="005D130D">
      <w:pPr>
        <w:rPr>
          <w:b/>
        </w:rPr>
      </w:pPr>
      <w:r w:rsidRPr="00EE3934">
        <w:rPr>
          <w:b/>
          <w:highlight w:val="lightGray"/>
        </w:rPr>
        <w:lastRenderedPageBreak/>
        <w:t>MALİ KİMLİK FORMU                                                                      (Söz. EK: 5a)</w:t>
      </w:r>
      <w:bookmarkEnd w:id="28"/>
    </w:p>
    <w:p w:rsidR="005D130D" w:rsidRPr="00EE3934" w:rsidRDefault="00606EC7" w:rsidP="005D130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87936" behindDoc="0" locked="0" layoutInCell="1" allowOverlap="1" wp14:anchorId="27C5F473" wp14:editId="703FAB27">
            <wp:simplePos x="0" y="0"/>
            <wp:positionH relativeFrom="column">
              <wp:posOffset>5080</wp:posOffset>
            </wp:positionH>
            <wp:positionV relativeFrom="paragraph">
              <wp:posOffset>115570</wp:posOffset>
            </wp:positionV>
            <wp:extent cx="6115050" cy="7919720"/>
            <wp:effectExtent l="0" t="0" r="0" b="5080"/>
            <wp:wrapTopAndBottom/>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050" cy="791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0D" w:rsidRPr="00EE3934" w:rsidRDefault="005D130D" w:rsidP="005D130D">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29" w:name="_Toc232234032"/>
      <w:r w:rsidRPr="00EE3934">
        <w:rPr>
          <w:b/>
          <w:highlight w:val="lightGray"/>
        </w:rPr>
        <w:lastRenderedPageBreak/>
        <w:t>TÜZEL KİMLİK FORMU                                                (Söz. EK: 5b)</w:t>
      </w:r>
      <w:bookmarkEnd w:id="29"/>
    </w:p>
    <w:p w:rsidR="005D130D" w:rsidRPr="00EE3934" w:rsidRDefault="005D130D" w:rsidP="005D13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D130D" w:rsidRPr="00EE3934" w:rsidTr="008F01BF">
        <w:trPr>
          <w:trHeight w:val="413"/>
        </w:trPr>
        <w:tc>
          <w:tcPr>
            <w:tcW w:w="9212" w:type="dxa"/>
            <w:vAlign w:val="center"/>
          </w:tcPr>
          <w:p w:rsidR="005D130D" w:rsidRPr="00EE3934" w:rsidRDefault="005D130D" w:rsidP="008F01BF">
            <w:pPr>
              <w:jc w:val="center"/>
              <w:rPr>
                <w:b/>
                <w:sz w:val="20"/>
                <w:szCs w:val="20"/>
                <w:u w:val="single"/>
              </w:rPr>
            </w:pPr>
            <w:r w:rsidRPr="00EE3934">
              <w:rPr>
                <w:b/>
                <w:sz w:val="20"/>
                <w:szCs w:val="20"/>
                <w:u w:val="single"/>
              </w:rPr>
              <w:t>GERÇEK KİŞİ</w:t>
            </w:r>
          </w:p>
        </w:tc>
      </w:tr>
    </w:tbl>
    <w:p w:rsidR="005D130D" w:rsidRPr="00EE3934" w:rsidRDefault="005D130D" w:rsidP="005D13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D130D" w:rsidRPr="00EE3934" w:rsidRDefault="005D130D" w:rsidP="008F01BF">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tcBorders>
              <w:top w:val="nil"/>
              <w:left w:val="single" w:sz="4" w:space="0" w:color="auto"/>
              <w:bottom w:val="nil"/>
              <w:right w:val="nil"/>
            </w:tcBorders>
            <w:shd w:val="clear" w:color="auto" w:fill="auto"/>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D130D" w:rsidRPr="00EE3934" w:rsidRDefault="005D130D" w:rsidP="008F01BF">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D130D" w:rsidRPr="00EE3934" w:rsidRDefault="005D130D" w:rsidP="008F01BF">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tcBorders>
              <w:top w:val="nil"/>
              <w:left w:val="single" w:sz="4" w:space="0" w:color="auto"/>
              <w:bottom w:val="nil"/>
              <w:right w:val="nil"/>
            </w:tcBorders>
            <w:shd w:val="clear" w:color="auto" w:fill="auto"/>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D130D" w:rsidRPr="00EE3934" w:rsidRDefault="005D130D" w:rsidP="008F01BF">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279"/>
        </w:trPr>
        <w:tc>
          <w:tcPr>
            <w:tcW w:w="1908" w:type="dxa"/>
            <w:vMerge w:val="restart"/>
            <w:tcBorders>
              <w:top w:val="single" w:sz="4" w:space="0" w:color="auto"/>
              <w:left w:val="single" w:sz="4" w:space="0" w:color="auto"/>
              <w:right w:val="single" w:sz="4" w:space="0" w:color="auto"/>
            </w:tcBorders>
          </w:tcPr>
          <w:p w:rsidR="005D130D" w:rsidRPr="00EE3934" w:rsidRDefault="005D130D" w:rsidP="008F01BF">
            <w:pPr>
              <w:rPr>
                <w:sz w:val="20"/>
                <w:szCs w:val="20"/>
              </w:rPr>
            </w:pPr>
            <w:r w:rsidRPr="00EE3934">
              <w:rPr>
                <w:sz w:val="20"/>
                <w:szCs w:val="20"/>
              </w:rPr>
              <w:t>RESMİ ADRESİ</w:t>
            </w:r>
          </w:p>
          <w:p w:rsidR="005D130D" w:rsidRPr="00EE3934" w:rsidRDefault="005D130D" w:rsidP="008F01BF">
            <w:pPr>
              <w:rPr>
                <w:sz w:val="20"/>
                <w:szCs w:val="20"/>
              </w:rPr>
            </w:pPr>
          </w:p>
          <w:p w:rsidR="005D130D" w:rsidRPr="00EE3934" w:rsidRDefault="005D130D" w:rsidP="008F01BF">
            <w:pPr>
              <w:jc w:val="cente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D130D" w:rsidRPr="00EE3934" w:rsidTr="008F01BF">
        <w:tc>
          <w:tcPr>
            <w:tcW w:w="1750" w:type="dxa"/>
          </w:tcPr>
          <w:p w:rsidR="005D130D" w:rsidRPr="00EE3934" w:rsidRDefault="005D130D" w:rsidP="008F01BF">
            <w:pPr>
              <w:rPr>
                <w:sz w:val="20"/>
                <w:szCs w:val="20"/>
              </w:rPr>
            </w:pPr>
            <w:r w:rsidRPr="00EE3934">
              <w:rPr>
                <w:sz w:val="20"/>
                <w:szCs w:val="20"/>
              </w:rPr>
              <w:t>POSTA KODU</w:t>
            </w: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2091" w:type="dxa"/>
          </w:tcPr>
          <w:p w:rsidR="005D130D" w:rsidRPr="00EE3934" w:rsidRDefault="005D130D" w:rsidP="008F01BF">
            <w:pPr>
              <w:rPr>
                <w:sz w:val="20"/>
                <w:szCs w:val="20"/>
              </w:rPr>
            </w:pPr>
            <w:r w:rsidRPr="00EE3934">
              <w:rPr>
                <w:sz w:val="20"/>
                <w:szCs w:val="20"/>
              </w:rPr>
              <w:t>POSTA KUTUSU</w:t>
            </w: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ŞEHİR</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ÜLKE</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T.C. KİMLİK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VERGİ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VERGİ DAİRESİ</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D130D" w:rsidRPr="00EE3934" w:rsidTr="008F01BF">
        <w:tc>
          <w:tcPr>
            <w:tcW w:w="3075" w:type="dxa"/>
            <w:gridSpan w:val="4"/>
          </w:tcPr>
          <w:p w:rsidR="005D130D" w:rsidRPr="00EE3934" w:rsidRDefault="005D130D" w:rsidP="008F01BF">
            <w:pPr>
              <w:autoSpaceDE w:val="0"/>
              <w:autoSpaceDN w:val="0"/>
              <w:adjustRightInd w:val="0"/>
              <w:rPr>
                <w:sz w:val="20"/>
                <w:szCs w:val="20"/>
              </w:rPr>
            </w:pPr>
            <w:r w:rsidRPr="00EE3934">
              <w:rPr>
                <w:sz w:val="20"/>
                <w:szCs w:val="20"/>
              </w:rPr>
              <w:t>KİMLİK BELGESİ TÜRÜ:</w:t>
            </w:r>
          </w:p>
        </w:tc>
        <w:tc>
          <w:tcPr>
            <w:tcW w:w="1646" w:type="dxa"/>
            <w:gridSpan w:val="4"/>
          </w:tcPr>
          <w:p w:rsidR="005D130D" w:rsidRPr="00EE3934" w:rsidRDefault="005D130D" w:rsidP="008F01BF">
            <w:pPr>
              <w:rPr>
                <w:sz w:val="20"/>
                <w:szCs w:val="20"/>
              </w:rPr>
            </w:pPr>
            <w:r w:rsidRPr="00EE3934">
              <w:rPr>
                <w:sz w:val="20"/>
                <w:szCs w:val="20"/>
              </w:rPr>
              <w:t xml:space="preserve">NÜFUS </w:t>
            </w:r>
            <w:proofErr w:type="gramStart"/>
            <w:r w:rsidRPr="00EE3934">
              <w:rPr>
                <w:sz w:val="20"/>
                <w:szCs w:val="20"/>
              </w:rPr>
              <w:t>KAĞIDI</w:t>
            </w:r>
            <w:proofErr w:type="gramEnd"/>
          </w:p>
        </w:tc>
        <w:tc>
          <w:tcPr>
            <w:tcW w:w="411" w:type="dxa"/>
          </w:tcPr>
          <w:p w:rsidR="005D130D" w:rsidRPr="00EE3934" w:rsidRDefault="005D130D" w:rsidP="008F01BF">
            <w:pPr>
              <w:rPr>
                <w:sz w:val="20"/>
                <w:szCs w:val="20"/>
              </w:rPr>
            </w:pPr>
          </w:p>
        </w:tc>
        <w:tc>
          <w:tcPr>
            <w:tcW w:w="1647" w:type="dxa"/>
            <w:gridSpan w:val="4"/>
          </w:tcPr>
          <w:p w:rsidR="005D130D" w:rsidRPr="00EE3934" w:rsidRDefault="005D130D" w:rsidP="008F01BF">
            <w:pPr>
              <w:rPr>
                <w:sz w:val="20"/>
                <w:szCs w:val="20"/>
              </w:rPr>
            </w:pPr>
            <w:r w:rsidRPr="00EE3934">
              <w:rPr>
                <w:sz w:val="20"/>
                <w:szCs w:val="20"/>
              </w:rPr>
              <w:t>EHLİYET</w:t>
            </w:r>
          </w:p>
        </w:tc>
        <w:tc>
          <w:tcPr>
            <w:tcW w:w="412" w:type="dxa"/>
          </w:tcPr>
          <w:p w:rsidR="005D130D" w:rsidRPr="00EE3934" w:rsidRDefault="005D130D" w:rsidP="008F01BF">
            <w:pPr>
              <w:rPr>
                <w:sz w:val="20"/>
                <w:szCs w:val="20"/>
              </w:rPr>
            </w:pPr>
          </w:p>
        </w:tc>
        <w:tc>
          <w:tcPr>
            <w:tcW w:w="1671" w:type="dxa"/>
            <w:gridSpan w:val="5"/>
          </w:tcPr>
          <w:p w:rsidR="005D130D" w:rsidRPr="00EE3934" w:rsidRDefault="005D130D" w:rsidP="008F01BF">
            <w:pPr>
              <w:rPr>
                <w:sz w:val="20"/>
                <w:szCs w:val="20"/>
              </w:rPr>
            </w:pPr>
            <w:r w:rsidRPr="00EE3934">
              <w:rPr>
                <w:sz w:val="20"/>
                <w:szCs w:val="20"/>
              </w:rPr>
              <w:t>PASAPORT</w:t>
            </w:r>
          </w:p>
        </w:tc>
        <w:tc>
          <w:tcPr>
            <w:tcW w:w="412" w:type="dxa"/>
          </w:tcPr>
          <w:p w:rsidR="005D130D" w:rsidRPr="00EE3934" w:rsidRDefault="005D130D" w:rsidP="008F01BF">
            <w:pPr>
              <w:rPr>
                <w:sz w:val="20"/>
                <w:szCs w:val="20"/>
              </w:rPr>
            </w:pPr>
          </w:p>
        </w:tc>
      </w:tr>
      <w:tr w:rsidR="005D130D" w:rsidRPr="00EE3934" w:rsidTr="008F01BF">
        <w:tc>
          <w:tcPr>
            <w:tcW w:w="1842" w:type="dxa"/>
          </w:tcPr>
          <w:p w:rsidR="005D130D" w:rsidRPr="00EE3934" w:rsidRDefault="005D130D" w:rsidP="008F01BF">
            <w:pPr>
              <w:rPr>
                <w:sz w:val="20"/>
                <w:szCs w:val="20"/>
              </w:rPr>
            </w:pPr>
            <w:r w:rsidRPr="00EE3934">
              <w:rPr>
                <w:sz w:val="20"/>
                <w:szCs w:val="20"/>
              </w:rPr>
              <w:t>KİMLİK BELGESİ NO:</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23" w:type="dxa"/>
          </w:tcPr>
          <w:p w:rsidR="005D130D" w:rsidRPr="00EE3934" w:rsidRDefault="005D130D" w:rsidP="008F01BF">
            <w:pPr>
              <w:rPr>
                <w:sz w:val="20"/>
                <w:szCs w:val="20"/>
              </w:rPr>
            </w:pPr>
          </w:p>
        </w:tc>
        <w:tc>
          <w:tcPr>
            <w:tcW w:w="424" w:type="dxa"/>
            <w:gridSpan w:val="2"/>
          </w:tcPr>
          <w:p w:rsidR="005D130D" w:rsidRPr="00EE3934" w:rsidRDefault="005D130D" w:rsidP="008F01BF">
            <w:pPr>
              <w:rPr>
                <w:sz w:val="20"/>
                <w:szCs w:val="20"/>
              </w:rPr>
            </w:pPr>
          </w:p>
        </w:tc>
      </w:tr>
    </w:tbl>
    <w:p w:rsidR="005D130D" w:rsidRPr="00EE3934" w:rsidRDefault="005D130D" w:rsidP="005D130D">
      <w:pPr>
        <w:autoSpaceDE w:val="0"/>
        <w:autoSpaceDN w:val="0"/>
        <w:adjustRightInd w:val="0"/>
        <w:rPr>
          <w:b/>
          <w:bCs/>
          <w:sz w:val="17"/>
          <w:szCs w:val="17"/>
        </w:rPr>
      </w:pPr>
    </w:p>
    <w:p w:rsidR="005D130D" w:rsidRPr="00EE3934" w:rsidRDefault="005D130D" w:rsidP="005D130D">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D130D" w:rsidRPr="00EE3934" w:rsidTr="008F01BF">
        <w:tc>
          <w:tcPr>
            <w:tcW w:w="2664" w:type="dxa"/>
            <w:tcBorders>
              <w:top w:val="single" w:sz="4" w:space="0" w:color="auto"/>
              <w:left w:val="single" w:sz="4" w:space="0" w:color="auto"/>
              <w:bottom w:val="nil"/>
            </w:tcBorders>
          </w:tcPr>
          <w:p w:rsidR="005D130D" w:rsidRPr="00EE3934" w:rsidRDefault="005D130D" w:rsidP="008F01BF">
            <w:pPr>
              <w:rPr>
                <w:sz w:val="20"/>
                <w:szCs w:val="20"/>
              </w:rPr>
            </w:pPr>
            <w:r w:rsidRPr="00EE3934">
              <w:rPr>
                <w:sz w:val="20"/>
                <w:szCs w:val="20"/>
              </w:rPr>
              <w:t>DOĞUM TARİHİ</w:t>
            </w: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tcBorders>
          </w:tcPr>
          <w:p w:rsidR="005D130D" w:rsidRPr="00EE3934" w:rsidRDefault="005D130D" w:rsidP="008F01BF">
            <w:pPr>
              <w:rPr>
                <w:sz w:val="20"/>
                <w:szCs w:val="20"/>
              </w:rPr>
            </w:pP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c>
          <w:tcPr>
            <w:tcW w:w="2664" w:type="dxa"/>
            <w:tcBorders>
              <w:top w:val="nil"/>
              <w:left w:val="single" w:sz="4" w:space="0" w:color="auto"/>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r w:rsidRPr="00EE3934">
              <w:rPr>
                <w:sz w:val="20"/>
                <w:szCs w:val="20"/>
              </w:rPr>
              <w:t>Y</w:t>
            </w: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DOĞUM YERİ- İL</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DOĞUM YERİ- ÜLKE</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TELEFON</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FAKS</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D130D" w:rsidRPr="00EE3934" w:rsidTr="008F01BF">
        <w:tc>
          <w:tcPr>
            <w:tcW w:w="2088" w:type="dxa"/>
          </w:tcPr>
          <w:p w:rsidR="005D130D" w:rsidRPr="00EE3934" w:rsidRDefault="005D130D" w:rsidP="008F01BF">
            <w:pPr>
              <w:rPr>
                <w:sz w:val="20"/>
                <w:szCs w:val="20"/>
              </w:rPr>
            </w:pPr>
            <w:r w:rsidRPr="00EE3934">
              <w:rPr>
                <w:sz w:val="20"/>
                <w:szCs w:val="20"/>
              </w:rPr>
              <w:t>E-POSTA</w:t>
            </w: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pPr w:leftFromText="141" w:rightFromText="141" w:vertAnchor="text" w:horzAnchor="margin" w:tblpY="-10"/>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52B30" w:rsidRPr="00EE3934" w:rsidTr="00052B30">
        <w:tc>
          <w:tcPr>
            <w:tcW w:w="9468" w:type="dxa"/>
          </w:tcPr>
          <w:p w:rsidR="00052B30" w:rsidRPr="00EE3934" w:rsidRDefault="00052B30" w:rsidP="00052B30">
            <w:pPr>
              <w:jc w:val="both"/>
              <w:rPr>
                <w:sz w:val="20"/>
                <w:szCs w:val="20"/>
              </w:rPr>
            </w:pPr>
            <w:r w:rsidRPr="00EE3934">
              <w:rPr>
                <w:sz w:val="20"/>
                <w:szCs w:val="20"/>
              </w:rPr>
              <w:t>BU “TÜZEL KİŞİLİK BELGESİ” DOLDURULMALI VE KİMLİK BELGESİNİN OKUNUR BİR FOTOKOPİSİYLE BİRLİKTE VERİLMELİDİR.</w:t>
            </w:r>
          </w:p>
        </w:tc>
      </w:tr>
    </w:tbl>
    <w:p w:rsidR="005D130D" w:rsidRPr="00606EC7" w:rsidRDefault="00052B30" w:rsidP="00606EC7">
      <w:pPr>
        <w:ind w:left="5760" w:firstLine="720"/>
      </w:pPr>
      <w:r w:rsidRPr="00EE3934">
        <w:rPr>
          <w:highlight w:val="lightGray"/>
        </w:rPr>
        <w:t>TARİH VE İMZA</w:t>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D130D" w:rsidRPr="00EE3934" w:rsidTr="00052B30">
        <w:trPr>
          <w:trHeight w:val="359"/>
        </w:trPr>
        <w:tc>
          <w:tcPr>
            <w:tcW w:w="9212" w:type="dxa"/>
            <w:gridSpan w:val="25"/>
            <w:tcBorders>
              <w:bottom w:val="single" w:sz="4" w:space="0" w:color="auto"/>
            </w:tcBorders>
            <w:vAlign w:val="center"/>
          </w:tcPr>
          <w:p w:rsidR="005D130D" w:rsidRPr="00EE3934" w:rsidRDefault="005D130D" w:rsidP="008F01BF">
            <w:pPr>
              <w:jc w:val="center"/>
              <w:rPr>
                <w:b/>
              </w:rPr>
            </w:pPr>
            <w:r w:rsidRPr="00EE3934">
              <w:rPr>
                <w:b/>
                <w:highlight w:val="lightGray"/>
              </w:rPr>
              <w:lastRenderedPageBreak/>
              <w:t>TÜZEL KİMLİK FORMU                                                                                                 (Söz. EK: 5b)</w:t>
            </w:r>
          </w:p>
        </w:tc>
      </w:tr>
      <w:tr w:rsidR="005D130D" w:rsidRPr="00EE3934" w:rsidTr="00052B30">
        <w:trPr>
          <w:trHeight w:val="413"/>
        </w:trPr>
        <w:tc>
          <w:tcPr>
            <w:tcW w:w="9212" w:type="dxa"/>
            <w:gridSpan w:val="25"/>
            <w:tcBorders>
              <w:top w:val="nil"/>
              <w:left w:val="single" w:sz="4" w:space="0" w:color="auto"/>
              <w:bottom w:val="nil"/>
              <w:right w:val="single" w:sz="4" w:space="0" w:color="auto"/>
            </w:tcBorders>
            <w:vAlign w:val="center"/>
          </w:tcPr>
          <w:p w:rsidR="005D130D" w:rsidRPr="00EE3934" w:rsidRDefault="005D130D" w:rsidP="008F01BF">
            <w:pPr>
              <w:jc w:val="center"/>
              <w:rPr>
                <w:b/>
                <w:sz w:val="20"/>
                <w:szCs w:val="20"/>
                <w:u w:val="single"/>
              </w:rPr>
            </w:pPr>
            <w:r w:rsidRPr="00EE3934">
              <w:rPr>
                <w:b/>
                <w:sz w:val="20"/>
                <w:szCs w:val="20"/>
                <w:u w:val="single"/>
              </w:rPr>
              <w:t>KAMU KURUM/KURULUŞLARI</w:t>
            </w:r>
          </w:p>
        </w:tc>
      </w:tr>
      <w:tr w:rsidR="005D130D" w:rsidRPr="00EE3934" w:rsidTr="00052B30">
        <w:tc>
          <w:tcPr>
            <w:tcW w:w="2088" w:type="dxa"/>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5D130D" w:rsidRPr="00EE3934" w:rsidTr="008F01BF">
        <w:tc>
          <w:tcPr>
            <w:tcW w:w="2628" w:type="dxa"/>
            <w:tcBorders>
              <w:top w:val="single" w:sz="4" w:space="0" w:color="auto"/>
              <w:left w:val="single" w:sz="4" w:space="0" w:color="auto"/>
              <w:bottom w:val="single" w:sz="4" w:space="0" w:color="auto"/>
            </w:tcBorders>
          </w:tcPr>
          <w:p w:rsidR="005D130D" w:rsidRPr="00EE3934" w:rsidRDefault="005D130D" w:rsidP="008F01BF">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540"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1260"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279"/>
        </w:trPr>
        <w:tc>
          <w:tcPr>
            <w:tcW w:w="1908" w:type="dxa"/>
            <w:vMerge w:val="restart"/>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r w:rsidRPr="00EE3934">
              <w:rPr>
                <w:sz w:val="20"/>
                <w:szCs w:val="20"/>
              </w:rPr>
              <w:t>İSİM(LER)</w:t>
            </w:r>
          </w:p>
          <w:p w:rsidR="005D130D" w:rsidRPr="00EE3934" w:rsidRDefault="005D130D" w:rsidP="008F01BF">
            <w:pPr>
              <w:rPr>
                <w:sz w:val="20"/>
                <w:szCs w:val="20"/>
              </w:rPr>
            </w:pPr>
          </w:p>
          <w:p w:rsidR="005D130D" w:rsidRPr="00EE3934" w:rsidRDefault="005D130D" w:rsidP="008F01BF">
            <w:pPr>
              <w:jc w:val="cente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vMerge/>
            <w:tcBorders>
              <w:top w:val="nil"/>
              <w:left w:val="single" w:sz="4" w:space="0" w:color="auto"/>
              <w:bottom w:val="nil"/>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single" w:sz="4" w:space="0" w:color="auto"/>
              <w:left w:val="single" w:sz="4" w:space="0" w:color="auto"/>
              <w:bottom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nil"/>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KISALTMA</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279"/>
        </w:trPr>
        <w:tc>
          <w:tcPr>
            <w:tcW w:w="1908" w:type="dxa"/>
            <w:vMerge w:val="restart"/>
            <w:tcBorders>
              <w:top w:val="single" w:sz="4" w:space="0" w:color="auto"/>
              <w:left w:val="single" w:sz="4" w:space="0" w:color="auto"/>
              <w:right w:val="single" w:sz="4" w:space="0" w:color="auto"/>
            </w:tcBorders>
          </w:tcPr>
          <w:p w:rsidR="005D130D" w:rsidRPr="00EE3934" w:rsidRDefault="005D130D" w:rsidP="008F01BF">
            <w:pPr>
              <w:rPr>
                <w:sz w:val="20"/>
                <w:szCs w:val="20"/>
              </w:rPr>
            </w:pPr>
            <w:r w:rsidRPr="00EE3934">
              <w:rPr>
                <w:sz w:val="20"/>
                <w:szCs w:val="20"/>
              </w:rPr>
              <w:t>RESMİ ADRESİ</w:t>
            </w:r>
          </w:p>
          <w:p w:rsidR="005D130D" w:rsidRPr="00EE3934" w:rsidRDefault="005D130D" w:rsidP="008F01BF">
            <w:pPr>
              <w:rPr>
                <w:sz w:val="20"/>
                <w:szCs w:val="20"/>
              </w:rPr>
            </w:pPr>
          </w:p>
          <w:p w:rsidR="005D130D" w:rsidRPr="00EE3934" w:rsidRDefault="005D130D" w:rsidP="008F01BF">
            <w:pPr>
              <w:jc w:val="cente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D130D" w:rsidRPr="00EE3934" w:rsidTr="008F01BF">
        <w:tc>
          <w:tcPr>
            <w:tcW w:w="1750" w:type="dxa"/>
          </w:tcPr>
          <w:p w:rsidR="005D130D" w:rsidRPr="00EE3934" w:rsidRDefault="005D130D" w:rsidP="008F01BF">
            <w:pPr>
              <w:rPr>
                <w:sz w:val="20"/>
                <w:szCs w:val="20"/>
              </w:rPr>
            </w:pPr>
            <w:r w:rsidRPr="00EE3934">
              <w:rPr>
                <w:sz w:val="20"/>
                <w:szCs w:val="20"/>
              </w:rPr>
              <w:t>POSTA KODU</w:t>
            </w: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2091" w:type="dxa"/>
          </w:tcPr>
          <w:p w:rsidR="005D130D" w:rsidRPr="00EE3934" w:rsidRDefault="005D130D" w:rsidP="008F01BF">
            <w:pPr>
              <w:rPr>
                <w:sz w:val="20"/>
                <w:szCs w:val="20"/>
              </w:rPr>
            </w:pPr>
            <w:r w:rsidRPr="00EE3934">
              <w:rPr>
                <w:sz w:val="20"/>
                <w:szCs w:val="20"/>
              </w:rPr>
              <w:t>POSTA KUTUSU</w:t>
            </w: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ŞEHİR</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ÜLKE</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VERGİ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KAYIT YERİ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D130D" w:rsidRPr="00EE3934" w:rsidTr="008F01BF">
        <w:tc>
          <w:tcPr>
            <w:tcW w:w="2664" w:type="dxa"/>
            <w:tcBorders>
              <w:top w:val="single" w:sz="4" w:space="0" w:color="auto"/>
              <w:left w:val="single" w:sz="4" w:space="0" w:color="auto"/>
              <w:bottom w:val="nil"/>
            </w:tcBorders>
          </w:tcPr>
          <w:p w:rsidR="005D130D" w:rsidRPr="00EE3934" w:rsidRDefault="005D130D" w:rsidP="008F01BF">
            <w:pPr>
              <w:rPr>
                <w:sz w:val="20"/>
                <w:szCs w:val="20"/>
              </w:rPr>
            </w:pPr>
            <w:r w:rsidRPr="00EE3934">
              <w:rPr>
                <w:sz w:val="20"/>
                <w:szCs w:val="20"/>
              </w:rPr>
              <w:t>KAYIT TARİHİ</w:t>
            </w: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tcBorders>
          </w:tcPr>
          <w:p w:rsidR="005D130D" w:rsidRPr="00EE3934" w:rsidRDefault="005D130D" w:rsidP="008F01BF">
            <w:pPr>
              <w:rPr>
                <w:sz w:val="20"/>
                <w:szCs w:val="20"/>
              </w:rPr>
            </w:pP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c>
          <w:tcPr>
            <w:tcW w:w="2664" w:type="dxa"/>
            <w:tcBorders>
              <w:top w:val="nil"/>
              <w:left w:val="single" w:sz="4" w:space="0" w:color="auto"/>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r w:rsidRPr="00EE3934">
              <w:rPr>
                <w:sz w:val="20"/>
                <w:szCs w:val="20"/>
              </w:rPr>
              <w:t>Y</w:t>
            </w: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KAYIT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TELEFON</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FAKS</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D130D" w:rsidRPr="00EE3934" w:rsidTr="008F01BF">
        <w:tc>
          <w:tcPr>
            <w:tcW w:w="2088" w:type="dxa"/>
          </w:tcPr>
          <w:p w:rsidR="005D130D" w:rsidRPr="00EE3934" w:rsidRDefault="005D130D" w:rsidP="008F01BF">
            <w:pPr>
              <w:rPr>
                <w:sz w:val="20"/>
                <w:szCs w:val="20"/>
              </w:rPr>
            </w:pPr>
            <w:r w:rsidRPr="00EE3934">
              <w:rPr>
                <w:sz w:val="20"/>
                <w:szCs w:val="20"/>
              </w:rPr>
              <w:t>E-POSTA</w:t>
            </w: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c>
          <w:tcPr>
            <w:tcW w:w="360" w:type="dxa"/>
          </w:tcPr>
          <w:p w:rsidR="005D130D" w:rsidRPr="00EE3934" w:rsidRDefault="005D130D" w:rsidP="008F01BF">
            <w:pPr>
              <w:rPr>
                <w:sz w:val="20"/>
                <w:szCs w:val="20"/>
              </w:rPr>
            </w:pPr>
          </w:p>
        </w:tc>
      </w:tr>
    </w:tbl>
    <w:p w:rsidR="005D130D" w:rsidRPr="00EE3934" w:rsidRDefault="005D130D" w:rsidP="005D130D">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3"/>
      </w:tblGrid>
      <w:tr w:rsidR="005D130D" w:rsidRPr="00EE3934" w:rsidTr="00052B30">
        <w:tc>
          <w:tcPr>
            <w:tcW w:w="9703" w:type="dxa"/>
          </w:tcPr>
          <w:p w:rsidR="005D130D" w:rsidRPr="00EE3934" w:rsidRDefault="005D130D" w:rsidP="008F01BF">
            <w:pPr>
              <w:pStyle w:val="GvdeMetni"/>
              <w:rPr>
                <w:sz w:val="20"/>
              </w:rPr>
            </w:pPr>
            <w:r w:rsidRPr="00EE3934">
              <w:rPr>
                <w:sz w:val="20"/>
              </w:rPr>
              <w:t>Bu “Tüzel kişilik belgesi” doldurulmalı ve aşağıdakilerle birlikte verilmelidir:</w:t>
            </w:r>
          </w:p>
          <w:p w:rsidR="005D130D" w:rsidRPr="00EE3934" w:rsidRDefault="005D130D" w:rsidP="005D130D">
            <w:pPr>
              <w:numPr>
                <w:ilvl w:val="0"/>
                <w:numId w:val="37"/>
              </w:numPr>
              <w:jc w:val="both"/>
              <w:rPr>
                <w:sz w:val="20"/>
                <w:szCs w:val="20"/>
              </w:rPr>
            </w:pPr>
            <w:proofErr w:type="gramStart"/>
            <w:r w:rsidRPr="00EE3934">
              <w:rPr>
                <w:sz w:val="20"/>
                <w:szCs w:val="20"/>
              </w:rPr>
              <w:t>tüzel</w:t>
            </w:r>
            <w:proofErr w:type="gramEnd"/>
            <w:r w:rsidRPr="00EE3934">
              <w:rPr>
                <w:sz w:val="20"/>
                <w:szCs w:val="20"/>
              </w:rPr>
              <w:t xml:space="preserve"> kişiliğin kuruluşuna dair karar, kararname veya kanunun bir kopyası</w:t>
            </w:r>
          </w:p>
          <w:p w:rsidR="005D130D" w:rsidRPr="00EE3934" w:rsidRDefault="005D130D" w:rsidP="005D130D">
            <w:pPr>
              <w:numPr>
                <w:ilvl w:val="0"/>
                <w:numId w:val="37"/>
              </w:numPr>
              <w:jc w:val="both"/>
              <w:rPr>
                <w:sz w:val="20"/>
                <w:szCs w:val="20"/>
              </w:rPr>
            </w:pPr>
            <w:proofErr w:type="gramStart"/>
            <w:r w:rsidRPr="00EE3934">
              <w:rPr>
                <w:sz w:val="20"/>
                <w:szCs w:val="20"/>
              </w:rPr>
              <w:t>eğer</w:t>
            </w:r>
            <w:proofErr w:type="gramEnd"/>
            <w:r w:rsidRPr="00EE3934">
              <w:rPr>
                <w:sz w:val="20"/>
                <w:szCs w:val="20"/>
              </w:rPr>
              <w:t xml:space="preserve"> bu mümkün olmazsa, tüzel kişiliğin kuruluşunu belirten başka bir resmi doküman</w:t>
            </w:r>
          </w:p>
        </w:tc>
      </w:tr>
    </w:tbl>
    <w:tbl>
      <w:tblPr>
        <w:tblpPr w:leftFromText="141" w:rightFromText="141" w:vertAnchor="text" w:tblpY="40"/>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52B30" w:rsidRPr="00EE3934" w:rsidTr="00052B30">
        <w:trPr>
          <w:cantSplit/>
          <w:trHeight w:val="511"/>
        </w:trPr>
        <w:tc>
          <w:tcPr>
            <w:tcW w:w="4353" w:type="dxa"/>
            <w:tcBorders>
              <w:top w:val="single" w:sz="4" w:space="0" w:color="auto"/>
              <w:bottom w:val="single" w:sz="4" w:space="0" w:color="auto"/>
            </w:tcBorders>
          </w:tcPr>
          <w:p w:rsidR="00052B30" w:rsidRPr="00EE3934" w:rsidRDefault="00052B30" w:rsidP="00052B30">
            <w:pPr>
              <w:rPr>
                <w:sz w:val="20"/>
                <w:szCs w:val="20"/>
                <w:highlight w:val="lightGray"/>
              </w:rPr>
            </w:pPr>
            <w:r w:rsidRPr="00EE3934">
              <w:rPr>
                <w:sz w:val="20"/>
                <w:szCs w:val="20"/>
                <w:highlight w:val="lightGray"/>
              </w:rPr>
              <w:t>TARİH</w:t>
            </w:r>
          </w:p>
        </w:tc>
        <w:tc>
          <w:tcPr>
            <w:tcW w:w="369" w:type="dxa"/>
            <w:vMerge w:val="restart"/>
            <w:tcBorders>
              <w:top w:val="single" w:sz="4" w:space="0" w:color="auto"/>
              <w:bottom w:val="single" w:sz="4" w:space="0" w:color="auto"/>
            </w:tcBorders>
          </w:tcPr>
          <w:p w:rsidR="00052B30" w:rsidRPr="00EE3934" w:rsidRDefault="00052B30" w:rsidP="00052B30">
            <w:pPr>
              <w:rPr>
                <w:sz w:val="20"/>
                <w:szCs w:val="20"/>
                <w:highlight w:val="lightGray"/>
              </w:rPr>
            </w:pPr>
          </w:p>
        </w:tc>
        <w:tc>
          <w:tcPr>
            <w:tcW w:w="4981" w:type="dxa"/>
            <w:vMerge w:val="restart"/>
            <w:tcBorders>
              <w:top w:val="single" w:sz="4" w:space="0" w:color="auto"/>
              <w:bottom w:val="single" w:sz="4" w:space="0" w:color="auto"/>
            </w:tcBorders>
          </w:tcPr>
          <w:p w:rsidR="00052B30" w:rsidRPr="00EE3934" w:rsidRDefault="00052B30" w:rsidP="00052B30">
            <w:pPr>
              <w:jc w:val="both"/>
              <w:rPr>
                <w:sz w:val="20"/>
                <w:szCs w:val="20"/>
                <w:highlight w:val="lightGray"/>
              </w:rPr>
            </w:pPr>
            <w:r w:rsidRPr="00EE3934">
              <w:rPr>
                <w:sz w:val="20"/>
                <w:szCs w:val="20"/>
                <w:highlight w:val="lightGray"/>
              </w:rPr>
              <w:t>DAMGA</w:t>
            </w:r>
          </w:p>
        </w:tc>
      </w:tr>
      <w:tr w:rsidR="00052B30" w:rsidRPr="00EE3934" w:rsidTr="00052B30">
        <w:trPr>
          <w:cantSplit/>
          <w:trHeight w:val="148"/>
        </w:trPr>
        <w:tc>
          <w:tcPr>
            <w:tcW w:w="4353" w:type="dxa"/>
            <w:tcBorders>
              <w:top w:val="single" w:sz="4" w:space="0" w:color="auto"/>
              <w:left w:val="single" w:sz="4" w:space="0" w:color="auto"/>
              <w:bottom w:val="single" w:sz="4" w:space="0" w:color="auto"/>
              <w:right w:val="nil"/>
            </w:tcBorders>
          </w:tcPr>
          <w:p w:rsidR="00052B30" w:rsidRPr="00EE3934" w:rsidRDefault="00052B30" w:rsidP="00052B30">
            <w:pPr>
              <w:rPr>
                <w:sz w:val="16"/>
                <w:szCs w:val="16"/>
                <w:highlight w:val="lightGray"/>
              </w:rPr>
            </w:pPr>
          </w:p>
        </w:tc>
        <w:tc>
          <w:tcPr>
            <w:tcW w:w="369" w:type="dxa"/>
            <w:vMerge/>
            <w:tcBorders>
              <w:top w:val="single" w:sz="4" w:space="0" w:color="auto"/>
              <w:left w:val="nil"/>
              <w:bottom w:val="single" w:sz="4" w:space="0" w:color="auto"/>
            </w:tcBorders>
          </w:tcPr>
          <w:p w:rsidR="00052B30" w:rsidRPr="00EE3934" w:rsidRDefault="00052B30" w:rsidP="00052B30">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052B30" w:rsidRPr="00EE3934" w:rsidRDefault="00052B30" w:rsidP="00052B30">
            <w:pPr>
              <w:rPr>
                <w:sz w:val="20"/>
                <w:szCs w:val="20"/>
                <w:highlight w:val="lightGray"/>
              </w:rPr>
            </w:pPr>
          </w:p>
        </w:tc>
      </w:tr>
      <w:tr w:rsidR="00052B30" w:rsidRPr="00EE3934" w:rsidTr="00052B30">
        <w:trPr>
          <w:cantSplit/>
          <w:trHeight w:val="478"/>
        </w:trPr>
        <w:tc>
          <w:tcPr>
            <w:tcW w:w="4353" w:type="dxa"/>
            <w:tcBorders>
              <w:top w:val="single" w:sz="4" w:space="0" w:color="auto"/>
              <w:bottom w:val="single" w:sz="4" w:space="0" w:color="auto"/>
            </w:tcBorders>
          </w:tcPr>
          <w:p w:rsidR="00052B30" w:rsidRPr="00EE3934" w:rsidRDefault="00052B30" w:rsidP="00052B30">
            <w:pPr>
              <w:jc w:val="both"/>
              <w:rPr>
                <w:sz w:val="20"/>
                <w:szCs w:val="20"/>
                <w:highlight w:val="lightGray"/>
              </w:rPr>
            </w:pPr>
            <w:r w:rsidRPr="00EE3934">
              <w:rPr>
                <w:sz w:val="20"/>
                <w:szCs w:val="20"/>
                <w:highlight w:val="lightGray"/>
              </w:rPr>
              <w:t>YETKİLİ TEMSİLCİNİN ADI VE GÖREVİ</w:t>
            </w:r>
          </w:p>
        </w:tc>
        <w:tc>
          <w:tcPr>
            <w:tcW w:w="369" w:type="dxa"/>
            <w:vMerge/>
            <w:tcBorders>
              <w:top w:val="single" w:sz="4" w:space="0" w:color="auto"/>
              <w:bottom w:val="single" w:sz="4" w:space="0" w:color="auto"/>
            </w:tcBorders>
          </w:tcPr>
          <w:p w:rsidR="00052B30" w:rsidRPr="00EE3934" w:rsidRDefault="00052B30" w:rsidP="00052B30">
            <w:pPr>
              <w:rPr>
                <w:sz w:val="20"/>
                <w:szCs w:val="20"/>
                <w:highlight w:val="lightGray"/>
              </w:rPr>
            </w:pPr>
          </w:p>
        </w:tc>
        <w:tc>
          <w:tcPr>
            <w:tcW w:w="4981" w:type="dxa"/>
            <w:vMerge/>
            <w:tcBorders>
              <w:top w:val="single" w:sz="4" w:space="0" w:color="auto"/>
              <w:bottom w:val="single" w:sz="4" w:space="0" w:color="auto"/>
            </w:tcBorders>
          </w:tcPr>
          <w:p w:rsidR="00052B30" w:rsidRPr="00EE3934" w:rsidRDefault="00052B30" w:rsidP="00052B30">
            <w:pPr>
              <w:rPr>
                <w:sz w:val="20"/>
                <w:szCs w:val="20"/>
                <w:highlight w:val="lightGray"/>
              </w:rPr>
            </w:pPr>
          </w:p>
        </w:tc>
      </w:tr>
      <w:tr w:rsidR="00052B30" w:rsidRPr="00EE3934" w:rsidTr="00052B30">
        <w:trPr>
          <w:cantSplit/>
          <w:trHeight w:val="141"/>
        </w:trPr>
        <w:tc>
          <w:tcPr>
            <w:tcW w:w="4353" w:type="dxa"/>
            <w:tcBorders>
              <w:top w:val="single" w:sz="4" w:space="0" w:color="auto"/>
              <w:left w:val="single" w:sz="4" w:space="0" w:color="auto"/>
              <w:bottom w:val="single" w:sz="4" w:space="0" w:color="auto"/>
              <w:right w:val="nil"/>
            </w:tcBorders>
          </w:tcPr>
          <w:p w:rsidR="00052B30" w:rsidRPr="00EE3934" w:rsidRDefault="00052B30" w:rsidP="00052B30">
            <w:pPr>
              <w:rPr>
                <w:sz w:val="16"/>
                <w:szCs w:val="16"/>
                <w:highlight w:val="lightGray"/>
              </w:rPr>
            </w:pPr>
          </w:p>
        </w:tc>
        <w:tc>
          <w:tcPr>
            <w:tcW w:w="369" w:type="dxa"/>
            <w:vMerge/>
            <w:tcBorders>
              <w:top w:val="single" w:sz="4" w:space="0" w:color="auto"/>
              <w:left w:val="nil"/>
              <w:bottom w:val="single" w:sz="4" w:space="0" w:color="auto"/>
            </w:tcBorders>
          </w:tcPr>
          <w:p w:rsidR="00052B30" w:rsidRPr="00EE3934" w:rsidRDefault="00052B30" w:rsidP="00052B30">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052B30" w:rsidRPr="00EE3934" w:rsidRDefault="00052B30" w:rsidP="00052B30">
            <w:pPr>
              <w:rPr>
                <w:sz w:val="20"/>
                <w:szCs w:val="20"/>
                <w:highlight w:val="lightGray"/>
              </w:rPr>
            </w:pPr>
          </w:p>
        </w:tc>
      </w:tr>
      <w:tr w:rsidR="00052B30" w:rsidRPr="00EE3934" w:rsidTr="00052B30">
        <w:trPr>
          <w:cantSplit/>
          <w:trHeight w:val="471"/>
        </w:trPr>
        <w:tc>
          <w:tcPr>
            <w:tcW w:w="4353" w:type="dxa"/>
            <w:tcBorders>
              <w:top w:val="single" w:sz="4" w:space="0" w:color="auto"/>
              <w:bottom w:val="single" w:sz="4" w:space="0" w:color="auto"/>
            </w:tcBorders>
          </w:tcPr>
          <w:p w:rsidR="00052B30" w:rsidRPr="00EE3934" w:rsidRDefault="00052B30" w:rsidP="00052B30">
            <w:pPr>
              <w:jc w:val="both"/>
              <w:rPr>
                <w:sz w:val="20"/>
                <w:szCs w:val="20"/>
              </w:rPr>
            </w:pPr>
            <w:r w:rsidRPr="00EE3934">
              <w:rPr>
                <w:sz w:val="20"/>
                <w:szCs w:val="20"/>
                <w:highlight w:val="lightGray"/>
              </w:rPr>
              <w:t>İMZA</w:t>
            </w:r>
          </w:p>
          <w:p w:rsidR="00052B30" w:rsidRPr="00EE3934" w:rsidRDefault="00052B30" w:rsidP="00052B30">
            <w:pPr>
              <w:rPr>
                <w:sz w:val="20"/>
                <w:szCs w:val="20"/>
              </w:rPr>
            </w:pPr>
          </w:p>
        </w:tc>
        <w:tc>
          <w:tcPr>
            <w:tcW w:w="369" w:type="dxa"/>
            <w:vMerge/>
            <w:tcBorders>
              <w:top w:val="single" w:sz="4" w:space="0" w:color="auto"/>
              <w:bottom w:val="single" w:sz="4" w:space="0" w:color="auto"/>
            </w:tcBorders>
          </w:tcPr>
          <w:p w:rsidR="00052B30" w:rsidRPr="00EE3934" w:rsidRDefault="00052B30" w:rsidP="00052B30">
            <w:pPr>
              <w:rPr>
                <w:sz w:val="20"/>
                <w:szCs w:val="20"/>
              </w:rPr>
            </w:pPr>
          </w:p>
        </w:tc>
        <w:tc>
          <w:tcPr>
            <w:tcW w:w="4981" w:type="dxa"/>
            <w:vMerge/>
            <w:tcBorders>
              <w:top w:val="single" w:sz="4" w:space="0" w:color="auto"/>
              <w:bottom w:val="single" w:sz="4" w:space="0" w:color="auto"/>
            </w:tcBorders>
          </w:tcPr>
          <w:p w:rsidR="00052B30" w:rsidRPr="00EE3934" w:rsidRDefault="00052B30" w:rsidP="00052B30">
            <w:pPr>
              <w:rPr>
                <w:sz w:val="20"/>
                <w:szCs w:val="20"/>
              </w:rPr>
            </w:pPr>
          </w:p>
        </w:tc>
      </w:tr>
    </w:tbl>
    <w:p w:rsidR="005D130D" w:rsidRPr="00EE3934" w:rsidRDefault="005D130D" w:rsidP="005D13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D130D" w:rsidRPr="00EE3934" w:rsidTr="008F01BF">
        <w:trPr>
          <w:trHeight w:val="359"/>
        </w:trPr>
        <w:tc>
          <w:tcPr>
            <w:tcW w:w="9212" w:type="dxa"/>
            <w:gridSpan w:val="25"/>
            <w:tcBorders>
              <w:bottom w:val="single" w:sz="4" w:space="0" w:color="auto"/>
            </w:tcBorders>
            <w:vAlign w:val="center"/>
          </w:tcPr>
          <w:p w:rsidR="005D130D" w:rsidRPr="00EE3934" w:rsidRDefault="005D130D" w:rsidP="008F01BF">
            <w:pPr>
              <w:jc w:val="center"/>
              <w:rPr>
                <w:b/>
                <w:highlight w:val="lightGray"/>
              </w:rPr>
            </w:pPr>
            <w:r w:rsidRPr="00EE3934">
              <w:rPr>
                <w:b/>
                <w:highlight w:val="lightGray"/>
              </w:rPr>
              <w:t>TÜZEL KİMLİK FORMU                                                                                                 (Söz. EK: 5b)</w:t>
            </w:r>
          </w:p>
        </w:tc>
      </w:tr>
      <w:tr w:rsidR="005D130D" w:rsidRPr="00EE3934" w:rsidTr="008F01BF">
        <w:trPr>
          <w:trHeight w:val="413"/>
        </w:trPr>
        <w:tc>
          <w:tcPr>
            <w:tcW w:w="9212" w:type="dxa"/>
            <w:gridSpan w:val="25"/>
            <w:tcBorders>
              <w:top w:val="nil"/>
              <w:left w:val="single" w:sz="4" w:space="0" w:color="auto"/>
              <w:bottom w:val="nil"/>
              <w:right w:val="single" w:sz="4" w:space="0" w:color="auto"/>
            </w:tcBorders>
            <w:vAlign w:val="center"/>
          </w:tcPr>
          <w:p w:rsidR="005D130D" w:rsidRPr="00EE3934" w:rsidRDefault="005D130D" w:rsidP="008F01BF">
            <w:pPr>
              <w:jc w:val="center"/>
              <w:rPr>
                <w:b/>
                <w:sz w:val="20"/>
                <w:szCs w:val="20"/>
                <w:u w:val="single"/>
              </w:rPr>
            </w:pPr>
            <w:r w:rsidRPr="00EE3934">
              <w:rPr>
                <w:b/>
                <w:sz w:val="20"/>
                <w:szCs w:val="20"/>
                <w:u w:val="single"/>
              </w:rPr>
              <w:t>ÖZEL KURUM/KURULUŞLAR</w:t>
            </w:r>
          </w:p>
        </w:tc>
      </w:tr>
      <w:tr w:rsidR="005D130D" w:rsidRPr="00EE3934" w:rsidTr="008F01BF">
        <w:tc>
          <w:tcPr>
            <w:tcW w:w="2088" w:type="dxa"/>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6"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c>
          <w:tcPr>
            <w:tcW w:w="297"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D130D" w:rsidRPr="00EE3934" w:rsidTr="008F01BF">
        <w:tc>
          <w:tcPr>
            <w:tcW w:w="2628" w:type="dxa"/>
            <w:tcBorders>
              <w:top w:val="single" w:sz="4" w:space="0" w:color="auto"/>
              <w:left w:val="single" w:sz="4" w:space="0" w:color="auto"/>
              <w:bottom w:val="single" w:sz="4" w:space="0" w:color="auto"/>
            </w:tcBorders>
          </w:tcPr>
          <w:p w:rsidR="005D130D" w:rsidRPr="00EE3934" w:rsidRDefault="005D130D" w:rsidP="008F01BF">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540"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1260"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279"/>
        </w:trPr>
        <w:tc>
          <w:tcPr>
            <w:tcW w:w="1908" w:type="dxa"/>
            <w:vMerge w:val="restart"/>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r w:rsidRPr="00EE3934">
              <w:rPr>
                <w:sz w:val="20"/>
                <w:szCs w:val="20"/>
              </w:rPr>
              <w:t>İSİM(LER)</w:t>
            </w:r>
          </w:p>
          <w:p w:rsidR="005D130D" w:rsidRPr="00EE3934" w:rsidRDefault="005D130D" w:rsidP="008F01BF">
            <w:pPr>
              <w:rPr>
                <w:sz w:val="20"/>
                <w:szCs w:val="20"/>
              </w:rPr>
            </w:pPr>
          </w:p>
          <w:p w:rsidR="005D130D" w:rsidRPr="00EE3934" w:rsidRDefault="005D130D" w:rsidP="008F01BF">
            <w:pPr>
              <w:jc w:val="cente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vMerge/>
            <w:tcBorders>
              <w:top w:val="nil"/>
              <w:left w:val="single" w:sz="4" w:space="0" w:color="auto"/>
              <w:bottom w:val="nil"/>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single" w:sz="4" w:space="0" w:color="auto"/>
              <w:left w:val="single" w:sz="4" w:space="0" w:color="auto"/>
              <w:bottom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nil"/>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top w:val="nil"/>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KISALTMA</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D130D" w:rsidRPr="00EE3934" w:rsidTr="008F01BF">
        <w:trPr>
          <w:cantSplit/>
          <w:trHeight w:val="279"/>
        </w:trPr>
        <w:tc>
          <w:tcPr>
            <w:tcW w:w="1908" w:type="dxa"/>
            <w:vMerge w:val="restart"/>
            <w:tcBorders>
              <w:top w:val="single" w:sz="4" w:space="0" w:color="auto"/>
              <w:left w:val="single" w:sz="4" w:space="0" w:color="auto"/>
              <w:right w:val="single" w:sz="4" w:space="0" w:color="auto"/>
            </w:tcBorders>
          </w:tcPr>
          <w:p w:rsidR="005D130D" w:rsidRPr="00EE3934" w:rsidRDefault="005D130D" w:rsidP="008F01BF">
            <w:pPr>
              <w:rPr>
                <w:sz w:val="20"/>
                <w:szCs w:val="20"/>
              </w:rPr>
            </w:pPr>
            <w:r w:rsidRPr="00EE3934">
              <w:rPr>
                <w:sz w:val="20"/>
                <w:szCs w:val="20"/>
              </w:rPr>
              <w:t>GENEL MERKEZ RESMİ ADRESİ</w:t>
            </w:r>
          </w:p>
          <w:p w:rsidR="005D130D" w:rsidRPr="00EE3934" w:rsidRDefault="005D130D" w:rsidP="008F01BF">
            <w:pPr>
              <w:rPr>
                <w:sz w:val="20"/>
                <w:szCs w:val="20"/>
              </w:rPr>
            </w:pPr>
          </w:p>
          <w:p w:rsidR="005D130D" w:rsidRPr="00EE3934" w:rsidRDefault="005D130D" w:rsidP="008F01BF">
            <w:pPr>
              <w:jc w:val="cente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9"/>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right w:val="nil"/>
            </w:tcBorders>
          </w:tcPr>
          <w:p w:rsidR="005D130D" w:rsidRPr="00EE3934" w:rsidRDefault="005D130D" w:rsidP="008F01BF">
            <w:pPr>
              <w:rPr>
                <w:sz w:val="20"/>
                <w:szCs w:val="20"/>
              </w:rPr>
            </w:pPr>
          </w:p>
        </w:tc>
        <w:tc>
          <w:tcPr>
            <w:tcW w:w="7304" w:type="dxa"/>
            <w:gridSpan w:val="20"/>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p>
        </w:tc>
      </w:tr>
      <w:tr w:rsidR="005D130D" w:rsidRPr="00EE3934" w:rsidTr="008F01BF">
        <w:trPr>
          <w:cantSplit/>
          <w:trHeight w:val="277"/>
        </w:trPr>
        <w:tc>
          <w:tcPr>
            <w:tcW w:w="1908" w:type="dxa"/>
            <w:vMerge/>
            <w:tcBorders>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365" w:type="dxa"/>
            <w:tcBorders>
              <w:top w:val="single" w:sz="4" w:space="0" w:color="auto"/>
              <w:left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5" w:type="dxa"/>
            <w:tcBorders>
              <w:top w:val="single" w:sz="4" w:space="0" w:color="auto"/>
              <w:bottom w:val="single" w:sz="4" w:space="0" w:color="auto"/>
            </w:tcBorders>
          </w:tcPr>
          <w:p w:rsidR="005D130D" w:rsidRPr="00EE3934" w:rsidRDefault="005D130D" w:rsidP="008F01BF">
            <w:pPr>
              <w:rPr>
                <w:sz w:val="20"/>
                <w:szCs w:val="20"/>
              </w:rPr>
            </w:pPr>
          </w:p>
        </w:tc>
        <w:tc>
          <w:tcPr>
            <w:tcW w:w="366" w:type="dxa"/>
            <w:tcBorders>
              <w:top w:val="single" w:sz="4" w:space="0" w:color="auto"/>
              <w:bottom w:val="single" w:sz="4" w:space="0" w:color="auto"/>
            </w:tcBorders>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D130D" w:rsidRPr="00EE3934" w:rsidTr="008F01BF">
        <w:tc>
          <w:tcPr>
            <w:tcW w:w="1750" w:type="dxa"/>
          </w:tcPr>
          <w:p w:rsidR="005D130D" w:rsidRPr="00EE3934" w:rsidRDefault="005D130D" w:rsidP="008F01BF">
            <w:pPr>
              <w:rPr>
                <w:sz w:val="20"/>
                <w:szCs w:val="20"/>
              </w:rPr>
            </w:pPr>
            <w:r w:rsidRPr="00EE3934">
              <w:rPr>
                <w:sz w:val="20"/>
                <w:szCs w:val="20"/>
              </w:rPr>
              <w:t>POSTA KODU</w:t>
            </w: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2" w:type="dxa"/>
          </w:tcPr>
          <w:p w:rsidR="005D130D" w:rsidRPr="00EE3934" w:rsidRDefault="005D130D" w:rsidP="008F01BF">
            <w:pPr>
              <w:rPr>
                <w:sz w:val="20"/>
                <w:szCs w:val="20"/>
              </w:rPr>
            </w:pPr>
          </w:p>
        </w:tc>
        <w:tc>
          <w:tcPr>
            <w:tcW w:w="393" w:type="dxa"/>
          </w:tcPr>
          <w:p w:rsidR="005D130D" w:rsidRPr="00EE3934" w:rsidRDefault="005D130D" w:rsidP="008F01BF">
            <w:pPr>
              <w:rPr>
                <w:sz w:val="20"/>
                <w:szCs w:val="20"/>
              </w:rPr>
            </w:pPr>
          </w:p>
        </w:tc>
        <w:tc>
          <w:tcPr>
            <w:tcW w:w="2091" w:type="dxa"/>
          </w:tcPr>
          <w:p w:rsidR="005D130D" w:rsidRPr="00EE3934" w:rsidRDefault="005D130D" w:rsidP="008F01BF">
            <w:pPr>
              <w:rPr>
                <w:sz w:val="20"/>
                <w:szCs w:val="20"/>
              </w:rPr>
            </w:pPr>
            <w:r w:rsidRPr="00EE3934">
              <w:rPr>
                <w:sz w:val="20"/>
                <w:szCs w:val="20"/>
              </w:rPr>
              <w:t>POSTA KUTUSU</w:t>
            </w: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c>
          <w:tcPr>
            <w:tcW w:w="450"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ŞEHİR</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D130D" w:rsidRPr="00EE3934" w:rsidTr="008F01BF">
        <w:tc>
          <w:tcPr>
            <w:tcW w:w="1842" w:type="dxa"/>
          </w:tcPr>
          <w:p w:rsidR="005D130D" w:rsidRPr="00EE3934" w:rsidRDefault="005D130D" w:rsidP="008F01BF">
            <w:pPr>
              <w:rPr>
                <w:sz w:val="20"/>
                <w:szCs w:val="20"/>
              </w:rPr>
            </w:pPr>
            <w:r w:rsidRPr="00EE3934">
              <w:rPr>
                <w:sz w:val="20"/>
                <w:szCs w:val="20"/>
              </w:rPr>
              <w:t>ÜLKE</w:t>
            </w: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VERGİ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KAYIT YERİ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D130D" w:rsidRPr="00EE3934" w:rsidTr="008F01BF">
        <w:tc>
          <w:tcPr>
            <w:tcW w:w="2664" w:type="dxa"/>
            <w:tcBorders>
              <w:top w:val="single" w:sz="4" w:space="0" w:color="auto"/>
              <w:left w:val="single" w:sz="4" w:space="0" w:color="auto"/>
              <w:bottom w:val="nil"/>
            </w:tcBorders>
          </w:tcPr>
          <w:p w:rsidR="005D130D" w:rsidRPr="00EE3934" w:rsidRDefault="005D130D" w:rsidP="008F01BF">
            <w:pPr>
              <w:rPr>
                <w:sz w:val="20"/>
                <w:szCs w:val="20"/>
              </w:rPr>
            </w:pPr>
            <w:r w:rsidRPr="00EE3934">
              <w:rPr>
                <w:sz w:val="20"/>
                <w:szCs w:val="20"/>
              </w:rPr>
              <w:t>KAYIT TARİHİ</w:t>
            </w: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5D130D" w:rsidRPr="00EE3934" w:rsidRDefault="005D130D" w:rsidP="008F01BF">
            <w:pPr>
              <w:rPr>
                <w:sz w:val="20"/>
                <w:szCs w:val="20"/>
              </w:rPr>
            </w:pPr>
          </w:p>
        </w:tc>
        <w:tc>
          <w:tcPr>
            <w:tcW w:w="411" w:type="dxa"/>
            <w:tcBorders>
              <w:top w:val="single" w:sz="4" w:space="0" w:color="auto"/>
              <w:left w:val="single" w:sz="4" w:space="0" w:color="auto"/>
              <w:bottom w:val="nil"/>
            </w:tcBorders>
          </w:tcPr>
          <w:p w:rsidR="005D130D" w:rsidRPr="00EE3934" w:rsidRDefault="005D130D" w:rsidP="008F01BF">
            <w:pPr>
              <w:rPr>
                <w:sz w:val="20"/>
                <w:szCs w:val="20"/>
              </w:rPr>
            </w:pPr>
          </w:p>
        </w:tc>
        <w:tc>
          <w:tcPr>
            <w:tcW w:w="411"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c>
          <w:tcPr>
            <w:tcW w:w="412" w:type="dxa"/>
            <w:tcBorders>
              <w:top w:val="single" w:sz="4" w:space="0" w:color="auto"/>
              <w:bottom w:val="single" w:sz="4" w:space="0" w:color="auto"/>
            </w:tcBorders>
          </w:tcPr>
          <w:p w:rsidR="005D130D" w:rsidRPr="00EE3934" w:rsidRDefault="005D130D" w:rsidP="008F01BF">
            <w:pPr>
              <w:rPr>
                <w:sz w:val="20"/>
                <w:szCs w:val="20"/>
              </w:rPr>
            </w:pPr>
          </w:p>
        </w:tc>
      </w:tr>
      <w:tr w:rsidR="005D130D" w:rsidRPr="00EE3934" w:rsidTr="008F01BF">
        <w:tc>
          <w:tcPr>
            <w:tcW w:w="2664" w:type="dxa"/>
            <w:tcBorders>
              <w:top w:val="nil"/>
              <w:left w:val="single" w:sz="4" w:space="0" w:color="auto"/>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G</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1" w:type="dxa"/>
            <w:tcBorders>
              <w:top w:val="nil"/>
              <w:left w:val="nil"/>
              <w:bottom w:val="single" w:sz="4" w:space="0" w:color="auto"/>
              <w:right w:val="nil"/>
            </w:tcBorders>
          </w:tcPr>
          <w:p w:rsidR="005D130D" w:rsidRPr="00EE3934" w:rsidRDefault="005D130D" w:rsidP="008F01BF">
            <w:pPr>
              <w:rPr>
                <w:sz w:val="20"/>
                <w:szCs w:val="20"/>
              </w:rPr>
            </w:pPr>
          </w:p>
        </w:tc>
        <w:tc>
          <w:tcPr>
            <w:tcW w:w="411"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5D130D" w:rsidRPr="00EE3934" w:rsidRDefault="005D130D" w:rsidP="008F01BF">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5D130D" w:rsidRPr="00EE3934" w:rsidRDefault="005D130D" w:rsidP="008F01BF">
            <w:pPr>
              <w:rPr>
                <w:sz w:val="20"/>
                <w:szCs w:val="20"/>
              </w:rPr>
            </w:pPr>
            <w:r w:rsidRPr="00EE3934">
              <w:rPr>
                <w:sz w:val="20"/>
                <w:szCs w:val="20"/>
              </w:rPr>
              <w:t>Y</w:t>
            </w: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D130D" w:rsidRPr="00EE3934" w:rsidTr="008F01BF">
        <w:tc>
          <w:tcPr>
            <w:tcW w:w="2664" w:type="dxa"/>
          </w:tcPr>
          <w:p w:rsidR="005D130D" w:rsidRPr="00EE3934" w:rsidRDefault="005D130D" w:rsidP="008F01BF">
            <w:pPr>
              <w:rPr>
                <w:sz w:val="20"/>
                <w:szCs w:val="20"/>
              </w:rPr>
            </w:pPr>
            <w:r w:rsidRPr="00EE3934">
              <w:rPr>
                <w:sz w:val="20"/>
                <w:szCs w:val="20"/>
              </w:rPr>
              <w:t>KAYIT NUMARASI</w:t>
            </w: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1"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c>
          <w:tcPr>
            <w:tcW w:w="412"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TELEFON</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D130D" w:rsidRPr="00EE3934" w:rsidTr="008F01BF">
        <w:tc>
          <w:tcPr>
            <w:tcW w:w="2503" w:type="dxa"/>
          </w:tcPr>
          <w:p w:rsidR="005D130D" w:rsidRPr="00EE3934" w:rsidRDefault="005D130D" w:rsidP="008F01BF">
            <w:pPr>
              <w:rPr>
                <w:sz w:val="20"/>
                <w:szCs w:val="20"/>
              </w:rPr>
            </w:pPr>
            <w:r w:rsidRPr="00EE3934">
              <w:rPr>
                <w:sz w:val="20"/>
                <w:szCs w:val="20"/>
              </w:rPr>
              <w:t>FAKS</w:t>
            </w:r>
          </w:p>
        </w:tc>
        <w:tc>
          <w:tcPr>
            <w:tcW w:w="376"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c>
          <w:tcPr>
            <w:tcW w:w="377" w:type="dxa"/>
          </w:tcPr>
          <w:p w:rsidR="005D130D" w:rsidRPr="00EE3934" w:rsidRDefault="005D130D" w:rsidP="008F01BF">
            <w:pPr>
              <w:rPr>
                <w:sz w:val="20"/>
                <w:szCs w:val="20"/>
              </w:rPr>
            </w:pPr>
          </w:p>
        </w:tc>
      </w:tr>
    </w:tbl>
    <w:p w:rsidR="005D130D" w:rsidRPr="00EE3934" w:rsidRDefault="005D130D" w:rsidP="005D130D">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5D130D" w:rsidRPr="00EE3934" w:rsidTr="00606EC7">
        <w:tc>
          <w:tcPr>
            <w:tcW w:w="2128" w:type="dxa"/>
          </w:tcPr>
          <w:p w:rsidR="005D130D" w:rsidRPr="00EE3934" w:rsidRDefault="005D130D" w:rsidP="008F01BF">
            <w:pPr>
              <w:rPr>
                <w:sz w:val="20"/>
                <w:szCs w:val="20"/>
              </w:rPr>
            </w:pPr>
            <w:r w:rsidRPr="00EE3934">
              <w:rPr>
                <w:sz w:val="20"/>
                <w:szCs w:val="20"/>
              </w:rPr>
              <w:t>E-POSTA</w:t>
            </w: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c>
          <w:tcPr>
            <w:tcW w:w="367" w:type="dxa"/>
          </w:tcPr>
          <w:p w:rsidR="005D130D" w:rsidRPr="00EE3934" w:rsidRDefault="005D130D" w:rsidP="008F01BF">
            <w:pPr>
              <w:rPr>
                <w:sz w:val="20"/>
                <w:szCs w:val="20"/>
              </w:rPr>
            </w:pPr>
          </w:p>
        </w:tc>
      </w:tr>
    </w:tbl>
    <w:tbl>
      <w:tblPr>
        <w:tblpPr w:leftFromText="141" w:rightFromText="141" w:vertAnchor="text" w:horzAnchor="margin" w:tblpY="9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06EC7" w:rsidRPr="00EE3934" w:rsidTr="00606EC7">
        <w:tc>
          <w:tcPr>
            <w:tcW w:w="9468" w:type="dxa"/>
          </w:tcPr>
          <w:p w:rsidR="00606EC7" w:rsidRPr="00EE3934" w:rsidRDefault="00606EC7" w:rsidP="00606EC7">
            <w:pPr>
              <w:rPr>
                <w:sz w:val="20"/>
                <w:szCs w:val="20"/>
              </w:rPr>
            </w:pPr>
            <w:r w:rsidRPr="00EE3934">
              <w:rPr>
                <w:sz w:val="20"/>
                <w:szCs w:val="20"/>
              </w:rPr>
              <w:t>BU “TÜZEL KİŞİLİK BELGESİ” DOLDURULMALI VE AŞAĞIDAKİLERLE BİRLİKTE VERİLMELİDİR:</w:t>
            </w:r>
          </w:p>
          <w:p w:rsidR="00606EC7" w:rsidRPr="00EE3934" w:rsidRDefault="00606EC7" w:rsidP="00606EC7">
            <w:pPr>
              <w:numPr>
                <w:ilvl w:val="0"/>
                <w:numId w:val="37"/>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606EC7" w:rsidRPr="00EE3934" w:rsidRDefault="00606EC7" w:rsidP="00606EC7">
            <w:pPr>
              <w:numPr>
                <w:ilvl w:val="0"/>
                <w:numId w:val="37"/>
              </w:numPr>
              <w:jc w:val="both"/>
              <w:rPr>
                <w:sz w:val="20"/>
                <w:szCs w:val="20"/>
              </w:rPr>
            </w:pPr>
            <w:r w:rsidRPr="00EE3934">
              <w:rPr>
                <w:sz w:val="20"/>
                <w:szCs w:val="20"/>
              </w:rPr>
              <w:t>YUKARIDA DEĞİNİLEN RESMİ DOKÜMANDA BELİRTİLMEMİŞSE VE DE MÜMKÜNSE VERGİ KAYDININ BİR KOPYASI</w:t>
            </w:r>
          </w:p>
        </w:tc>
      </w:tr>
    </w:tbl>
    <w:p w:rsidR="00606EC7" w:rsidRDefault="00606EC7" w:rsidP="00606EC7">
      <w:pPr>
        <w:ind w:left="5760" w:firstLine="720"/>
        <w:rPr>
          <w:highlight w:val="lightGray"/>
        </w:rPr>
      </w:pPr>
    </w:p>
    <w:p w:rsidR="005D130D" w:rsidRPr="00606EC7" w:rsidRDefault="00606EC7" w:rsidP="00606EC7">
      <w:pPr>
        <w:ind w:left="5760" w:firstLine="720"/>
      </w:pPr>
      <w:r w:rsidRPr="00EE3934">
        <w:rPr>
          <w:highlight w:val="lightGray"/>
        </w:rPr>
        <w:t>TARİH VE İMZA</w:t>
      </w:r>
      <w:r w:rsidR="005D130D" w:rsidRPr="00EE3934">
        <w:br w:type="page"/>
      </w:r>
    </w:p>
    <w:p w:rsidR="005D130D" w:rsidRPr="00EE3934" w:rsidRDefault="005D130D" w:rsidP="005D130D">
      <w:pPr>
        <w:rPr>
          <w:b/>
          <w:bCs/>
          <w:sz w:val="20"/>
          <w:szCs w:val="20"/>
        </w:rPr>
      </w:pPr>
      <w:r w:rsidRPr="00EE3934">
        <w:rPr>
          <w:b/>
          <w:bCs/>
          <w:sz w:val="20"/>
          <w:szCs w:val="20"/>
          <w:highlight w:val="lightGray"/>
        </w:rPr>
        <w:lastRenderedPageBreak/>
        <w:t>KİLİT PERSONELİN MESLEKİ DENEYİMİ</w:t>
      </w:r>
      <w:bookmarkEnd w:id="30"/>
      <w:r w:rsidRPr="00EE3934">
        <w:rPr>
          <w:b/>
          <w:bCs/>
          <w:sz w:val="20"/>
          <w:szCs w:val="20"/>
          <w:highlight w:val="lightGray"/>
        </w:rPr>
        <w:t xml:space="preserve">                                                                                  Söz. Ek-5c</w:t>
      </w:r>
    </w:p>
    <w:p w:rsidR="005D130D" w:rsidRPr="00EE3934" w:rsidRDefault="005D130D" w:rsidP="005D130D">
      <w:pPr>
        <w:jc w:val="center"/>
        <w:rPr>
          <w:b/>
          <w:bCs/>
          <w:sz w:val="18"/>
          <w:szCs w:val="18"/>
        </w:rPr>
      </w:pPr>
    </w:p>
    <w:p w:rsidR="005D130D" w:rsidRPr="00EE3934" w:rsidRDefault="005D130D" w:rsidP="005D130D">
      <w:pPr>
        <w:jc w:val="center"/>
        <w:rPr>
          <w:sz w:val="20"/>
          <w:szCs w:val="20"/>
        </w:rPr>
      </w:pPr>
      <w:r w:rsidRPr="00EE3934">
        <w:rPr>
          <w:b/>
          <w:bCs/>
          <w:sz w:val="20"/>
          <w:szCs w:val="20"/>
        </w:rPr>
        <w:t>ÖZGEÇMİŞ</w:t>
      </w:r>
    </w:p>
    <w:p w:rsidR="005D130D" w:rsidRPr="00EE3934" w:rsidRDefault="005D130D" w:rsidP="005D130D">
      <w:pPr>
        <w:jc w:val="center"/>
        <w:rPr>
          <w:color w:val="000000"/>
          <w:sz w:val="20"/>
          <w:szCs w:val="20"/>
        </w:rPr>
      </w:pPr>
      <w:r w:rsidRPr="00EE3934">
        <w:rPr>
          <w:color w:val="000000"/>
          <w:sz w:val="20"/>
          <w:szCs w:val="20"/>
          <w:highlight w:val="lightGray"/>
        </w:rPr>
        <w:t>(Azami 3 sayfa + 3 sayfa ek)</w:t>
      </w:r>
    </w:p>
    <w:p w:rsidR="005D130D" w:rsidRPr="00EE3934" w:rsidRDefault="005D130D" w:rsidP="005D130D">
      <w:pPr>
        <w:spacing w:before="120"/>
        <w:rPr>
          <w:b/>
          <w:sz w:val="20"/>
          <w:szCs w:val="20"/>
        </w:rPr>
      </w:pPr>
      <w:bookmarkStart w:id="31" w:name="_Toc232234033"/>
      <w:r w:rsidRPr="00EE3934">
        <w:rPr>
          <w:b/>
          <w:sz w:val="20"/>
          <w:szCs w:val="20"/>
        </w:rPr>
        <w:t>Sözleşmede önerilen pozisyon:</w:t>
      </w:r>
      <w:bookmarkEnd w:id="31"/>
    </w:p>
    <w:p w:rsidR="005D130D" w:rsidRPr="00EE3934" w:rsidRDefault="005D130D" w:rsidP="005D130D">
      <w:pPr>
        <w:rPr>
          <w:color w:val="000000"/>
          <w:sz w:val="20"/>
          <w:szCs w:val="20"/>
        </w:rPr>
      </w:pPr>
      <w:r w:rsidRPr="00EE3934">
        <w:rPr>
          <w:color w:val="000000"/>
          <w:sz w:val="20"/>
          <w:szCs w:val="20"/>
        </w:rPr>
        <w:t>1.</w:t>
      </w:r>
      <w:r w:rsidRPr="00EE3934">
        <w:rPr>
          <w:color w:val="000000"/>
          <w:sz w:val="20"/>
          <w:szCs w:val="20"/>
        </w:rPr>
        <w:tab/>
        <w:t>Soyadı:</w:t>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2.</w:t>
      </w:r>
      <w:r w:rsidRPr="00EE3934">
        <w:rPr>
          <w:color w:val="000000"/>
          <w:sz w:val="20"/>
          <w:szCs w:val="20"/>
        </w:rPr>
        <w:tab/>
        <w:t>Adı:</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 xml:space="preserve">3. </w:t>
      </w:r>
      <w:r w:rsidRPr="00EE3934">
        <w:rPr>
          <w:color w:val="000000"/>
          <w:sz w:val="20"/>
          <w:szCs w:val="20"/>
        </w:rPr>
        <w:tab/>
        <w:t>Doğum yeri ve tarihi:</w:t>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4.</w:t>
      </w:r>
      <w:r w:rsidRPr="00EE3934">
        <w:rPr>
          <w:color w:val="000000"/>
          <w:sz w:val="20"/>
          <w:szCs w:val="20"/>
        </w:rPr>
        <w:tab/>
      </w:r>
      <w:proofErr w:type="spellStart"/>
      <w:r w:rsidRPr="00EE3934">
        <w:rPr>
          <w:color w:val="000000"/>
          <w:sz w:val="20"/>
          <w:szCs w:val="20"/>
        </w:rPr>
        <w:t>Tabiyeti</w:t>
      </w:r>
      <w:proofErr w:type="spellEnd"/>
      <w:r w:rsidRPr="00EE3934">
        <w:rPr>
          <w:color w:val="000000"/>
          <w:sz w:val="20"/>
          <w:szCs w:val="20"/>
        </w:rPr>
        <w:t>:</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5.</w:t>
      </w:r>
      <w:r w:rsidRPr="00EE3934">
        <w:rPr>
          <w:color w:val="000000"/>
          <w:sz w:val="20"/>
          <w:szCs w:val="20"/>
        </w:rPr>
        <w:tab/>
        <w:t>Medeni durumu:</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ab/>
        <w:t>Adres (telefon/faks/e-posta):</w:t>
      </w:r>
    </w:p>
    <w:p w:rsidR="005D130D" w:rsidRPr="00EE3934" w:rsidRDefault="005D130D" w:rsidP="005D130D">
      <w:pPr>
        <w:rPr>
          <w:color w:val="000000"/>
          <w:sz w:val="20"/>
          <w:szCs w:val="20"/>
        </w:rPr>
      </w:pPr>
      <w:r w:rsidRPr="00EE3934">
        <w:rPr>
          <w:color w:val="000000"/>
          <w:sz w:val="20"/>
          <w:szCs w:val="20"/>
        </w:rPr>
        <w:t xml:space="preserve">6. </w:t>
      </w:r>
      <w:r w:rsidRPr="00EE393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 xml:space="preserve">Eğitim </w:t>
            </w:r>
            <w:proofErr w:type="spellStart"/>
            <w:r w:rsidRPr="00EE3934">
              <w:rPr>
                <w:i/>
                <w:color w:val="000000"/>
                <w:sz w:val="20"/>
                <w:szCs w:val="20"/>
              </w:rPr>
              <w:t>Kurumlaır</w:t>
            </w:r>
            <w:proofErr w:type="spellEnd"/>
            <w:r w:rsidRPr="00EE3934">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Tarih:</w:t>
            </w:r>
          </w:p>
          <w:p w:rsidR="005D130D" w:rsidRPr="00EE3934" w:rsidRDefault="005D130D" w:rsidP="008F01BF">
            <w:pPr>
              <w:rPr>
                <w:i/>
                <w:color w:val="000000"/>
                <w:sz w:val="20"/>
                <w:szCs w:val="20"/>
              </w:rPr>
            </w:pPr>
            <w:r w:rsidRPr="00EE3934">
              <w:rPr>
                <w:i/>
                <w:color w:val="000000"/>
                <w:sz w:val="20"/>
                <w:szCs w:val="20"/>
              </w:rPr>
              <w:t xml:space="preserve"> (ay/yıl) tarihinden</w:t>
            </w:r>
          </w:p>
          <w:p w:rsidR="005D130D" w:rsidRPr="00EE3934" w:rsidRDefault="005D130D" w:rsidP="008F01BF">
            <w:pPr>
              <w:rPr>
                <w:i/>
                <w:color w:val="000000"/>
                <w:sz w:val="20"/>
                <w:szCs w:val="20"/>
              </w:rPr>
            </w:pPr>
            <w:r w:rsidRPr="00EE393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r>
    </w:tbl>
    <w:p w:rsidR="005D130D" w:rsidRPr="00EE3934" w:rsidRDefault="005D130D" w:rsidP="005D130D">
      <w:pPr>
        <w:rPr>
          <w:i/>
          <w:color w:val="000000"/>
          <w:sz w:val="20"/>
          <w:szCs w:val="20"/>
        </w:rPr>
      </w:pPr>
    </w:p>
    <w:p w:rsidR="005D130D" w:rsidRPr="00EE3934" w:rsidRDefault="005D130D" w:rsidP="005D130D">
      <w:pPr>
        <w:rPr>
          <w:color w:val="000000"/>
          <w:sz w:val="20"/>
          <w:szCs w:val="20"/>
        </w:rPr>
      </w:pPr>
      <w:r w:rsidRPr="00EE3934">
        <w:rPr>
          <w:color w:val="000000"/>
          <w:sz w:val="20"/>
          <w:szCs w:val="20"/>
        </w:rPr>
        <w:t xml:space="preserve">7. </w:t>
      </w:r>
      <w:r w:rsidRPr="00EE3934">
        <w:rPr>
          <w:color w:val="000000"/>
          <w:sz w:val="20"/>
          <w:szCs w:val="20"/>
        </w:rPr>
        <w:tab/>
        <w:t>Yabancı Dil</w:t>
      </w:r>
    </w:p>
    <w:p w:rsidR="005D130D" w:rsidRPr="00EE3934" w:rsidRDefault="005D130D" w:rsidP="005D130D">
      <w:pPr>
        <w:rPr>
          <w:color w:val="000000"/>
          <w:sz w:val="20"/>
          <w:szCs w:val="20"/>
        </w:rPr>
      </w:pPr>
      <w:r w:rsidRPr="00EE393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D130D" w:rsidRPr="00EE3934" w:rsidTr="008F01B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jc w:val="center"/>
              <w:rPr>
                <w:i/>
                <w:color w:val="000000"/>
                <w:sz w:val="20"/>
                <w:szCs w:val="20"/>
              </w:rPr>
            </w:pPr>
            <w:r w:rsidRPr="00EE393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jc w:val="center"/>
              <w:rPr>
                <w:i/>
                <w:color w:val="000000"/>
                <w:sz w:val="20"/>
                <w:szCs w:val="20"/>
              </w:rPr>
            </w:pPr>
            <w:r w:rsidRPr="00EE393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jc w:val="center"/>
              <w:rPr>
                <w:i/>
                <w:color w:val="000000"/>
                <w:sz w:val="20"/>
                <w:szCs w:val="20"/>
              </w:rPr>
            </w:pPr>
            <w:r w:rsidRPr="00EE393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jc w:val="center"/>
              <w:rPr>
                <w:i/>
                <w:color w:val="000000"/>
                <w:sz w:val="20"/>
                <w:szCs w:val="20"/>
              </w:rPr>
            </w:pPr>
            <w:r w:rsidRPr="00EE3934">
              <w:rPr>
                <w:i/>
                <w:color w:val="000000"/>
                <w:sz w:val="20"/>
                <w:szCs w:val="20"/>
              </w:rPr>
              <w:t>Yazma</w:t>
            </w:r>
          </w:p>
        </w:tc>
      </w:tr>
      <w:tr w:rsidR="005D130D" w:rsidRPr="00EE3934" w:rsidTr="008F01B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D130D" w:rsidRPr="00EE3934" w:rsidRDefault="005D130D" w:rsidP="008F01BF">
            <w:pPr>
              <w:rPr>
                <w:i/>
                <w:color w:val="000000"/>
                <w:sz w:val="20"/>
                <w:szCs w:val="20"/>
              </w:rPr>
            </w:pPr>
          </w:p>
        </w:tc>
      </w:tr>
    </w:tbl>
    <w:p w:rsidR="005D130D" w:rsidRPr="00EE3934" w:rsidRDefault="005D130D" w:rsidP="005D130D">
      <w:pPr>
        <w:rPr>
          <w:i/>
          <w:color w:val="000000"/>
          <w:sz w:val="20"/>
          <w:szCs w:val="20"/>
        </w:rPr>
      </w:pPr>
    </w:p>
    <w:p w:rsidR="005D130D" w:rsidRPr="00EE3934" w:rsidRDefault="005D130D" w:rsidP="005D130D">
      <w:pPr>
        <w:rPr>
          <w:color w:val="000000"/>
          <w:sz w:val="20"/>
          <w:szCs w:val="20"/>
        </w:rPr>
      </w:pPr>
      <w:r w:rsidRPr="00EE3934">
        <w:rPr>
          <w:color w:val="000000"/>
          <w:sz w:val="20"/>
          <w:szCs w:val="20"/>
        </w:rPr>
        <w:t>8.</w:t>
      </w:r>
      <w:r w:rsidRPr="00EE3934">
        <w:rPr>
          <w:color w:val="000000"/>
          <w:sz w:val="20"/>
          <w:szCs w:val="20"/>
        </w:rPr>
        <w:tab/>
        <w:t>Mesleki kurumlara üyeliği:</w:t>
      </w:r>
    </w:p>
    <w:p w:rsidR="005D130D" w:rsidRPr="00EE3934" w:rsidRDefault="005D130D" w:rsidP="005D130D">
      <w:pPr>
        <w:rPr>
          <w:color w:val="000000"/>
          <w:sz w:val="20"/>
          <w:szCs w:val="20"/>
        </w:rPr>
      </w:pPr>
      <w:r w:rsidRPr="00EE3934">
        <w:rPr>
          <w:color w:val="000000"/>
          <w:sz w:val="20"/>
          <w:szCs w:val="20"/>
        </w:rPr>
        <w:t>9.</w:t>
      </w:r>
      <w:r w:rsidRPr="00EE3934">
        <w:rPr>
          <w:color w:val="000000"/>
          <w:sz w:val="20"/>
          <w:szCs w:val="20"/>
        </w:rPr>
        <w:tab/>
        <w:t>Diğer yetenekler (mesela bilgisayar bilgisi, vb.):</w:t>
      </w:r>
      <w:r w:rsidRPr="00EE3934">
        <w:rPr>
          <w:color w:val="000000"/>
          <w:sz w:val="20"/>
          <w:szCs w:val="20"/>
        </w:rPr>
        <w:tab/>
      </w:r>
    </w:p>
    <w:p w:rsidR="005D130D" w:rsidRPr="00EE3934" w:rsidRDefault="005D130D" w:rsidP="005D130D">
      <w:pPr>
        <w:rPr>
          <w:color w:val="000000"/>
          <w:sz w:val="20"/>
          <w:szCs w:val="20"/>
        </w:rPr>
      </w:pPr>
      <w:r w:rsidRPr="00EE3934">
        <w:rPr>
          <w:color w:val="000000"/>
          <w:sz w:val="20"/>
          <w:szCs w:val="20"/>
        </w:rPr>
        <w:t>10.</w:t>
      </w:r>
      <w:r w:rsidRPr="00EE3934">
        <w:rPr>
          <w:color w:val="000000"/>
          <w:sz w:val="20"/>
          <w:szCs w:val="20"/>
        </w:rPr>
        <w:tab/>
        <w:t>Mevcut pozisyon:</w:t>
      </w:r>
    </w:p>
    <w:p w:rsidR="005D130D" w:rsidRPr="00EE3934" w:rsidRDefault="005D130D" w:rsidP="005D130D">
      <w:pPr>
        <w:rPr>
          <w:color w:val="000000"/>
          <w:sz w:val="20"/>
          <w:szCs w:val="20"/>
        </w:rPr>
      </w:pPr>
      <w:r w:rsidRPr="00EE3934">
        <w:rPr>
          <w:color w:val="000000"/>
          <w:sz w:val="20"/>
          <w:szCs w:val="20"/>
        </w:rPr>
        <w:t>11.</w:t>
      </w:r>
      <w:r w:rsidRPr="00EE3934">
        <w:rPr>
          <w:color w:val="000000"/>
          <w:sz w:val="20"/>
          <w:szCs w:val="20"/>
        </w:rPr>
        <w:tab/>
        <w:t>Mesleki deneyim süresi:</w:t>
      </w:r>
    </w:p>
    <w:p w:rsidR="005D130D" w:rsidRPr="00EE3934" w:rsidRDefault="005D130D" w:rsidP="005D130D">
      <w:pPr>
        <w:rPr>
          <w:color w:val="000000"/>
          <w:sz w:val="20"/>
          <w:szCs w:val="20"/>
        </w:rPr>
      </w:pPr>
      <w:r w:rsidRPr="00EE3934">
        <w:rPr>
          <w:color w:val="000000"/>
          <w:sz w:val="20"/>
          <w:szCs w:val="20"/>
        </w:rPr>
        <w:t>12.</w:t>
      </w:r>
      <w:r w:rsidRPr="00EE3934">
        <w:rPr>
          <w:color w:val="000000"/>
          <w:sz w:val="20"/>
          <w:szCs w:val="20"/>
        </w:rPr>
        <w:tab/>
        <w:t>Kilit özellikleri:</w:t>
      </w:r>
    </w:p>
    <w:p w:rsidR="005D130D" w:rsidRPr="00EE3934" w:rsidRDefault="005D130D" w:rsidP="005D130D">
      <w:pPr>
        <w:rPr>
          <w:color w:val="000000"/>
          <w:sz w:val="20"/>
          <w:szCs w:val="20"/>
        </w:rPr>
      </w:pPr>
      <w:r w:rsidRPr="00EE3934">
        <w:rPr>
          <w:color w:val="000000"/>
          <w:sz w:val="20"/>
          <w:szCs w:val="20"/>
        </w:rPr>
        <w:t>13.</w:t>
      </w:r>
      <w:r w:rsidRPr="00EE3934">
        <w:rPr>
          <w:color w:val="000000"/>
          <w:sz w:val="20"/>
          <w:szCs w:val="20"/>
        </w:rPr>
        <w:tab/>
        <w:t>Bölgesel deneyimi:</w:t>
      </w:r>
    </w:p>
    <w:p w:rsidR="005D130D" w:rsidRPr="00EE3934" w:rsidRDefault="005D130D" w:rsidP="005D130D">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D130D" w:rsidRPr="00EE3934" w:rsidTr="008F01BF">
        <w:trPr>
          <w:cantSplit/>
        </w:trPr>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r w:rsidRPr="00EE3934">
              <w:rPr>
                <w:i/>
                <w:color w:val="000000"/>
                <w:sz w:val="20"/>
                <w:szCs w:val="20"/>
              </w:rPr>
              <w:t>Projenin adı ve kısa tanımı</w:t>
            </w:r>
          </w:p>
        </w:tc>
      </w:tr>
      <w:tr w:rsidR="005D130D" w:rsidRPr="00EE3934" w:rsidTr="008F01BF">
        <w:trPr>
          <w:cantSplit/>
        </w:trPr>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r>
      <w:tr w:rsidR="005D130D" w:rsidRPr="00EE3934" w:rsidTr="008F01BF">
        <w:trPr>
          <w:cantSplit/>
        </w:trPr>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rPr>
                <w:i/>
                <w:color w:val="000000"/>
                <w:sz w:val="20"/>
                <w:szCs w:val="20"/>
              </w:rPr>
            </w:pPr>
          </w:p>
        </w:tc>
      </w:tr>
    </w:tbl>
    <w:p w:rsidR="005D130D" w:rsidRPr="00EE3934" w:rsidRDefault="005D130D" w:rsidP="005D130D">
      <w:pPr>
        <w:rPr>
          <w:i/>
          <w:color w:val="000000"/>
          <w:sz w:val="20"/>
          <w:szCs w:val="20"/>
        </w:rPr>
      </w:pPr>
    </w:p>
    <w:p w:rsidR="005D130D" w:rsidRPr="00EE3934" w:rsidRDefault="005D130D" w:rsidP="005D130D">
      <w:pPr>
        <w:keepLines/>
        <w:rPr>
          <w:color w:val="000000"/>
          <w:sz w:val="20"/>
          <w:szCs w:val="20"/>
        </w:rPr>
      </w:pPr>
      <w:r w:rsidRPr="00EE3934">
        <w:rPr>
          <w:color w:val="000000"/>
          <w:sz w:val="20"/>
          <w:szCs w:val="20"/>
        </w:rPr>
        <w:t>14.</w:t>
      </w:r>
      <w:r w:rsidRPr="00EE3934">
        <w:rPr>
          <w:color w:val="000000"/>
          <w:sz w:val="20"/>
          <w:szCs w:val="20"/>
        </w:rPr>
        <w:tab/>
        <w:t>Mesleki deneyim:</w:t>
      </w:r>
    </w:p>
    <w:p w:rsidR="005D130D" w:rsidRPr="00EE3934" w:rsidRDefault="005D130D" w:rsidP="005D130D">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keepLines/>
              <w:rPr>
                <w:i/>
                <w:color w:val="000000"/>
                <w:sz w:val="20"/>
                <w:szCs w:val="20"/>
              </w:rPr>
            </w:pPr>
            <w:r w:rsidRPr="00EE393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pStyle w:val="GvdeMetni"/>
              <w:keepLines/>
              <w:rPr>
                <w:i/>
                <w:color w:val="000000"/>
                <w:sz w:val="20"/>
                <w:lang w:val="tr-TR"/>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keepLines/>
              <w:rPr>
                <w:color w:val="000000"/>
                <w:sz w:val="20"/>
                <w:szCs w:val="20"/>
              </w:rPr>
            </w:pPr>
            <w:r w:rsidRPr="00EE393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pStyle w:val="GvdeMetni"/>
              <w:keepLines/>
              <w:rPr>
                <w:color w:val="000000"/>
                <w:sz w:val="20"/>
                <w:lang w:val="tr-TR"/>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keepLines/>
              <w:rPr>
                <w:color w:val="000000"/>
                <w:sz w:val="20"/>
                <w:szCs w:val="20"/>
              </w:rPr>
            </w:pPr>
            <w:r w:rsidRPr="00EE393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pStyle w:val="GvdeMetni"/>
              <w:keepLines/>
              <w:rPr>
                <w:color w:val="000000"/>
                <w:sz w:val="20"/>
                <w:lang w:val="tr-TR"/>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keepLines/>
              <w:rPr>
                <w:color w:val="000000"/>
                <w:sz w:val="20"/>
                <w:szCs w:val="20"/>
              </w:rPr>
            </w:pPr>
            <w:r w:rsidRPr="00EE393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pStyle w:val="GvdeMetni"/>
              <w:keepLines/>
              <w:rPr>
                <w:color w:val="000000"/>
                <w:sz w:val="20"/>
                <w:lang w:val="tr-TR"/>
              </w:rPr>
            </w:pPr>
          </w:p>
        </w:tc>
      </w:tr>
      <w:tr w:rsidR="005D130D" w:rsidRPr="00EE3934" w:rsidTr="008F01BF">
        <w:trPr>
          <w:cantSplit/>
        </w:trPr>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keepLines/>
              <w:rPr>
                <w:color w:val="000000"/>
                <w:sz w:val="20"/>
                <w:szCs w:val="20"/>
              </w:rPr>
            </w:pPr>
            <w:r w:rsidRPr="00EE393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D130D" w:rsidRPr="00EE3934" w:rsidRDefault="005D130D" w:rsidP="008F01BF">
            <w:pPr>
              <w:pStyle w:val="GvdeMetni"/>
              <w:keepLines/>
              <w:rPr>
                <w:color w:val="000000"/>
                <w:sz w:val="20"/>
                <w:lang w:val="tr-TR"/>
              </w:rPr>
            </w:pPr>
          </w:p>
        </w:tc>
      </w:tr>
    </w:tbl>
    <w:p w:rsidR="005D130D" w:rsidRPr="00EE3934" w:rsidRDefault="005D130D" w:rsidP="005D130D">
      <w:pPr>
        <w:rPr>
          <w:color w:val="000000"/>
          <w:sz w:val="20"/>
          <w:szCs w:val="20"/>
        </w:rPr>
      </w:pPr>
    </w:p>
    <w:p w:rsidR="005D130D" w:rsidRPr="00EE3934" w:rsidRDefault="005D130D" w:rsidP="005D130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EE3934">
        <w:rPr>
          <w:color w:val="000000"/>
          <w:sz w:val="20"/>
          <w:szCs w:val="20"/>
        </w:rPr>
        <w:t>15.</w:t>
      </w:r>
      <w:r w:rsidRPr="00EE3934">
        <w:rPr>
          <w:color w:val="000000"/>
          <w:sz w:val="20"/>
          <w:szCs w:val="20"/>
        </w:rPr>
        <w:tab/>
        <w:t>Diğerleri:</w:t>
      </w:r>
    </w:p>
    <w:p w:rsidR="005D130D" w:rsidRPr="00EE3934" w:rsidRDefault="005D130D" w:rsidP="005D130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EE3934">
        <w:rPr>
          <w:color w:val="000000"/>
          <w:sz w:val="20"/>
          <w:szCs w:val="20"/>
        </w:rPr>
        <w:t>15a.</w:t>
      </w:r>
      <w:r w:rsidRPr="00EE3934">
        <w:rPr>
          <w:color w:val="000000"/>
          <w:sz w:val="20"/>
          <w:szCs w:val="20"/>
        </w:rPr>
        <w:tab/>
        <w:t>Yayınlar ve seminerler:</w:t>
      </w:r>
    </w:p>
    <w:p w:rsidR="005D130D" w:rsidRPr="00EE3934" w:rsidRDefault="005D130D" w:rsidP="005D130D">
      <w:pPr>
        <w:pStyle w:val="textcslovan"/>
        <w:widowControl/>
        <w:spacing w:before="0"/>
        <w:ind w:left="0" w:firstLine="0"/>
        <w:rPr>
          <w:rFonts w:ascii="Times New Roman" w:hAnsi="Times New Roman"/>
          <w:sz w:val="20"/>
          <w:lang w:val="tr-TR"/>
        </w:rPr>
      </w:pPr>
      <w:r w:rsidRPr="00EE3934">
        <w:rPr>
          <w:rFonts w:ascii="Times New Roman" w:hAnsi="Times New Roman"/>
          <w:color w:val="000000"/>
          <w:sz w:val="20"/>
          <w:lang w:val="tr-TR"/>
        </w:rPr>
        <w:t>15b.</w:t>
      </w:r>
      <w:r w:rsidRPr="00EE3934">
        <w:rPr>
          <w:rFonts w:ascii="Times New Roman" w:hAnsi="Times New Roman"/>
          <w:color w:val="000000"/>
          <w:sz w:val="20"/>
          <w:lang w:val="tr-TR"/>
        </w:rPr>
        <w:tab/>
        <w:t>Referanslar:</w:t>
      </w:r>
    </w:p>
    <w:p w:rsidR="005D130D" w:rsidRPr="00EE3934" w:rsidRDefault="005D130D" w:rsidP="005D130D">
      <w:pPr>
        <w:pStyle w:val="text"/>
        <w:widowControl/>
        <w:rPr>
          <w:rFonts w:ascii="Times New Roman" w:hAnsi="Times New Roman"/>
          <w:sz w:val="20"/>
          <w:lang w:val="tr-TR"/>
        </w:rPr>
      </w:pPr>
    </w:p>
    <w:p w:rsidR="005D130D" w:rsidRPr="00EE3934" w:rsidRDefault="005D130D" w:rsidP="005D130D">
      <w:pPr>
        <w:pStyle w:val="text"/>
        <w:widowControl/>
        <w:rPr>
          <w:rFonts w:ascii="Times New Roman" w:hAnsi="Times New Roman"/>
          <w:sz w:val="20"/>
          <w:highlight w:val="lightGray"/>
          <w:lang w:val="tr-TR"/>
        </w:rPr>
      </w:pPr>
      <w:r w:rsidRPr="00EE3934">
        <w:rPr>
          <w:rFonts w:ascii="Times New Roman" w:hAnsi="Times New Roman"/>
          <w:sz w:val="20"/>
          <w:highlight w:val="lightGray"/>
          <w:lang w:val="tr-TR"/>
        </w:rPr>
        <w:t xml:space="preserve">İmza </w:t>
      </w:r>
      <w:proofErr w:type="gramStart"/>
      <w:r w:rsidRPr="00EE3934">
        <w:rPr>
          <w:rFonts w:ascii="Times New Roman" w:hAnsi="Times New Roman"/>
          <w:sz w:val="20"/>
          <w:highlight w:val="lightGray"/>
          <w:lang w:val="tr-TR"/>
        </w:rPr>
        <w:t>....................................................</w:t>
      </w:r>
      <w:proofErr w:type="gramEnd"/>
    </w:p>
    <w:p w:rsidR="005D130D" w:rsidRPr="00EE3934" w:rsidRDefault="005D130D" w:rsidP="005D130D">
      <w:pPr>
        <w:pStyle w:val="text"/>
        <w:widowControl/>
        <w:spacing w:before="0" w:line="240" w:lineRule="auto"/>
        <w:rPr>
          <w:rFonts w:ascii="Times New Roman" w:hAnsi="Times New Roman"/>
          <w:sz w:val="20"/>
          <w:highlight w:val="lightGray"/>
          <w:lang w:val="tr-TR"/>
        </w:rPr>
      </w:pPr>
      <w:r w:rsidRPr="00EE3934">
        <w:rPr>
          <w:rFonts w:ascii="Times New Roman" w:hAnsi="Times New Roman"/>
          <w:sz w:val="20"/>
          <w:highlight w:val="lightGray"/>
          <w:lang w:val="tr-TR"/>
        </w:rPr>
        <w:t>(</w:t>
      </w: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5D130D" w:rsidRPr="00EE3934" w:rsidRDefault="005D130D" w:rsidP="005D130D">
      <w:pPr>
        <w:pStyle w:val="text"/>
        <w:widowControl/>
        <w:spacing w:before="0" w:line="240" w:lineRule="auto"/>
        <w:rPr>
          <w:rFonts w:ascii="Times New Roman" w:hAnsi="Times New Roman"/>
          <w:sz w:val="20"/>
          <w:highlight w:val="lightGray"/>
          <w:lang w:val="tr-TR"/>
        </w:rPr>
      </w:pPr>
    </w:p>
    <w:p w:rsidR="005D130D" w:rsidRPr="00EE3934" w:rsidRDefault="005D130D" w:rsidP="005D130D">
      <w:pPr>
        <w:pStyle w:val="text"/>
        <w:widowControl/>
        <w:rPr>
          <w:rFonts w:ascii="Times New Roman" w:hAnsi="Times New Roman"/>
          <w:sz w:val="20"/>
          <w:lang w:val="tr-TR"/>
        </w:rPr>
      </w:pPr>
      <w:bookmarkStart w:id="32" w:name="_Toc232234034"/>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32"/>
      <w:proofErr w:type="gramEnd"/>
    </w:p>
    <w:p w:rsidR="005D130D" w:rsidRPr="00EE3934" w:rsidRDefault="005D130D" w:rsidP="005D130D">
      <w:pPr>
        <w:overflowPunct w:val="0"/>
        <w:autoSpaceDE w:val="0"/>
        <w:autoSpaceDN w:val="0"/>
        <w:adjustRightInd w:val="0"/>
        <w:spacing w:after="120"/>
        <w:textAlignment w:val="baseline"/>
        <w:rPr>
          <w:color w:val="000000"/>
          <w:sz w:val="20"/>
          <w:szCs w:val="20"/>
        </w:rPr>
      </w:pPr>
    </w:p>
    <w:p w:rsidR="005D130D" w:rsidRPr="00EE3934" w:rsidRDefault="005D130D" w:rsidP="005D130D">
      <w:pPr>
        <w:pStyle w:val="text"/>
        <w:widowControl/>
        <w:outlineLvl w:val="0"/>
        <w:rPr>
          <w:rFonts w:ascii="Times New Roman" w:hAnsi="Times New Roman"/>
          <w:sz w:val="20"/>
          <w:lang w:val="tr-TR"/>
        </w:rPr>
      </w:pPr>
      <w:r w:rsidRPr="00EE3934">
        <w:rPr>
          <w:b/>
          <w:bCs/>
        </w:rPr>
        <w:br w:type="page"/>
      </w:r>
    </w:p>
    <w:p w:rsidR="005D130D" w:rsidRPr="00EE3934" w:rsidRDefault="005D130D" w:rsidP="005D130D">
      <w:pPr>
        <w:rPr>
          <w:b/>
          <w:bCs/>
          <w:sz w:val="18"/>
          <w:szCs w:val="18"/>
        </w:rPr>
      </w:pPr>
    </w:p>
    <w:p w:rsidR="005D130D" w:rsidRPr="00EE3934" w:rsidRDefault="005D130D" w:rsidP="005D130D">
      <w:r w:rsidRPr="00EE3934">
        <w:rPr>
          <w:b/>
          <w:bCs/>
          <w:highlight w:val="lightGray"/>
        </w:rPr>
        <w:t>ORTAK GİRİŞİMLER HAKKINDA BİLGİ                                                     Söz. Ek-5e</w:t>
      </w:r>
      <w:r w:rsidRPr="00EE3934">
        <w:rPr>
          <w:b/>
          <w:bCs/>
        </w:rPr>
        <w:t xml:space="preserve"> </w:t>
      </w:r>
    </w:p>
    <w:p w:rsidR="005D130D" w:rsidRPr="00EE3934" w:rsidRDefault="005D130D" w:rsidP="005D130D">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 xml:space="preserve">(İhaleye ortak girişim ya da </w:t>
      </w:r>
      <w:proofErr w:type="gramStart"/>
      <w:r w:rsidRPr="00EE3934">
        <w:rPr>
          <w:rFonts w:ascii="Times New Roman" w:hAnsi="Times New Roman" w:cs="Times New Roman"/>
          <w:i/>
          <w:sz w:val="18"/>
          <w:szCs w:val="18"/>
          <w:highlight w:val="lightGray"/>
          <w:lang w:val="tr-TR"/>
        </w:rPr>
        <w:t>konsorsiyum</w:t>
      </w:r>
      <w:proofErr w:type="gramEnd"/>
      <w:r w:rsidRPr="00EE3934">
        <w:rPr>
          <w:rFonts w:ascii="Times New Roman" w:hAnsi="Times New Roman" w:cs="Times New Roman"/>
          <w:i/>
          <w:sz w:val="18"/>
          <w:szCs w:val="18"/>
          <w:highlight w:val="lightGray"/>
          <w:lang w:val="tr-TR"/>
        </w:rPr>
        <w:t xml:space="preserve">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Adı </w:t>
            </w:r>
            <w:proofErr w:type="gramStart"/>
            <w:r w:rsidRPr="00EE3934">
              <w:rPr>
                <w:rFonts w:ascii="Times New Roman" w:hAnsi="Times New Roman" w:cs="Times New Roman"/>
                <w:sz w:val="18"/>
                <w:szCs w:val="18"/>
                <w:lang w:val="tr-TR"/>
              </w:rPr>
              <w:t>......................................................................................</w:t>
            </w:r>
            <w:proofErr w:type="gramEnd"/>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 xml:space="preserve">Yönetim kurulunun adresi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..................................E-posta .....</w:t>
            </w:r>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E3934">
              <w:rPr>
                <w:rFonts w:ascii="Times New Roman" w:hAnsi="Times New Roman" w:cs="Times New Roman"/>
                <w:sz w:val="18"/>
                <w:szCs w:val="18"/>
                <w:lang w:val="tr-TR"/>
              </w:rPr>
              <w:t>konsorsiyumlar</w:t>
            </w:r>
            <w:proofErr w:type="gramEnd"/>
            <w:r w:rsidRPr="00EE3934">
              <w:rPr>
                <w:rFonts w:ascii="Times New Roman" w:hAnsi="Times New Roman" w:cs="Times New Roman"/>
                <w:sz w:val="18"/>
                <w:szCs w:val="18"/>
                <w:lang w:val="tr-TR"/>
              </w:rPr>
              <w:t xml:space="preserve"> için)</w:t>
            </w:r>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Ofis adresi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w:t>
            </w:r>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w:t>
            </w:r>
            <w:proofErr w:type="gramStart"/>
            <w:r w:rsidRPr="00EE3934">
              <w:rPr>
                <w:rFonts w:ascii="Times New Roman" w:hAnsi="Times New Roman" w:cs="Times New Roman"/>
                <w:sz w:val="18"/>
                <w:szCs w:val="18"/>
                <w:lang w:val="tr-TR"/>
              </w:rPr>
              <w:t>konsorsiyumun</w:t>
            </w:r>
            <w:proofErr w:type="gramEnd"/>
            <w:r w:rsidRPr="00EE3934">
              <w:rPr>
                <w:rFonts w:ascii="Times New Roman" w:hAnsi="Times New Roman" w:cs="Times New Roman"/>
                <w:sz w:val="18"/>
                <w:szCs w:val="18"/>
                <w:lang w:val="tr-TR"/>
              </w:rPr>
              <w:t xml:space="preserve"> oluşumu ile ilgili anlaşma</w:t>
            </w:r>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 xml:space="preserve">İmza tarihi: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 xml:space="preserve">Yeri: </w:t>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 xml:space="preserve">Ek – ortak girişim / </w:t>
            </w:r>
            <w:proofErr w:type="gramStart"/>
            <w:r w:rsidRPr="00EE3934">
              <w:rPr>
                <w:rFonts w:ascii="Times New Roman" w:hAnsi="Times New Roman" w:cs="Times New Roman"/>
                <w:sz w:val="18"/>
                <w:szCs w:val="18"/>
                <w:lang w:val="tr-TR"/>
              </w:rPr>
              <w:t>konsorsiyum</w:t>
            </w:r>
            <w:proofErr w:type="gramEnd"/>
            <w:r w:rsidRPr="00EE3934">
              <w:rPr>
                <w:rFonts w:ascii="Times New Roman" w:hAnsi="Times New Roman" w:cs="Times New Roman"/>
                <w:sz w:val="18"/>
                <w:szCs w:val="18"/>
                <w:lang w:val="tr-TR"/>
              </w:rPr>
              <w:t xml:space="preserve"> sözleşmesi</w:t>
            </w:r>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5D130D" w:rsidRPr="00EE3934" w:rsidRDefault="005D130D" w:rsidP="008F01BF">
            <w:pPr>
              <w:pStyle w:val="text-3mezera"/>
              <w:widowControl/>
              <w:tabs>
                <w:tab w:val="left" w:pos="885"/>
                <w:tab w:val="left" w:pos="1310"/>
              </w:tabs>
              <w:rPr>
                <w:rFonts w:ascii="Times New Roman" w:hAnsi="Times New Roman" w:cs="Times New Roman"/>
                <w:sz w:val="18"/>
                <w:szCs w:val="18"/>
                <w:lang w:val="tr-TR"/>
              </w:rPr>
            </w:pPr>
          </w:p>
        </w:tc>
      </w:tr>
      <w:tr w:rsidR="005D130D" w:rsidRPr="00EE3934" w:rsidTr="008F01BF">
        <w:trPr>
          <w:cantSplit/>
        </w:trPr>
        <w:tc>
          <w:tcPr>
            <w:tcW w:w="8045" w:type="dxa"/>
          </w:tcPr>
          <w:p w:rsidR="005D130D" w:rsidRPr="00EE3934" w:rsidRDefault="005D130D" w:rsidP="008F01B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D130D" w:rsidRPr="00EE3934" w:rsidRDefault="005D130D" w:rsidP="005D130D">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 xml:space="preserve">İmza </w:t>
      </w:r>
      <w:proofErr w:type="gramStart"/>
      <w:r w:rsidRPr="00EE3934">
        <w:rPr>
          <w:rFonts w:ascii="Times New Roman" w:hAnsi="Times New Roman"/>
          <w:i/>
          <w:sz w:val="20"/>
          <w:highlight w:val="lightGray"/>
          <w:lang w:val="tr-TR"/>
        </w:rPr>
        <w:t>....................................................</w:t>
      </w:r>
      <w:proofErr w:type="gramEnd"/>
    </w:p>
    <w:p w:rsidR="005D130D" w:rsidRPr="00EE3934" w:rsidRDefault="005D130D" w:rsidP="005D130D">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5D130D" w:rsidRPr="00EE3934" w:rsidRDefault="005D130D" w:rsidP="005D130D">
      <w:pPr>
        <w:pStyle w:val="text"/>
        <w:widowControl/>
        <w:spacing w:before="0" w:line="240" w:lineRule="auto"/>
        <w:rPr>
          <w:rFonts w:ascii="Times New Roman" w:hAnsi="Times New Roman"/>
          <w:sz w:val="20"/>
          <w:highlight w:val="lightGray"/>
          <w:lang w:val="tr-TR"/>
        </w:rPr>
      </w:pPr>
    </w:p>
    <w:p w:rsidR="005D130D" w:rsidRPr="00EE3934" w:rsidRDefault="005D130D" w:rsidP="005D130D">
      <w:pPr>
        <w:pStyle w:val="text"/>
        <w:widowControl/>
        <w:rPr>
          <w:rFonts w:ascii="Times New Roman" w:hAnsi="Times New Roman"/>
          <w:sz w:val="20"/>
          <w:lang w:val="tr-TR"/>
        </w:rPr>
      </w:pPr>
      <w:bookmarkStart w:id="33" w:name="_Toc232234037"/>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33"/>
      <w:proofErr w:type="gramEnd"/>
    </w:p>
    <w:p w:rsidR="005D130D" w:rsidRPr="00EE3934" w:rsidRDefault="005D130D" w:rsidP="005D130D">
      <w:pPr>
        <w:pStyle w:val="text"/>
        <w:widowControl/>
        <w:outlineLvl w:val="0"/>
        <w:rPr>
          <w:rFonts w:ascii="Times New Roman" w:hAnsi="Times New Roman"/>
          <w:b/>
          <w:sz w:val="20"/>
          <w:lang w:val="tr-TR"/>
        </w:rPr>
      </w:pPr>
    </w:p>
    <w:p w:rsidR="005D130D" w:rsidRPr="00EE3934" w:rsidRDefault="005D130D" w:rsidP="005D130D">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5D130D" w:rsidRPr="00EE3934" w:rsidRDefault="005D130D" w:rsidP="005D130D">
      <w:pPr>
        <w:pStyle w:val="text"/>
        <w:widowControl/>
        <w:outlineLvl w:val="0"/>
        <w:rPr>
          <w:rFonts w:ascii="Times New Roman" w:hAnsi="Times New Roman"/>
          <w:sz w:val="20"/>
          <w:lang w:val="tr-TR"/>
        </w:rPr>
      </w:pPr>
    </w:p>
    <w:p w:rsidR="005D130D" w:rsidRPr="00EE3934" w:rsidRDefault="005D130D" w:rsidP="005D130D">
      <w:pPr>
        <w:pStyle w:val="text"/>
        <w:widowControl/>
        <w:outlineLvl w:val="0"/>
        <w:rPr>
          <w:rFonts w:ascii="Times New Roman" w:hAnsi="Times New Roman"/>
          <w:sz w:val="20"/>
          <w:lang w:val="tr-TR"/>
        </w:rPr>
      </w:pPr>
    </w:p>
    <w:p w:rsidR="005D130D" w:rsidRPr="00EE3934" w:rsidRDefault="005D130D" w:rsidP="005D130D">
      <w:pPr>
        <w:pStyle w:val="text"/>
        <w:widowControl/>
        <w:outlineLvl w:val="0"/>
        <w:rPr>
          <w:rFonts w:ascii="Times New Roman" w:hAnsi="Times New Roman"/>
          <w:sz w:val="20"/>
          <w:lang w:val="tr-TR"/>
        </w:rPr>
      </w:pPr>
    </w:p>
    <w:p w:rsidR="005D130D" w:rsidRPr="00EE3934" w:rsidRDefault="005D130D" w:rsidP="005D130D">
      <w:pPr>
        <w:jc w:val="center"/>
        <w:rPr>
          <w:b/>
          <w:color w:val="000000"/>
          <w:sz w:val="36"/>
          <w:szCs w:val="36"/>
        </w:rPr>
      </w:pPr>
    </w:p>
    <w:p w:rsidR="005D130D" w:rsidRPr="00EE3934" w:rsidRDefault="005D130D" w:rsidP="005D130D">
      <w:pPr>
        <w:spacing w:before="120" w:after="120"/>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pStyle w:val="Balk6"/>
        <w:spacing w:line="240" w:lineRule="auto"/>
        <w:ind w:firstLine="0"/>
        <w:jc w:val="center"/>
      </w:pPr>
      <w:bookmarkStart w:id="34" w:name="_Bölüm_D:_Teklif_Sunum_Formu"/>
      <w:bookmarkStart w:id="35" w:name="_Toc233021563"/>
      <w:bookmarkEnd w:id="34"/>
      <w:r w:rsidRPr="00EE3934">
        <w:t>Bölüm D: Teklif Sunum Formu</w:t>
      </w:r>
      <w:bookmarkEnd w:id="35"/>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pStyle w:val="Balk2"/>
        <w:ind w:left="612" w:hanging="432"/>
        <w:rPr>
          <w:rFonts w:ascii="Times New Roman" w:hAnsi="Times New Roman"/>
          <w:bCs w:val="0"/>
          <w:i/>
          <w:sz w:val="20"/>
        </w:rPr>
      </w:pPr>
    </w:p>
    <w:p w:rsidR="005D130D" w:rsidRPr="0080295B" w:rsidRDefault="005D130D" w:rsidP="005D130D">
      <w:pPr>
        <w:rPr>
          <w:b/>
          <w:sz w:val="20"/>
          <w:szCs w:val="20"/>
        </w:rPr>
      </w:pPr>
      <w:r w:rsidRPr="00EE3934">
        <w:rPr>
          <w:bCs/>
        </w:rPr>
        <w:br w:type="page"/>
      </w:r>
      <w:bookmarkStart w:id="36" w:name="_Toc232234041"/>
      <w:r w:rsidRPr="0080295B">
        <w:rPr>
          <w:b/>
          <w:sz w:val="20"/>
          <w:szCs w:val="20"/>
        </w:rPr>
        <w:lastRenderedPageBreak/>
        <w:t>Bölüm D.</w:t>
      </w:r>
      <w:r w:rsidRPr="0080295B">
        <w:rPr>
          <w:b/>
          <w:sz w:val="20"/>
          <w:szCs w:val="20"/>
        </w:rPr>
        <w:tab/>
        <w:t>Teklif Sunum Formu</w:t>
      </w:r>
      <w:bookmarkEnd w:id="36"/>
    </w:p>
    <w:p w:rsidR="005D130D" w:rsidRPr="0080295B" w:rsidRDefault="005D130D" w:rsidP="005D130D">
      <w:pPr>
        <w:pStyle w:val="KonuBal"/>
        <w:spacing w:after="120"/>
        <w:ind w:left="-108" w:firstLine="108"/>
        <w:rPr>
          <w:b w:val="0"/>
          <w:color w:val="000000"/>
          <w:sz w:val="20"/>
          <w:lang w:val="tr-TR"/>
        </w:rPr>
      </w:pPr>
      <w:r w:rsidRPr="0080295B">
        <w:rPr>
          <w:b w:val="0"/>
          <w:color w:val="000000"/>
          <w:sz w:val="20"/>
          <w:highlight w:val="lightGray"/>
          <w:lang w:val="tr-TR"/>
        </w:rPr>
        <w:t xml:space="preserve">&lt; İsteklinin </w:t>
      </w:r>
      <w:proofErr w:type="spellStart"/>
      <w:r w:rsidRPr="0080295B">
        <w:rPr>
          <w:b w:val="0"/>
          <w:color w:val="000000"/>
          <w:sz w:val="20"/>
          <w:highlight w:val="lightGray"/>
          <w:lang w:val="tr-TR"/>
        </w:rPr>
        <w:t>Anteti</w:t>
      </w:r>
      <w:proofErr w:type="spellEnd"/>
      <w:r w:rsidRPr="0080295B">
        <w:rPr>
          <w:b w:val="0"/>
          <w:color w:val="000000"/>
          <w:sz w:val="20"/>
          <w:highlight w:val="lightGray"/>
          <w:lang w:val="tr-TR"/>
        </w:rPr>
        <w:t>&gt;</w:t>
      </w:r>
    </w:p>
    <w:p w:rsidR="005D130D" w:rsidRPr="0080295B" w:rsidRDefault="005D130D" w:rsidP="005D130D">
      <w:pPr>
        <w:pStyle w:val="KonuBal"/>
        <w:spacing w:after="120"/>
        <w:ind w:left="-108" w:firstLine="108"/>
        <w:rPr>
          <w:b w:val="0"/>
          <w:color w:val="000000"/>
          <w:sz w:val="20"/>
          <w:lang w:val="tr-TR"/>
        </w:rPr>
      </w:pPr>
      <w:r w:rsidRPr="0080295B">
        <w:rPr>
          <w:color w:val="000000"/>
          <w:sz w:val="20"/>
          <w:lang w:val="tr-TR"/>
        </w:rPr>
        <w:t xml:space="preserve">Referans: </w:t>
      </w:r>
      <w:r w:rsidRPr="00897D22">
        <w:rPr>
          <w:b w:val="0"/>
          <w:sz w:val="20"/>
        </w:rPr>
        <w:t>TR72/16/GS1/0045</w:t>
      </w:r>
    </w:p>
    <w:p w:rsidR="005D130D" w:rsidRDefault="005D130D" w:rsidP="005D130D">
      <w:pPr>
        <w:pStyle w:val="KonuBal"/>
        <w:spacing w:after="120"/>
        <w:rPr>
          <w:b w:val="0"/>
          <w:color w:val="000000"/>
          <w:sz w:val="20"/>
          <w:lang w:val="tr-TR"/>
        </w:rPr>
      </w:pPr>
      <w:r w:rsidRPr="0080295B">
        <w:rPr>
          <w:color w:val="000000"/>
          <w:sz w:val="20"/>
          <w:lang w:val="tr-TR"/>
        </w:rPr>
        <w:t>Sözleşme adı:</w:t>
      </w:r>
      <w:r w:rsidRPr="0080295B">
        <w:rPr>
          <w:b w:val="0"/>
          <w:color w:val="000000"/>
          <w:sz w:val="20"/>
          <w:lang w:val="tr-TR"/>
        </w:rPr>
        <w:t xml:space="preserve"> </w:t>
      </w:r>
      <w:proofErr w:type="spellStart"/>
      <w:r w:rsidRPr="0080295B">
        <w:rPr>
          <w:sz w:val="20"/>
        </w:rPr>
        <w:t>Beha</w:t>
      </w:r>
      <w:proofErr w:type="spellEnd"/>
      <w:r w:rsidRPr="0080295B">
        <w:rPr>
          <w:sz w:val="20"/>
        </w:rPr>
        <w:t xml:space="preserve"> </w:t>
      </w:r>
      <w:proofErr w:type="spellStart"/>
      <w:r w:rsidRPr="0080295B">
        <w:rPr>
          <w:sz w:val="20"/>
        </w:rPr>
        <w:t>Ambalaj</w:t>
      </w:r>
      <w:proofErr w:type="spellEnd"/>
      <w:r w:rsidRPr="0080295B">
        <w:rPr>
          <w:sz w:val="20"/>
        </w:rPr>
        <w:t xml:space="preserve"> </w:t>
      </w:r>
      <w:proofErr w:type="spellStart"/>
      <w:r w:rsidRPr="0080295B">
        <w:rPr>
          <w:sz w:val="20"/>
        </w:rPr>
        <w:t>Üretim</w:t>
      </w:r>
      <w:proofErr w:type="spellEnd"/>
      <w:r w:rsidRPr="0080295B">
        <w:rPr>
          <w:sz w:val="20"/>
        </w:rPr>
        <w:t xml:space="preserve">, </w:t>
      </w:r>
      <w:proofErr w:type="spellStart"/>
      <w:r w:rsidRPr="0080295B">
        <w:rPr>
          <w:sz w:val="20"/>
        </w:rPr>
        <w:t>İhracat</w:t>
      </w:r>
      <w:proofErr w:type="spellEnd"/>
      <w:r w:rsidRPr="0080295B">
        <w:rPr>
          <w:sz w:val="20"/>
        </w:rPr>
        <w:t xml:space="preserve"> </w:t>
      </w:r>
      <w:proofErr w:type="spellStart"/>
      <w:r w:rsidRPr="0080295B">
        <w:rPr>
          <w:sz w:val="20"/>
        </w:rPr>
        <w:t>Ar-Ge</w:t>
      </w:r>
      <w:proofErr w:type="spellEnd"/>
      <w:r w:rsidRPr="0080295B">
        <w:rPr>
          <w:sz w:val="20"/>
        </w:rPr>
        <w:t xml:space="preserve"> </w:t>
      </w:r>
      <w:proofErr w:type="spellStart"/>
      <w:r w:rsidRPr="0080295B">
        <w:rPr>
          <w:sz w:val="20"/>
        </w:rPr>
        <w:t>ve</w:t>
      </w:r>
      <w:proofErr w:type="spellEnd"/>
      <w:r w:rsidRPr="0080295B">
        <w:rPr>
          <w:sz w:val="20"/>
        </w:rPr>
        <w:t xml:space="preserve"> </w:t>
      </w:r>
      <w:proofErr w:type="spellStart"/>
      <w:r w:rsidRPr="0080295B">
        <w:rPr>
          <w:sz w:val="20"/>
        </w:rPr>
        <w:t>Ürün</w:t>
      </w:r>
      <w:proofErr w:type="spellEnd"/>
      <w:r w:rsidRPr="0080295B">
        <w:rPr>
          <w:sz w:val="20"/>
        </w:rPr>
        <w:t xml:space="preserve"> </w:t>
      </w:r>
      <w:proofErr w:type="spellStart"/>
      <w:r w:rsidRPr="0080295B">
        <w:rPr>
          <w:sz w:val="20"/>
        </w:rPr>
        <w:t>Çeşidi</w:t>
      </w:r>
      <w:proofErr w:type="spellEnd"/>
      <w:r w:rsidRPr="0080295B">
        <w:rPr>
          <w:sz w:val="20"/>
        </w:rPr>
        <w:t xml:space="preserve"> </w:t>
      </w:r>
      <w:proofErr w:type="spellStart"/>
      <w:r w:rsidRPr="0080295B">
        <w:rPr>
          <w:sz w:val="20"/>
        </w:rPr>
        <w:t>Kapasitesinin</w:t>
      </w:r>
      <w:proofErr w:type="spellEnd"/>
      <w:r w:rsidRPr="0080295B">
        <w:rPr>
          <w:sz w:val="20"/>
        </w:rPr>
        <w:t xml:space="preserve"> </w:t>
      </w:r>
      <w:proofErr w:type="spellStart"/>
      <w:r w:rsidRPr="0080295B">
        <w:rPr>
          <w:sz w:val="20"/>
        </w:rPr>
        <w:t>Artırılması</w:t>
      </w:r>
      <w:proofErr w:type="spellEnd"/>
      <w:r w:rsidRPr="0080295B">
        <w:rPr>
          <w:b w:val="0"/>
          <w:color w:val="000000"/>
          <w:sz w:val="20"/>
          <w:lang w:val="tr-TR"/>
        </w:rPr>
        <w:t xml:space="preserve"> </w:t>
      </w:r>
      <w:r w:rsidRPr="00DD76AC">
        <w:rPr>
          <w:color w:val="000000"/>
          <w:sz w:val="20"/>
          <w:lang w:val="tr-TR"/>
        </w:rPr>
        <w:t>Projesi için</w:t>
      </w:r>
      <w:r w:rsidRPr="0080295B">
        <w:rPr>
          <w:b w:val="0"/>
          <w:color w:val="000000"/>
          <w:sz w:val="20"/>
          <w:lang w:val="tr-TR"/>
        </w:rPr>
        <w:t xml:space="preserve"> </w:t>
      </w:r>
      <w:r w:rsidRPr="00DD76AC">
        <w:rPr>
          <w:color w:val="000000"/>
          <w:sz w:val="20"/>
          <w:lang w:val="tr-TR"/>
        </w:rPr>
        <w:t>Mal İşi Alımı</w:t>
      </w:r>
      <w:r w:rsidRPr="0080295B">
        <w:rPr>
          <w:b w:val="0"/>
          <w:color w:val="000000"/>
          <w:sz w:val="20"/>
          <w:lang w:val="tr-TR"/>
        </w:rPr>
        <w:t xml:space="preserve">  </w:t>
      </w:r>
    </w:p>
    <w:p w:rsidR="005D130D" w:rsidRDefault="005D130D" w:rsidP="005D130D">
      <w:pPr>
        <w:pStyle w:val="KonuBal"/>
        <w:spacing w:after="120"/>
        <w:rPr>
          <w:b w:val="0"/>
          <w:color w:val="000000"/>
          <w:sz w:val="20"/>
          <w:lang w:val="tr-TR"/>
        </w:rPr>
      </w:pPr>
      <w:r>
        <w:rPr>
          <w:color w:val="000000"/>
          <w:sz w:val="20"/>
          <w:lang w:val="tr-TR"/>
        </w:rPr>
        <w:t>Lot 1</w:t>
      </w:r>
      <w:r w:rsidR="00DB4593">
        <w:rPr>
          <w:color w:val="000000"/>
          <w:sz w:val="20"/>
          <w:lang w:val="tr-TR"/>
        </w:rPr>
        <w:t>/Lot 2/Lot 3</w:t>
      </w:r>
    </w:p>
    <w:p w:rsidR="005D130D" w:rsidRPr="0080295B" w:rsidRDefault="005D130D" w:rsidP="005D130D">
      <w:pPr>
        <w:pStyle w:val="KonuBal"/>
        <w:spacing w:after="120"/>
        <w:rPr>
          <w:b w:val="0"/>
          <w:color w:val="000000"/>
          <w:sz w:val="20"/>
          <w:lang w:val="tr-TR"/>
        </w:rPr>
      </w:pPr>
      <w:r w:rsidRPr="0080295B">
        <w:rPr>
          <w:bCs/>
          <w:color w:val="000000"/>
          <w:sz w:val="20"/>
          <w:lang w:val="tr-TR"/>
        </w:rPr>
        <w:t xml:space="preserve">Teklif teslim formunun </w:t>
      </w:r>
      <w:r w:rsidRPr="0080295B">
        <w:rPr>
          <w:color w:val="000000"/>
          <w:sz w:val="20"/>
          <w:lang w:val="tr-TR"/>
        </w:rPr>
        <w:t xml:space="preserve">bir adet imzalanmış aslı (mali kimlik formu, tüzel kişilik formu ve sunulması gereken diğer beyannameler de </w:t>
      </w:r>
      <w:proofErr w:type="gramStart"/>
      <w:r w:rsidRPr="0080295B">
        <w:rPr>
          <w:color w:val="000000"/>
          <w:sz w:val="20"/>
          <w:lang w:val="tr-TR"/>
        </w:rPr>
        <w:t>dahil</w:t>
      </w:r>
      <w:proofErr w:type="gramEnd"/>
      <w:r w:rsidRPr="0080295B">
        <w:rPr>
          <w:color w:val="000000"/>
          <w:sz w:val="20"/>
          <w:lang w:val="tr-TR"/>
        </w:rPr>
        <w:t xml:space="preserve">) </w:t>
      </w:r>
      <w:r w:rsidRPr="0080295B">
        <w:rPr>
          <w:bCs/>
          <w:color w:val="000000"/>
          <w:sz w:val="20"/>
          <w:lang w:val="tr-TR"/>
        </w:rPr>
        <w:t>bir kopyasıyla</w:t>
      </w:r>
      <w:r w:rsidRPr="0080295B">
        <w:rPr>
          <w:color w:val="000000"/>
          <w:sz w:val="20"/>
          <w:lang w:val="tr-TR"/>
        </w:rPr>
        <w:t xml:space="preserve"> birlikte teslim edilmek üzere hazırlanmış olmalıdır.</w:t>
      </w:r>
    </w:p>
    <w:p w:rsidR="005D130D" w:rsidRPr="0080295B" w:rsidRDefault="005D130D" w:rsidP="005D130D">
      <w:pPr>
        <w:keepNext/>
        <w:numPr>
          <w:ilvl w:val="0"/>
          <w:numId w:val="39"/>
        </w:numPr>
        <w:overflowPunct w:val="0"/>
        <w:autoSpaceDE w:val="0"/>
        <w:autoSpaceDN w:val="0"/>
        <w:adjustRightInd w:val="0"/>
        <w:spacing w:before="240"/>
        <w:jc w:val="both"/>
        <w:textAlignment w:val="baseline"/>
        <w:rPr>
          <w:b/>
          <w:color w:val="000000"/>
          <w:sz w:val="20"/>
          <w:szCs w:val="20"/>
          <w:highlight w:val="lightGray"/>
        </w:rPr>
      </w:pPr>
      <w:r w:rsidRPr="0080295B">
        <w:rPr>
          <w:b/>
          <w:color w:val="000000"/>
          <w:sz w:val="20"/>
          <w:szCs w:val="20"/>
          <w:highlight w:val="lightGray"/>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D130D" w:rsidRPr="0080295B" w:rsidTr="008F01BF">
        <w:trPr>
          <w:cantSplit/>
        </w:trPr>
        <w:tc>
          <w:tcPr>
            <w:tcW w:w="8221"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Tüzel kişiliğin ad(</w:t>
            </w:r>
            <w:proofErr w:type="spellStart"/>
            <w:r w:rsidRPr="0080295B">
              <w:rPr>
                <w:b/>
                <w:color w:val="000000"/>
                <w:sz w:val="20"/>
                <w:szCs w:val="20"/>
              </w:rPr>
              <w:t>lar</w:t>
            </w:r>
            <w:proofErr w:type="spellEnd"/>
            <w:r w:rsidRPr="0080295B">
              <w:rPr>
                <w:b/>
                <w:color w:val="000000"/>
                <w:sz w:val="20"/>
                <w:szCs w:val="20"/>
              </w:rPr>
              <w:t>)ı ve adres(</w:t>
            </w:r>
            <w:proofErr w:type="spellStart"/>
            <w:r w:rsidRPr="0080295B">
              <w:rPr>
                <w:b/>
                <w:color w:val="000000"/>
                <w:sz w:val="20"/>
                <w:szCs w:val="20"/>
              </w:rPr>
              <w:t>ler</w:t>
            </w:r>
            <w:proofErr w:type="spellEnd"/>
            <w:r w:rsidRPr="0080295B">
              <w:rPr>
                <w:b/>
                <w:color w:val="000000"/>
                <w:sz w:val="20"/>
                <w:szCs w:val="20"/>
              </w:rPr>
              <w:t>)i</w:t>
            </w:r>
          </w:p>
        </w:tc>
      </w:tr>
      <w:tr w:rsidR="005D130D" w:rsidRPr="0080295B" w:rsidTr="008F01BF">
        <w:trPr>
          <w:cantSplit/>
        </w:trPr>
        <w:tc>
          <w:tcPr>
            <w:tcW w:w="8221" w:type="dxa"/>
          </w:tcPr>
          <w:p w:rsidR="005D130D" w:rsidRPr="0080295B" w:rsidRDefault="005D130D" w:rsidP="008F01BF">
            <w:pPr>
              <w:spacing w:after="120"/>
              <w:rPr>
                <w:b/>
                <w:color w:val="000000"/>
                <w:sz w:val="20"/>
                <w:szCs w:val="20"/>
              </w:rPr>
            </w:pPr>
          </w:p>
        </w:tc>
      </w:tr>
    </w:tbl>
    <w:p w:rsidR="005D130D" w:rsidRPr="0080295B" w:rsidRDefault="005D130D" w:rsidP="005D130D">
      <w:pPr>
        <w:keepNext/>
        <w:numPr>
          <w:ilvl w:val="0"/>
          <w:numId w:val="39"/>
        </w:numPr>
        <w:overflowPunct w:val="0"/>
        <w:autoSpaceDE w:val="0"/>
        <w:autoSpaceDN w:val="0"/>
        <w:adjustRightInd w:val="0"/>
        <w:spacing w:before="240"/>
        <w:jc w:val="both"/>
        <w:textAlignment w:val="baseline"/>
        <w:rPr>
          <w:b/>
          <w:color w:val="000000"/>
          <w:sz w:val="20"/>
          <w:szCs w:val="20"/>
          <w:highlight w:val="lightGray"/>
        </w:rPr>
      </w:pPr>
      <w:r w:rsidRPr="0080295B">
        <w:rPr>
          <w:b/>
          <w:color w:val="000000"/>
          <w:sz w:val="20"/>
          <w:szCs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4758"/>
      </w:tblGrid>
      <w:tr w:rsidR="005D130D" w:rsidRPr="0080295B" w:rsidTr="008F01BF">
        <w:trPr>
          <w:trHeight w:val="242"/>
        </w:trPr>
        <w:tc>
          <w:tcPr>
            <w:tcW w:w="1998"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Adı Soyadı</w:t>
            </w:r>
          </w:p>
        </w:tc>
        <w:tc>
          <w:tcPr>
            <w:tcW w:w="4758" w:type="dxa"/>
          </w:tcPr>
          <w:p w:rsidR="005D130D" w:rsidRPr="0080295B" w:rsidRDefault="005D130D" w:rsidP="008F01BF">
            <w:pPr>
              <w:spacing w:after="120"/>
              <w:rPr>
                <w:color w:val="000000"/>
                <w:sz w:val="20"/>
                <w:szCs w:val="20"/>
              </w:rPr>
            </w:pPr>
          </w:p>
        </w:tc>
      </w:tr>
      <w:tr w:rsidR="005D130D" w:rsidRPr="0080295B" w:rsidTr="008F01BF">
        <w:trPr>
          <w:trHeight w:val="242"/>
        </w:trPr>
        <w:tc>
          <w:tcPr>
            <w:tcW w:w="1998"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Firma Adı</w:t>
            </w:r>
          </w:p>
        </w:tc>
        <w:tc>
          <w:tcPr>
            <w:tcW w:w="4758" w:type="dxa"/>
          </w:tcPr>
          <w:p w:rsidR="005D130D" w:rsidRPr="0080295B" w:rsidRDefault="005D130D" w:rsidP="008F01BF">
            <w:pPr>
              <w:spacing w:after="120"/>
              <w:rPr>
                <w:color w:val="000000"/>
                <w:sz w:val="20"/>
                <w:szCs w:val="20"/>
              </w:rPr>
            </w:pPr>
          </w:p>
        </w:tc>
      </w:tr>
      <w:tr w:rsidR="005D130D" w:rsidRPr="0080295B" w:rsidTr="008F01BF">
        <w:trPr>
          <w:trHeight w:val="253"/>
        </w:trPr>
        <w:tc>
          <w:tcPr>
            <w:tcW w:w="1998"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Adres</w:t>
            </w:r>
          </w:p>
        </w:tc>
        <w:tc>
          <w:tcPr>
            <w:tcW w:w="4758" w:type="dxa"/>
          </w:tcPr>
          <w:p w:rsidR="005D130D" w:rsidRPr="0080295B" w:rsidRDefault="005D130D" w:rsidP="008F01BF">
            <w:pPr>
              <w:spacing w:after="120"/>
              <w:rPr>
                <w:color w:val="000000"/>
                <w:sz w:val="20"/>
                <w:szCs w:val="20"/>
              </w:rPr>
            </w:pPr>
          </w:p>
        </w:tc>
      </w:tr>
      <w:tr w:rsidR="005D130D" w:rsidRPr="0080295B" w:rsidTr="008F01BF">
        <w:trPr>
          <w:trHeight w:val="242"/>
        </w:trPr>
        <w:tc>
          <w:tcPr>
            <w:tcW w:w="1998"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Telefon</w:t>
            </w:r>
          </w:p>
        </w:tc>
        <w:tc>
          <w:tcPr>
            <w:tcW w:w="4758" w:type="dxa"/>
          </w:tcPr>
          <w:p w:rsidR="005D130D" w:rsidRPr="0080295B" w:rsidRDefault="005D130D" w:rsidP="008F01BF">
            <w:pPr>
              <w:spacing w:after="120"/>
              <w:rPr>
                <w:color w:val="000000"/>
                <w:sz w:val="20"/>
                <w:szCs w:val="20"/>
              </w:rPr>
            </w:pPr>
          </w:p>
        </w:tc>
      </w:tr>
      <w:tr w:rsidR="005D130D" w:rsidRPr="0080295B" w:rsidTr="008F01BF">
        <w:trPr>
          <w:trHeight w:val="242"/>
        </w:trPr>
        <w:tc>
          <w:tcPr>
            <w:tcW w:w="1998" w:type="dxa"/>
            <w:shd w:val="pct5" w:color="auto" w:fill="FFFFFF"/>
          </w:tcPr>
          <w:p w:rsidR="005D130D" w:rsidRPr="0080295B" w:rsidRDefault="005D130D" w:rsidP="008F01BF">
            <w:pPr>
              <w:spacing w:after="120"/>
              <w:rPr>
                <w:b/>
                <w:color w:val="000000"/>
                <w:sz w:val="20"/>
                <w:szCs w:val="20"/>
              </w:rPr>
            </w:pPr>
            <w:r w:rsidRPr="0080295B">
              <w:rPr>
                <w:b/>
                <w:color w:val="000000"/>
                <w:sz w:val="20"/>
                <w:szCs w:val="20"/>
              </w:rPr>
              <w:t>Faks</w:t>
            </w:r>
          </w:p>
        </w:tc>
        <w:tc>
          <w:tcPr>
            <w:tcW w:w="4758" w:type="dxa"/>
          </w:tcPr>
          <w:p w:rsidR="005D130D" w:rsidRPr="0080295B" w:rsidRDefault="005D130D" w:rsidP="008F01BF">
            <w:pPr>
              <w:spacing w:after="120"/>
              <w:rPr>
                <w:color w:val="000000"/>
                <w:sz w:val="20"/>
                <w:szCs w:val="20"/>
              </w:rPr>
            </w:pPr>
          </w:p>
        </w:tc>
      </w:tr>
      <w:tr w:rsidR="005D130D" w:rsidRPr="0080295B" w:rsidTr="008F01BF">
        <w:trPr>
          <w:trHeight w:val="253"/>
        </w:trPr>
        <w:tc>
          <w:tcPr>
            <w:tcW w:w="1998" w:type="dxa"/>
            <w:shd w:val="pct5" w:color="auto" w:fill="FFFFFF"/>
          </w:tcPr>
          <w:p w:rsidR="005D130D" w:rsidRPr="0080295B" w:rsidRDefault="005D130D" w:rsidP="008F01BF">
            <w:pPr>
              <w:spacing w:after="120"/>
              <w:rPr>
                <w:b/>
                <w:color w:val="000000"/>
                <w:sz w:val="20"/>
                <w:szCs w:val="20"/>
              </w:rPr>
            </w:pPr>
            <w:proofErr w:type="gramStart"/>
            <w:r w:rsidRPr="0080295B">
              <w:rPr>
                <w:b/>
                <w:color w:val="000000"/>
                <w:sz w:val="20"/>
                <w:szCs w:val="20"/>
              </w:rPr>
              <w:t>e</w:t>
            </w:r>
            <w:proofErr w:type="gramEnd"/>
            <w:r w:rsidRPr="0080295B">
              <w:rPr>
                <w:b/>
                <w:color w:val="000000"/>
                <w:sz w:val="20"/>
                <w:szCs w:val="20"/>
              </w:rPr>
              <w:t>-mail</w:t>
            </w:r>
          </w:p>
        </w:tc>
        <w:tc>
          <w:tcPr>
            <w:tcW w:w="4758" w:type="dxa"/>
          </w:tcPr>
          <w:p w:rsidR="005D130D" w:rsidRPr="0080295B" w:rsidRDefault="005D130D" w:rsidP="008F01BF">
            <w:pPr>
              <w:spacing w:after="120"/>
              <w:rPr>
                <w:color w:val="000000"/>
                <w:sz w:val="20"/>
                <w:szCs w:val="20"/>
              </w:rPr>
            </w:pPr>
          </w:p>
        </w:tc>
      </w:tr>
    </w:tbl>
    <w:p w:rsidR="005D130D" w:rsidRPr="0080295B" w:rsidRDefault="005D130D" w:rsidP="005D130D">
      <w:pPr>
        <w:keepNext/>
        <w:numPr>
          <w:ilvl w:val="0"/>
          <w:numId w:val="39"/>
        </w:numPr>
        <w:overflowPunct w:val="0"/>
        <w:autoSpaceDE w:val="0"/>
        <w:autoSpaceDN w:val="0"/>
        <w:adjustRightInd w:val="0"/>
        <w:spacing w:before="240"/>
        <w:jc w:val="both"/>
        <w:textAlignment w:val="baseline"/>
        <w:rPr>
          <w:b/>
          <w:color w:val="000000"/>
          <w:sz w:val="20"/>
          <w:szCs w:val="20"/>
          <w:highlight w:val="lightGray"/>
        </w:rPr>
      </w:pPr>
      <w:r w:rsidRPr="0080295B">
        <w:rPr>
          <w:b/>
          <w:color w:val="000000"/>
          <w:sz w:val="20"/>
          <w:szCs w:val="20"/>
          <w:highlight w:val="lightGray"/>
        </w:rPr>
        <w:t>BEYANNAME(LER)</w:t>
      </w:r>
    </w:p>
    <w:p w:rsidR="005D130D" w:rsidRPr="0080295B" w:rsidRDefault="005D130D" w:rsidP="005D130D">
      <w:pPr>
        <w:keepLines/>
        <w:widowControl w:val="0"/>
        <w:spacing w:after="120"/>
        <w:rPr>
          <w:color w:val="000000"/>
          <w:sz w:val="20"/>
          <w:szCs w:val="20"/>
        </w:rPr>
      </w:pPr>
      <w:r w:rsidRPr="0080295B">
        <w:rPr>
          <w:color w:val="000000"/>
          <w:sz w:val="20"/>
          <w:szCs w:val="20"/>
        </w:rPr>
        <w:t xml:space="preserve">Teklifin tarafı olarak, bu formun 1. maddesinde tanımlanan tüzel kişilik, ekteki formatta kullanılan imzalı beyannameyi teslim etmelidir. </w:t>
      </w:r>
    </w:p>
    <w:p w:rsidR="005D130D" w:rsidRPr="0080295B" w:rsidRDefault="005D130D" w:rsidP="005D130D">
      <w:pPr>
        <w:keepNext/>
        <w:numPr>
          <w:ilvl w:val="0"/>
          <w:numId w:val="39"/>
        </w:numPr>
        <w:overflowPunct w:val="0"/>
        <w:autoSpaceDE w:val="0"/>
        <w:autoSpaceDN w:val="0"/>
        <w:adjustRightInd w:val="0"/>
        <w:spacing w:before="240"/>
        <w:jc w:val="both"/>
        <w:textAlignment w:val="baseline"/>
        <w:rPr>
          <w:b/>
          <w:color w:val="000000"/>
          <w:sz w:val="20"/>
          <w:szCs w:val="20"/>
          <w:highlight w:val="lightGray"/>
        </w:rPr>
      </w:pPr>
      <w:r w:rsidRPr="0080295B">
        <w:rPr>
          <w:b/>
          <w:color w:val="000000"/>
          <w:sz w:val="20"/>
          <w:szCs w:val="20"/>
          <w:highlight w:val="lightGray"/>
        </w:rPr>
        <w:t>TAAHHÜTNAME</w:t>
      </w:r>
    </w:p>
    <w:p w:rsidR="005D130D" w:rsidRPr="0080295B" w:rsidRDefault="005D130D" w:rsidP="005D130D">
      <w:pPr>
        <w:keepLines/>
        <w:widowControl w:val="0"/>
        <w:ind w:firstLine="567"/>
        <w:rPr>
          <w:color w:val="000000"/>
          <w:sz w:val="20"/>
          <w:szCs w:val="20"/>
        </w:rPr>
      </w:pPr>
      <w:r w:rsidRPr="0080295B">
        <w:rPr>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 </w:t>
      </w:r>
    </w:p>
    <w:p w:rsidR="005D130D" w:rsidRPr="0080295B" w:rsidRDefault="005D130D" w:rsidP="005D130D">
      <w:pPr>
        <w:keepLines/>
        <w:widowControl w:val="0"/>
        <w:numPr>
          <w:ilvl w:val="0"/>
          <w:numId w:val="38"/>
        </w:numPr>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 xml:space="preserve">Mali ve Ekonomik Durum Belgeleri </w:t>
      </w:r>
    </w:p>
    <w:p w:rsidR="005D130D" w:rsidRPr="0080295B" w:rsidRDefault="005D130D" w:rsidP="005D130D">
      <w:pPr>
        <w:keepLines/>
        <w:widowControl w:val="0"/>
        <w:numPr>
          <w:ilvl w:val="0"/>
          <w:numId w:val="38"/>
        </w:numPr>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Uzmanlık Alanı ve Deneyim Belgeleri</w:t>
      </w:r>
    </w:p>
    <w:p w:rsidR="005D130D" w:rsidRPr="0080295B" w:rsidRDefault="005D130D" w:rsidP="005D130D">
      <w:pPr>
        <w:keepLines/>
        <w:widowControl w:val="0"/>
        <w:numPr>
          <w:ilvl w:val="0"/>
          <w:numId w:val="38"/>
        </w:numPr>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 xml:space="preserve">İsteklinin beyannamesi (teklifi </w:t>
      </w:r>
      <w:proofErr w:type="gramStart"/>
      <w:r w:rsidRPr="0080295B">
        <w:rPr>
          <w:color w:val="000000"/>
          <w:sz w:val="20"/>
          <w:szCs w:val="20"/>
        </w:rPr>
        <w:t>konsorsiyum</w:t>
      </w:r>
      <w:proofErr w:type="gramEnd"/>
      <w:r w:rsidRPr="0080295B">
        <w:rPr>
          <w:color w:val="000000"/>
          <w:sz w:val="20"/>
          <w:szCs w:val="20"/>
        </w:rPr>
        <w:t xml:space="preserve"> veriyorsa, her konsorsiyum üyesinden bir adet olmak üzere)</w:t>
      </w:r>
    </w:p>
    <w:p w:rsidR="005D130D" w:rsidRPr="0080295B" w:rsidRDefault="005D130D" w:rsidP="005D130D">
      <w:pPr>
        <w:keepLines/>
        <w:widowControl w:val="0"/>
        <w:numPr>
          <w:ilvl w:val="0"/>
          <w:numId w:val="38"/>
        </w:numPr>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 xml:space="preserve">İhalenin kazanılması halinde ödemelerin yatırılacağı banka hesabının ayrıntılarını içeren doldurulmuş mali kimlik formu </w:t>
      </w:r>
    </w:p>
    <w:p w:rsidR="005D130D" w:rsidRDefault="005D130D" w:rsidP="005D130D">
      <w:pPr>
        <w:keepLines/>
        <w:widowControl w:val="0"/>
        <w:numPr>
          <w:ilvl w:val="0"/>
          <w:numId w:val="38"/>
        </w:numPr>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Doldurulmuş Tüzel Kişilik Formu</w:t>
      </w:r>
      <w:r w:rsidRPr="0080295B">
        <w:rPr>
          <w:b/>
          <w:color w:val="000000"/>
          <w:sz w:val="20"/>
          <w:szCs w:val="20"/>
        </w:rPr>
        <w:t xml:space="preserve"> </w:t>
      </w:r>
    </w:p>
    <w:p w:rsidR="005D130D" w:rsidRPr="0080295B" w:rsidRDefault="005D130D" w:rsidP="005D130D">
      <w:pPr>
        <w:keepLines/>
        <w:widowControl w:val="0"/>
        <w:overflowPunct w:val="0"/>
        <w:autoSpaceDE w:val="0"/>
        <w:autoSpaceDN w:val="0"/>
        <w:adjustRightInd w:val="0"/>
        <w:spacing w:before="120" w:after="240"/>
        <w:jc w:val="both"/>
        <w:textAlignment w:val="baseline"/>
        <w:rPr>
          <w:color w:val="000000"/>
          <w:sz w:val="20"/>
          <w:szCs w:val="20"/>
        </w:rPr>
      </w:pPr>
      <w:r w:rsidRPr="0080295B">
        <w:rPr>
          <w:color w:val="000000"/>
          <w:sz w:val="20"/>
          <w:szCs w:val="20"/>
        </w:rPr>
        <w:t xml:space="preserve">Bu teklif, </w:t>
      </w:r>
      <w:r w:rsidRPr="0080295B">
        <w:rPr>
          <w:b/>
          <w:color w:val="000000"/>
          <w:sz w:val="20"/>
          <w:szCs w:val="20"/>
        </w:rPr>
        <w:t>İsteklilere Talimatların</w:t>
      </w:r>
      <w:r w:rsidRPr="0080295B">
        <w:rPr>
          <w:color w:val="000000"/>
          <w:sz w:val="20"/>
          <w:szCs w:val="20"/>
        </w:rPr>
        <w:t xml:space="preserve"> </w:t>
      </w:r>
      <w:r w:rsidRPr="0080295B">
        <w:rPr>
          <w:b/>
          <w:bCs/>
          <w:color w:val="000000"/>
          <w:sz w:val="20"/>
          <w:szCs w:val="20"/>
        </w:rPr>
        <w:t>25. maddesinde</w:t>
      </w:r>
      <w:r w:rsidRPr="0080295B">
        <w:rPr>
          <w:color w:val="000000"/>
          <w:sz w:val="20"/>
          <w:szCs w:val="20"/>
        </w:rPr>
        <w:t xml:space="preserve"> belirtilmiş olan geçerlilik süresince geçerlidir.  İstekli 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8"/>
        <w:gridCol w:w="4260"/>
      </w:tblGrid>
      <w:tr w:rsidR="005D130D" w:rsidRPr="0080295B" w:rsidTr="008F01BF">
        <w:trPr>
          <w:trHeight w:val="302"/>
        </w:trPr>
        <w:tc>
          <w:tcPr>
            <w:tcW w:w="1788" w:type="dxa"/>
            <w:shd w:val="pct5" w:color="auto" w:fill="FFFFFF"/>
          </w:tcPr>
          <w:p w:rsidR="005D130D" w:rsidRPr="0080295B" w:rsidRDefault="005D130D" w:rsidP="008F01BF">
            <w:pPr>
              <w:spacing w:after="120"/>
              <w:rPr>
                <w:b/>
                <w:color w:val="000000"/>
                <w:sz w:val="20"/>
                <w:szCs w:val="20"/>
                <w:highlight w:val="lightGray"/>
              </w:rPr>
            </w:pPr>
            <w:r w:rsidRPr="0080295B">
              <w:rPr>
                <w:b/>
                <w:color w:val="000000"/>
                <w:sz w:val="20"/>
                <w:szCs w:val="20"/>
                <w:highlight w:val="lightGray"/>
              </w:rPr>
              <w:t>Adı Soyadı</w:t>
            </w:r>
          </w:p>
        </w:tc>
        <w:tc>
          <w:tcPr>
            <w:tcW w:w="4260" w:type="dxa"/>
          </w:tcPr>
          <w:p w:rsidR="005D130D" w:rsidRPr="0080295B" w:rsidRDefault="005D130D" w:rsidP="008F01BF">
            <w:pPr>
              <w:spacing w:after="120"/>
              <w:rPr>
                <w:color w:val="000000"/>
                <w:sz w:val="20"/>
                <w:szCs w:val="20"/>
                <w:highlight w:val="yellow"/>
              </w:rPr>
            </w:pPr>
          </w:p>
        </w:tc>
      </w:tr>
      <w:tr w:rsidR="005D130D" w:rsidRPr="0080295B" w:rsidTr="008F01BF">
        <w:trPr>
          <w:trHeight w:val="302"/>
        </w:trPr>
        <w:tc>
          <w:tcPr>
            <w:tcW w:w="1788" w:type="dxa"/>
            <w:shd w:val="pct5" w:color="auto" w:fill="FFFFFF"/>
          </w:tcPr>
          <w:p w:rsidR="005D130D" w:rsidRPr="0080295B" w:rsidRDefault="005D130D" w:rsidP="008F01BF">
            <w:pPr>
              <w:spacing w:after="120"/>
              <w:rPr>
                <w:b/>
                <w:color w:val="000000"/>
                <w:sz w:val="20"/>
                <w:szCs w:val="20"/>
                <w:highlight w:val="lightGray"/>
              </w:rPr>
            </w:pPr>
            <w:r w:rsidRPr="0080295B">
              <w:rPr>
                <w:b/>
                <w:color w:val="000000"/>
                <w:sz w:val="20"/>
                <w:szCs w:val="20"/>
                <w:highlight w:val="lightGray"/>
              </w:rPr>
              <w:t>İmza</w:t>
            </w:r>
          </w:p>
        </w:tc>
        <w:tc>
          <w:tcPr>
            <w:tcW w:w="4260" w:type="dxa"/>
          </w:tcPr>
          <w:p w:rsidR="005D130D" w:rsidRPr="0080295B" w:rsidRDefault="005D130D" w:rsidP="008F01BF">
            <w:pPr>
              <w:spacing w:after="120"/>
              <w:rPr>
                <w:color w:val="000000"/>
                <w:sz w:val="20"/>
                <w:szCs w:val="20"/>
                <w:highlight w:val="yellow"/>
              </w:rPr>
            </w:pPr>
          </w:p>
        </w:tc>
      </w:tr>
      <w:tr w:rsidR="005D130D" w:rsidRPr="0080295B" w:rsidTr="008F01BF">
        <w:trPr>
          <w:trHeight w:val="315"/>
        </w:trPr>
        <w:tc>
          <w:tcPr>
            <w:tcW w:w="1788" w:type="dxa"/>
            <w:shd w:val="pct5" w:color="auto" w:fill="FFFFFF"/>
          </w:tcPr>
          <w:p w:rsidR="005D130D" w:rsidRPr="0080295B" w:rsidRDefault="005D130D" w:rsidP="008F01BF">
            <w:pPr>
              <w:spacing w:after="120"/>
              <w:rPr>
                <w:b/>
                <w:color w:val="000000"/>
                <w:sz w:val="20"/>
                <w:szCs w:val="20"/>
                <w:highlight w:val="lightGray"/>
              </w:rPr>
            </w:pPr>
            <w:r w:rsidRPr="0080295B">
              <w:rPr>
                <w:b/>
                <w:color w:val="000000"/>
                <w:sz w:val="20"/>
                <w:szCs w:val="20"/>
                <w:highlight w:val="lightGray"/>
              </w:rPr>
              <w:t>Tarih</w:t>
            </w:r>
          </w:p>
        </w:tc>
        <w:tc>
          <w:tcPr>
            <w:tcW w:w="4260" w:type="dxa"/>
          </w:tcPr>
          <w:p w:rsidR="005D130D" w:rsidRPr="0080295B" w:rsidRDefault="005D130D" w:rsidP="008F01BF">
            <w:pPr>
              <w:spacing w:after="120"/>
              <w:rPr>
                <w:color w:val="000000"/>
                <w:sz w:val="20"/>
                <w:szCs w:val="20"/>
              </w:rPr>
            </w:pPr>
          </w:p>
        </w:tc>
      </w:tr>
    </w:tbl>
    <w:p w:rsidR="005D130D" w:rsidRPr="0080295B" w:rsidRDefault="005D130D" w:rsidP="005D130D">
      <w:pPr>
        <w:rPr>
          <w:sz w:val="20"/>
          <w:szCs w:val="20"/>
        </w:rPr>
      </w:pPr>
    </w:p>
    <w:p w:rsidR="003C7245" w:rsidRDefault="003C7245" w:rsidP="005D130D"/>
    <w:p w:rsidR="005D130D" w:rsidRDefault="005D130D" w:rsidP="005D130D"/>
    <w:p w:rsidR="005D130D" w:rsidRDefault="005D130D" w:rsidP="005D130D"/>
    <w:p w:rsidR="005D130D" w:rsidRPr="00EE3934" w:rsidRDefault="005D130D" w:rsidP="005D130D">
      <w:pPr>
        <w:pStyle w:val="Balk6"/>
        <w:spacing w:line="240" w:lineRule="auto"/>
        <w:ind w:firstLine="0"/>
        <w:jc w:val="center"/>
        <w:rPr>
          <w:b w:val="0"/>
          <w:sz w:val="20"/>
          <w:szCs w:val="20"/>
          <w:u w:val="single"/>
        </w:rPr>
      </w:pPr>
      <w:bookmarkStart w:id="37" w:name="_Toc186884885"/>
      <w:bookmarkStart w:id="38" w:name="_Toc232234042"/>
      <w:bookmarkStart w:id="39" w:name="_Toc233021564"/>
      <w:r w:rsidRPr="00EE3934">
        <w:rPr>
          <w:u w:val="single"/>
        </w:rPr>
        <w:t>Beyanname Formatı</w:t>
      </w:r>
      <w:bookmarkEnd w:id="37"/>
      <w:bookmarkEnd w:id="38"/>
      <w:bookmarkEnd w:id="39"/>
    </w:p>
    <w:p w:rsidR="005D130D" w:rsidRPr="00EE3934" w:rsidRDefault="005D130D" w:rsidP="005D130D">
      <w:pPr>
        <w:rPr>
          <w:lang w:eastAsia="en-US"/>
        </w:rPr>
      </w:pPr>
    </w:p>
    <w:p w:rsidR="005D130D" w:rsidRPr="00EE3934" w:rsidRDefault="005D130D" w:rsidP="005D130D">
      <w:pPr>
        <w:keepNext/>
        <w:jc w:val="center"/>
        <w:rPr>
          <w:b/>
          <w:sz w:val="20"/>
          <w:szCs w:val="20"/>
        </w:rPr>
      </w:pPr>
      <w:bookmarkStart w:id="40" w:name="_(Teklif_teslim_formunun_3._Maddesin"/>
      <w:bookmarkEnd w:id="40"/>
      <w:r w:rsidRPr="00EE3934">
        <w:rPr>
          <w:b/>
          <w:sz w:val="20"/>
          <w:szCs w:val="20"/>
        </w:rPr>
        <w:t>(Teklif teslim formunun 3. Maddesinde belirtilen beyanname formatı)</w:t>
      </w:r>
    </w:p>
    <w:p w:rsidR="005D130D" w:rsidRPr="00EE3934" w:rsidRDefault="005D130D" w:rsidP="005D130D">
      <w:pPr>
        <w:pStyle w:val="Balk8"/>
        <w:ind w:left="360"/>
        <w:jc w:val="center"/>
        <w:rPr>
          <w:rFonts w:ascii="Times New Roman" w:hAnsi="Times New Roman"/>
          <w:b/>
          <w:i/>
          <w:highlight w:val="lightGray"/>
        </w:rPr>
      </w:pPr>
    </w:p>
    <w:p w:rsidR="005D130D" w:rsidRPr="00EE3934" w:rsidRDefault="005D130D" w:rsidP="005D130D">
      <w:pPr>
        <w:keepNext/>
        <w:jc w:val="center"/>
        <w:rPr>
          <w:i/>
          <w:sz w:val="20"/>
          <w:szCs w:val="20"/>
        </w:rPr>
      </w:pPr>
      <w:r w:rsidRPr="00EE3934">
        <w:rPr>
          <w:i/>
          <w:sz w:val="20"/>
          <w:szCs w:val="20"/>
          <w:highlight w:val="lightGray"/>
        </w:rPr>
        <w:t xml:space="preserve">&lt;Tüzel kişiliğin </w:t>
      </w:r>
      <w:proofErr w:type="gramStart"/>
      <w:r w:rsidRPr="00EE3934">
        <w:rPr>
          <w:i/>
          <w:sz w:val="20"/>
          <w:szCs w:val="20"/>
          <w:highlight w:val="lightGray"/>
        </w:rPr>
        <w:t>antetli</w:t>
      </w:r>
      <w:proofErr w:type="gramEnd"/>
      <w:r w:rsidRPr="00EE3934">
        <w:rPr>
          <w:i/>
          <w:sz w:val="20"/>
          <w:szCs w:val="20"/>
          <w:highlight w:val="lightGray"/>
        </w:rPr>
        <w:t xml:space="preserve"> kağıdına yazılarak sunulacaktır&gt;</w:t>
      </w:r>
    </w:p>
    <w:p w:rsidR="005D130D" w:rsidRPr="00EE3934" w:rsidRDefault="005D130D" w:rsidP="005D130D">
      <w:pPr>
        <w:rPr>
          <w:sz w:val="20"/>
          <w:szCs w:val="20"/>
          <w:highlight w:val="lightGray"/>
        </w:rPr>
      </w:pPr>
    </w:p>
    <w:p w:rsidR="005D130D" w:rsidRPr="00020DC7" w:rsidRDefault="005D130D" w:rsidP="00020DC7">
      <w:pPr>
        <w:keepNext/>
        <w:keepLines/>
        <w:widowControl w:val="0"/>
        <w:spacing w:before="60" w:after="60"/>
        <w:rPr>
          <w:color w:val="000000"/>
          <w:sz w:val="20"/>
        </w:rPr>
      </w:pPr>
    </w:p>
    <w:p w:rsidR="005D130D" w:rsidRPr="00020DC7" w:rsidRDefault="005D130D" w:rsidP="00020DC7">
      <w:pPr>
        <w:keepNext/>
        <w:keepLines/>
        <w:widowControl w:val="0"/>
        <w:spacing w:before="60" w:after="60"/>
        <w:rPr>
          <w:color w:val="000000"/>
          <w:sz w:val="20"/>
        </w:rPr>
      </w:pPr>
      <w:r w:rsidRPr="00020DC7">
        <w:rPr>
          <w:color w:val="000000"/>
          <w:sz w:val="20"/>
        </w:rPr>
        <w:t>&lt;Tarih&gt;</w:t>
      </w:r>
    </w:p>
    <w:p w:rsidR="005D130D" w:rsidRPr="00020DC7" w:rsidRDefault="005D130D" w:rsidP="00020DC7">
      <w:pPr>
        <w:keepNext/>
        <w:keepLines/>
        <w:widowControl w:val="0"/>
        <w:spacing w:before="60" w:after="60"/>
        <w:rPr>
          <w:color w:val="000000"/>
          <w:sz w:val="20"/>
        </w:rPr>
      </w:pPr>
      <w:r w:rsidRPr="00020DC7">
        <w:rPr>
          <w:color w:val="000000"/>
          <w:sz w:val="20"/>
        </w:rPr>
        <w:t xml:space="preserve">Beha </w:t>
      </w:r>
      <w:proofErr w:type="spellStart"/>
      <w:r w:rsidRPr="00020DC7">
        <w:rPr>
          <w:color w:val="000000"/>
          <w:sz w:val="20"/>
        </w:rPr>
        <w:t>Amb</w:t>
      </w:r>
      <w:proofErr w:type="spellEnd"/>
      <w:r w:rsidRPr="00020DC7">
        <w:rPr>
          <w:color w:val="000000"/>
          <w:sz w:val="20"/>
        </w:rPr>
        <w:t xml:space="preserve">. </w:t>
      </w:r>
      <w:proofErr w:type="spellStart"/>
      <w:r w:rsidRPr="00020DC7">
        <w:rPr>
          <w:color w:val="000000"/>
          <w:sz w:val="20"/>
        </w:rPr>
        <w:t>Mlz</w:t>
      </w:r>
      <w:proofErr w:type="spellEnd"/>
      <w:r w:rsidRPr="00020DC7">
        <w:rPr>
          <w:color w:val="000000"/>
          <w:sz w:val="20"/>
        </w:rPr>
        <w:t xml:space="preserve">. </w:t>
      </w:r>
      <w:proofErr w:type="spellStart"/>
      <w:r w:rsidRPr="00020DC7">
        <w:rPr>
          <w:color w:val="000000"/>
          <w:sz w:val="20"/>
        </w:rPr>
        <w:t>Pls</w:t>
      </w:r>
      <w:proofErr w:type="spellEnd"/>
      <w:r w:rsidRPr="00020DC7">
        <w:rPr>
          <w:color w:val="000000"/>
          <w:sz w:val="20"/>
        </w:rPr>
        <w:t>. Geri Dön. San. Tic. Ltd. Şti.</w:t>
      </w:r>
    </w:p>
    <w:p w:rsidR="005D130D" w:rsidRPr="00020DC7" w:rsidRDefault="00F970F3" w:rsidP="00020DC7">
      <w:pPr>
        <w:keepNext/>
        <w:keepLines/>
        <w:widowControl w:val="0"/>
        <w:spacing w:before="60" w:after="60"/>
        <w:rPr>
          <w:color w:val="000000"/>
          <w:sz w:val="20"/>
        </w:rPr>
      </w:pPr>
      <w:proofErr w:type="spellStart"/>
      <w:r w:rsidRPr="00020DC7">
        <w:rPr>
          <w:color w:val="000000"/>
          <w:sz w:val="20"/>
        </w:rPr>
        <w:t>Karpuzsekisi</w:t>
      </w:r>
      <w:proofErr w:type="spellEnd"/>
      <w:r w:rsidRPr="00020DC7">
        <w:rPr>
          <w:color w:val="000000"/>
          <w:sz w:val="20"/>
        </w:rPr>
        <w:t xml:space="preserve"> Mah. 2. Cad. No:40 Hacılar</w:t>
      </w:r>
      <w:r w:rsidR="005D130D" w:rsidRPr="00020DC7">
        <w:rPr>
          <w:color w:val="000000"/>
          <w:sz w:val="20"/>
        </w:rPr>
        <w:t xml:space="preserve"> / KAYSERİ</w:t>
      </w:r>
    </w:p>
    <w:p w:rsidR="005D130D" w:rsidRPr="00020DC7" w:rsidRDefault="005D130D" w:rsidP="00020DC7">
      <w:pPr>
        <w:keepNext/>
        <w:keepLines/>
        <w:widowControl w:val="0"/>
        <w:spacing w:before="60" w:after="60"/>
        <w:rPr>
          <w:color w:val="000000"/>
          <w:sz w:val="20"/>
        </w:rPr>
      </w:pPr>
      <w:r w:rsidRPr="00020DC7">
        <w:rPr>
          <w:color w:val="000000"/>
          <w:sz w:val="20"/>
        </w:rPr>
        <w:t>Referansınız:</w:t>
      </w:r>
      <w:r w:rsidR="00675BEF" w:rsidRPr="00020DC7">
        <w:rPr>
          <w:color w:val="000000"/>
          <w:sz w:val="20"/>
        </w:rPr>
        <w:t xml:space="preserve"> TR72/16/GS1/</w:t>
      </w:r>
      <w:r w:rsidR="00CC1910" w:rsidRPr="00020DC7">
        <w:rPr>
          <w:color w:val="000000"/>
          <w:sz w:val="20"/>
        </w:rPr>
        <w:t>0045</w:t>
      </w:r>
      <w:r w:rsidRPr="00020DC7">
        <w:rPr>
          <w:color w:val="000000"/>
          <w:sz w:val="20"/>
        </w:rPr>
        <w:t>/01</w:t>
      </w:r>
    </w:p>
    <w:p w:rsidR="005D130D" w:rsidRPr="00C4275E" w:rsidRDefault="00CC1910" w:rsidP="005D130D">
      <w:pPr>
        <w:rPr>
          <w:sz w:val="20"/>
          <w:szCs w:val="20"/>
        </w:rPr>
      </w:pPr>
      <w:r>
        <w:rPr>
          <w:sz w:val="20"/>
          <w:szCs w:val="20"/>
        </w:rPr>
        <w:t xml:space="preserve"> </w:t>
      </w:r>
    </w:p>
    <w:p w:rsidR="005D130D" w:rsidRPr="00EE3934" w:rsidRDefault="005D130D" w:rsidP="005D130D">
      <w:pPr>
        <w:keepNext/>
        <w:keepLines/>
        <w:widowControl w:val="0"/>
        <w:spacing w:before="60" w:after="60"/>
        <w:rPr>
          <w:color w:val="000000"/>
          <w:sz w:val="20"/>
        </w:rPr>
      </w:pPr>
      <w:r w:rsidRPr="00C4275E">
        <w:rPr>
          <w:color w:val="000000"/>
          <w:sz w:val="20"/>
        </w:rPr>
        <w:t>Sayın Yetkili,</w:t>
      </w:r>
    </w:p>
    <w:p w:rsidR="005D130D" w:rsidRPr="00EE3934" w:rsidRDefault="005D130D" w:rsidP="005D130D">
      <w:pPr>
        <w:keepNext/>
        <w:keepLines/>
        <w:widowControl w:val="0"/>
        <w:spacing w:before="60" w:after="60"/>
        <w:rPr>
          <w:b/>
          <w:color w:val="000000"/>
          <w:sz w:val="20"/>
        </w:rPr>
      </w:pPr>
    </w:p>
    <w:p w:rsidR="005D130D" w:rsidRPr="00EE3934" w:rsidRDefault="005D130D" w:rsidP="005D130D">
      <w:pPr>
        <w:keepNext/>
        <w:keepLines/>
        <w:widowControl w:val="0"/>
        <w:spacing w:before="60" w:after="60"/>
        <w:rPr>
          <w:b/>
          <w:color w:val="000000"/>
          <w:sz w:val="20"/>
        </w:rPr>
      </w:pPr>
      <w:r w:rsidRPr="00EE3934">
        <w:rPr>
          <w:b/>
          <w:color w:val="000000"/>
          <w:sz w:val="20"/>
        </w:rPr>
        <w:t>TEKLİF SAHİBİNİN BEYANI</w:t>
      </w:r>
    </w:p>
    <w:p w:rsidR="005D130D" w:rsidRPr="00EE3934" w:rsidRDefault="005D130D" w:rsidP="005D130D">
      <w:pPr>
        <w:keepNext/>
        <w:keepLines/>
        <w:widowControl w:val="0"/>
        <w:spacing w:before="60" w:after="60"/>
        <w:rPr>
          <w:color w:val="000000"/>
          <w:sz w:val="20"/>
        </w:rPr>
      </w:pPr>
    </w:p>
    <w:p w:rsidR="005D130D" w:rsidRPr="00EE3934" w:rsidRDefault="005D130D" w:rsidP="005D130D">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w:t>
      </w:r>
      <w:proofErr w:type="spellStart"/>
      <w:r w:rsidRPr="00EE3934">
        <w:rPr>
          <w:color w:val="000000"/>
          <w:sz w:val="20"/>
          <w:highlight w:val="lightGray"/>
        </w:rPr>
        <w:t>lar</w:t>
      </w:r>
      <w:proofErr w:type="spellEnd"/>
      <w:r w:rsidRPr="00EE3934">
        <w:rPr>
          <w:color w:val="000000"/>
          <w:sz w:val="20"/>
          <w:highlight w:val="lightGray"/>
        </w:rPr>
        <w:t>)ı&gt;</w:t>
      </w:r>
      <w:r w:rsidRPr="00EE3934">
        <w:rPr>
          <w:b/>
          <w:color w:val="000000"/>
          <w:sz w:val="20"/>
        </w:rPr>
        <w:t xml:space="preserve"> </w:t>
      </w:r>
      <w:r w:rsidRPr="00EE3934">
        <w:rPr>
          <w:color w:val="000000"/>
          <w:sz w:val="20"/>
        </w:rPr>
        <w:t xml:space="preserve"> olarak, </w:t>
      </w:r>
    </w:p>
    <w:p w:rsidR="005D130D" w:rsidRPr="00EE3934" w:rsidRDefault="005D130D" w:rsidP="005D130D">
      <w:pPr>
        <w:keepNext/>
        <w:keepLines/>
        <w:widowControl w:val="0"/>
        <w:spacing w:before="60" w:after="60"/>
        <w:rPr>
          <w:color w:val="000000"/>
          <w:sz w:val="20"/>
        </w:rPr>
      </w:pPr>
    </w:p>
    <w:p w:rsidR="005D130D" w:rsidRPr="00EE3934" w:rsidRDefault="005D130D" w:rsidP="005D130D">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&lt;liderliği tarafımızca üstlenilmiş olarak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5D130D" w:rsidRPr="00EE3934" w:rsidRDefault="005D130D" w:rsidP="005D130D">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sayılan, ihalelere katılımcı olmamızı engelleyen durumlardan birine </w:t>
      </w:r>
      <w:proofErr w:type="gramStart"/>
      <w:r w:rsidRPr="00EE3934">
        <w:rPr>
          <w:color w:val="000000"/>
          <w:sz w:val="20"/>
        </w:rPr>
        <w:t>dahil</w:t>
      </w:r>
      <w:proofErr w:type="gramEnd"/>
      <w:r w:rsidRPr="00EE3934">
        <w:rPr>
          <w:color w:val="000000"/>
          <w:sz w:val="20"/>
        </w:rPr>
        <w:t xml:space="preserve"> olmadığımızı;</w:t>
      </w:r>
    </w:p>
    <w:p w:rsidR="005D130D" w:rsidRPr="00EE3934" w:rsidRDefault="005D130D" w:rsidP="005D130D">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D130D" w:rsidRPr="00EE3934" w:rsidRDefault="005D130D" w:rsidP="005D130D">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5D130D" w:rsidRPr="00EE3934" w:rsidRDefault="005D130D" w:rsidP="005D130D">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5D130D" w:rsidRPr="00EE3934" w:rsidRDefault="005D130D" w:rsidP="005D130D">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5D130D" w:rsidRPr="00EE3934" w:rsidRDefault="005D130D" w:rsidP="005D130D">
      <w:pPr>
        <w:keepNext/>
        <w:keepLines/>
        <w:widowControl w:val="0"/>
        <w:tabs>
          <w:tab w:val="left" w:pos="360"/>
        </w:tabs>
        <w:spacing w:before="60" w:after="60"/>
        <w:rPr>
          <w:color w:val="000000"/>
          <w:sz w:val="20"/>
        </w:rPr>
      </w:pPr>
      <w:proofErr w:type="gramStart"/>
      <w:r w:rsidRPr="00EE3934">
        <w:rPr>
          <w:color w:val="000000"/>
          <w:sz w:val="20"/>
        </w:rPr>
        <w:t>beyan</w:t>
      </w:r>
      <w:proofErr w:type="gramEnd"/>
      <w:r w:rsidRPr="00EE3934">
        <w:rPr>
          <w:color w:val="000000"/>
          <w:sz w:val="20"/>
        </w:rPr>
        <w:t xml:space="preserve"> ederiz.</w:t>
      </w:r>
    </w:p>
    <w:p w:rsidR="005D130D" w:rsidRPr="00EE3934" w:rsidRDefault="005D130D" w:rsidP="005D130D">
      <w:pPr>
        <w:keepNext/>
        <w:keepLines/>
        <w:widowControl w:val="0"/>
        <w:tabs>
          <w:tab w:val="left" w:pos="360"/>
        </w:tabs>
        <w:spacing w:before="60" w:after="60"/>
        <w:rPr>
          <w:color w:val="000000"/>
          <w:sz w:val="20"/>
        </w:rPr>
      </w:pPr>
    </w:p>
    <w:p w:rsidR="005D130D" w:rsidRPr="00EE3934" w:rsidRDefault="005D130D" w:rsidP="005D130D">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w:t>
      </w:r>
      <w:proofErr w:type="gramStart"/>
      <w:r w:rsidRPr="00EE3934">
        <w:rPr>
          <w:color w:val="000000"/>
          <w:sz w:val="20"/>
        </w:rPr>
        <w:t>dahil</w:t>
      </w:r>
      <w:proofErr w:type="gramEnd"/>
      <w:r w:rsidRPr="00EE393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5D130D" w:rsidRPr="00EE3934" w:rsidRDefault="005D130D" w:rsidP="005D130D">
      <w:pPr>
        <w:pStyle w:val="GvdeMetni3"/>
        <w:rPr>
          <w:color w:val="000000"/>
          <w:sz w:val="20"/>
        </w:rPr>
      </w:pPr>
      <w:r w:rsidRPr="00EE393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5D130D" w:rsidRPr="00EE3934" w:rsidRDefault="005D130D" w:rsidP="005D130D">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5D130D" w:rsidRPr="00EE3934" w:rsidRDefault="005D130D" w:rsidP="005D130D">
      <w:pPr>
        <w:keepNext/>
        <w:keepLines/>
        <w:widowControl w:val="0"/>
        <w:spacing w:before="60" w:after="60"/>
        <w:rPr>
          <w:color w:val="000000"/>
          <w:sz w:val="20"/>
        </w:rPr>
      </w:pPr>
      <w:r w:rsidRPr="00EE3934">
        <w:rPr>
          <w:color w:val="000000"/>
          <w:sz w:val="20"/>
        </w:rPr>
        <w:t>Saygılarımla</w:t>
      </w:r>
    </w:p>
    <w:p w:rsidR="005D130D" w:rsidRPr="00EE3934" w:rsidRDefault="005D130D" w:rsidP="005D130D">
      <w:pPr>
        <w:keepNext/>
        <w:keepLines/>
        <w:widowControl w:val="0"/>
        <w:spacing w:before="60" w:after="60"/>
        <w:rPr>
          <w:color w:val="000000"/>
          <w:sz w:val="20"/>
        </w:rPr>
      </w:pPr>
    </w:p>
    <w:p w:rsidR="005D130D" w:rsidRPr="00EE3934" w:rsidRDefault="005D130D" w:rsidP="005D130D">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5D130D" w:rsidRPr="00EE3934" w:rsidRDefault="005D130D" w:rsidP="005D130D">
      <w:pPr>
        <w:keepNext/>
        <w:keepLines/>
        <w:widowControl w:val="0"/>
        <w:spacing w:before="60" w:after="60"/>
        <w:rPr>
          <w:color w:val="000000"/>
          <w:sz w:val="20"/>
        </w:rPr>
      </w:pPr>
      <w:r w:rsidRPr="00EE3934">
        <w:rPr>
          <w:color w:val="000000"/>
          <w:sz w:val="20"/>
          <w:highlight w:val="lightGray"/>
        </w:rPr>
        <w:t>&lt;Tüzel kişiliğin yetkili temsilcisinin adı ve unvanı &gt;</w:t>
      </w:r>
    </w:p>
    <w:p w:rsidR="005D130D" w:rsidRPr="003215C0"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Pr="00EE3934" w:rsidRDefault="005D130D" w:rsidP="005D130D">
      <w:pPr>
        <w:pStyle w:val="Balk6"/>
        <w:jc w:val="center"/>
        <w:rPr>
          <w:sz w:val="20"/>
          <w:szCs w:val="20"/>
        </w:rPr>
      </w:pPr>
      <w:bookmarkStart w:id="41" w:name="_Toc233021568"/>
      <w:r w:rsidRPr="00EE3934">
        <w:t>Teklif Alındı Belgesi Örneği</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D130D" w:rsidRPr="00EE3934" w:rsidTr="008F01BF">
        <w:tc>
          <w:tcPr>
            <w:tcW w:w="9212" w:type="dxa"/>
          </w:tcPr>
          <w:p w:rsidR="00081D28" w:rsidRDefault="00081D28" w:rsidP="00081D28">
            <w:pPr>
              <w:jc w:val="center"/>
              <w:rPr>
                <w:sz w:val="20"/>
                <w:szCs w:val="20"/>
              </w:rPr>
            </w:pPr>
            <w:r w:rsidRPr="00081D28">
              <w:rPr>
                <w:b/>
                <w:sz w:val="22"/>
                <w:szCs w:val="22"/>
              </w:rPr>
              <w:t xml:space="preserve">Beha </w:t>
            </w:r>
            <w:proofErr w:type="spellStart"/>
            <w:r w:rsidRPr="00081D28">
              <w:rPr>
                <w:b/>
                <w:sz w:val="22"/>
                <w:szCs w:val="22"/>
              </w:rPr>
              <w:t>Amb</w:t>
            </w:r>
            <w:proofErr w:type="spellEnd"/>
            <w:r w:rsidRPr="00081D28">
              <w:rPr>
                <w:b/>
                <w:sz w:val="22"/>
                <w:szCs w:val="22"/>
              </w:rPr>
              <w:t xml:space="preserve">. </w:t>
            </w:r>
            <w:proofErr w:type="spellStart"/>
            <w:r w:rsidRPr="00081D28">
              <w:rPr>
                <w:b/>
                <w:sz w:val="22"/>
                <w:szCs w:val="22"/>
              </w:rPr>
              <w:t>Mlz</w:t>
            </w:r>
            <w:proofErr w:type="spellEnd"/>
            <w:r w:rsidRPr="00081D28">
              <w:rPr>
                <w:b/>
                <w:sz w:val="22"/>
                <w:szCs w:val="22"/>
              </w:rPr>
              <w:t xml:space="preserve">. </w:t>
            </w:r>
            <w:proofErr w:type="spellStart"/>
            <w:r w:rsidRPr="00081D28">
              <w:rPr>
                <w:b/>
                <w:sz w:val="22"/>
                <w:szCs w:val="22"/>
              </w:rPr>
              <w:t>Pls</w:t>
            </w:r>
            <w:proofErr w:type="spellEnd"/>
            <w:r w:rsidRPr="00081D28">
              <w:rPr>
                <w:b/>
                <w:sz w:val="22"/>
                <w:szCs w:val="22"/>
              </w:rPr>
              <w:t>. Geri Dön. San. Tic. Ltd. Şti</w:t>
            </w:r>
            <w:r w:rsidRPr="00B243FA">
              <w:rPr>
                <w:sz w:val="20"/>
                <w:szCs w:val="20"/>
              </w:rPr>
              <w:t>.</w:t>
            </w:r>
          </w:p>
          <w:p w:rsidR="005D130D" w:rsidRPr="00EE3934" w:rsidRDefault="005D130D" w:rsidP="008F01BF">
            <w:pPr>
              <w:spacing w:after="120"/>
              <w:jc w:val="center"/>
              <w:rPr>
                <w:b/>
                <w:sz w:val="20"/>
                <w:szCs w:val="20"/>
                <w:lang w:eastAsia="en-US"/>
              </w:rPr>
            </w:pPr>
          </w:p>
          <w:p w:rsidR="005D130D" w:rsidRPr="00EE3934" w:rsidRDefault="00020DC7" w:rsidP="008F01BF">
            <w:pPr>
              <w:spacing w:after="120"/>
              <w:ind w:left="714" w:right="357"/>
              <w:jc w:val="both"/>
              <w:rPr>
                <w:sz w:val="22"/>
                <w:szCs w:val="22"/>
                <w:lang w:eastAsia="en-US"/>
              </w:rPr>
            </w:pPr>
            <w:bookmarkStart w:id="42" w:name="_GoBack"/>
            <w:r w:rsidRPr="005F00B1">
              <w:rPr>
                <w:sz w:val="22"/>
                <w:szCs w:val="22"/>
                <w:lang w:eastAsia="en-US"/>
              </w:rPr>
              <w:t xml:space="preserve">Beha Ambalaj Üretim, İhracat Ar-Ge ve Ürün Çeşidi Kapasitesinin Artırılması </w:t>
            </w:r>
            <w:r w:rsidR="005D130D" w:rsidRPr="00EE3934">
              <w:rPr>
                <w:sz w:val="22"/>
                <w:szCs w:val="22"/>
                <w:lang w:eastAsia="en-US"/>
              </w:rPr>
              <w:t>kon</w:t>
            </w:r>
            <w:bookmarkEnd w:id="42"/>
            <w:r w:rsidR="005D130D" w:rsidRPr="00EE3934">
              <w:rPr>
                <w:sz w:val="22"/>
                <w:szCs w:val="22"/>
                <w:lang w:eastAsia="en-US"/>
              </w:rPr>
              <w:t xml:space="preserve">ulu </w:t>
            </w:r>
            <w:r w:rsidR="00492B84" w:rsidRPr="00081D28">
              <w:rPr>
                <w:sz w:val="22"/>
                <w:szCs w:val="22"/>
                <w:lang w:eastAsia="en-US"/>
              </w:rPr>
              <w:t>mal</w:t>
            </w:r>
            <w:r w:rsidR="005D130D" w:rsidRPr="00081D28">
              <w:rPr>
                <w:sz w:val="22"/>
                <w:szCs w:val="22"/>
                <w:lang w:eastAsia="en-US"/>
              </w:rPr>
              <w:t xml:space="preserve"> alımı</w:t>
            </w:r>
            <w:r w:rsidR="005D130D" w:rsidRPr="00EE3934">
              <w:rPr>
                <w:sz w:val="22"/>
                <w:szCs w:val="22"/>
                <w:lang w:eastAsia="en-US"/>
              </w:rPr>
              <w:t xml:space="preserve"> ihalesi kapsamında </w:t>
            </w:r>
            <w:r w:rsidR="005D130D" w:rsidRPr="00EE3934">
              <w:rPr>
                <w:sz w:val="22"/>
                <w:szCs w:val="22"/>
                <w:highlight w:val="yellow"/>
                <w:lang w:eastAsia="en-US"/>
              </w:rPr>
              <w:t xml:space="preserve">Lot </w:t>
            </w:r>
            <w:proofErr w:type="gramStart"/>
            <w:r w:rsidR="005D130D" w:rsidRPr="00EE3934">
              <w:rPr>
                <w:sz w:val="22"/>
                <w:szCs w:val="22"/>
                <w:highlight w:val="yellow"/>
                <w:lang w:eastAsia="en-US"/>
              </w:rPr>
              <w:t>….</w:t>
            </w:r>
            <w:proofErr w:type="gramEnd"/>
            <w:r w:rsidR="005D130D" w:rsidRPr="00EE3934">
              <w:rPr>
                <w:sz w:val="22"/>
                <w:szCs w:val="22"/>
                <w:highlight w:val="yellow"/>
                <w:lang w:eastAsia="en-US"/>
              </w:rPr>
              <w:t xml:space="preserve"> İçin</w:t>
            </w:r>
            <w:r w:rsidR="005D130D"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5D130D" w:rsidRPr="00EE3934" w:rsidRDefault="005D130D" w:rsidP="008F01BF">
            <w:pPr>
              <w:spacing w:after="120"/>
              <w:ind w:left="714" w:right="357"/>
              <w:jc w:val="both"/>
              <w:rPr>
                <w:sz w:val="22"/>
                <w:szCs w:val="22"/>
                <w:lang w:eastAsia="en-US"/>
              </w:rPr>
            </w:pPr>
          </w:p>
          <w:p w:rsidR="005D130D" w:rsidRPr="00EE3934" w:rsidRDefault="005D130D" w:rsidP="008F01BF">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5D130D" w:rsidRPr="00EE3934" w:rsidRDefault="005D130D" w:rsidP="008F01BF">
            <w:pPr>
              <w:ind w:left="714" w:right="357"/>
              <w:jc w:val="both"/>
              <w:rPr>
                <w:sz w:val="22"/>
                <w:szCs w:val="22"/>
                <w:highlight w:val="yellow"/>
                <w:lang w:eastAsia="en-US"/>
              </w:rPr>
            </w:pPr>
            <w:r w:rsidRPr="00EE3934">
              <w:rPr>
                <w:sz w:val="22"/>
                <w:szCs w:val="22"/>
                <w:highlight w:val="yellow"/>
                <w:lang w:eastAsia="en-US"/>
              </w:rPr>
              <w:t>Teslim alanın adı soyadı</w:t>
            </w:r>
          </w:p>
          <w:p w:rsidR="005D130D" w:rsidRPr="00EE3934" w:rsidRDefault="005D130D" w:rsidP="008F01BF">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5D130D" w:rsidRPr="00EE3934" w:rsidRDefault="005D130D" w:rsidP="008F01BF">
            <w:pPr>
              <w:spacing w:after="120"/>
              <w:rPr>
                <w:b/>
                <w:sz w:val="20"/>
                <w:szCs w:val="20"/>
                <w:lang w:eastAsia="en-US"/>
              </w:rPr>
            </w:pPr>
          </w:p>
        </w:tc>
      </w:tr>
    </w:tbl>
    <w:p w:rsidR="005D130D" w:rsidRPr="00EE3934" w:rsidRDefault="005D130D" w:rsidP="005D130D">
      <w:pPr>
        <w:overflowPunct w:val="0"/>
        <w:autoSpaceDE w:val="0"/>
        <w:autoSpaceDN w:val="0"/>
        <w:adjustRightInd w:val="0"/>
        <w:spacing w:after="120"/>
        <w:jc w:val="center"/>
        <w:textAlignment w:val="baseline"/>
        <w:rPr>
          <w:b/>
          <w:color w:val="000000"/>
          <w:sz w:val="36"/>
          <w:szCs w:val="36"/>
        </w:rPr>
      </w:pPr>
    </w:p>
    <w:p w:rsidR="005D130D" w:rsidRPr="00EE3934" w:rsidRDefault="005D130D" w:rsidP="005D130D">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D130D" w:rsidRPr="00EE3934" w:rsidRDefault="005D130D" w:rsidP="005D130D">
      <w:pPr>
        <w:rPr>
          <w:lang w:eastAsia="en-US"/>
        </w:rPr>
      </w:pPr>
    </w:p>
    <w:p w:rsidR="005D130D" w:rsidRPr="00EE3934" w:rsidRDefault="005D130D" w:rsidP="005D130D">
      <w:pPr>
        <w:pStyle w:val="Balk6"/>
        <w:ind w:firstLine="0"/>
        <w:rPr>
          <w:sz w:val="18"/>
          <w:szCs w:val="18"/>
        </w:rPr>
      </w:pPr>
    </w:p>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Default="005D130D" w:rsidP="005D130D"/>
    <w:p w:rsidR="005D130D" w:rsidRPr="00EE3934" w:rsidRDefault="005D130D" w:rsidP="005D130D">
      <w:pPr>
        <w:jc w:val="center"/>
      </w:pPr>
      <w:proofErr w:type="gramStart"/>
      <w:r w:rsidRPr="00EE3934">
        <w:t>…………………………….………………</w:t>
      </w:r>
      <w:proofErr w:type="gramEnd"/>
      <w:r w:rsidRPr="00EE3934">
        <w:t xml:space="preserve"> İHALE KOMİSYONU BAŞKANLIĞI’NA</w:t>
      </w:r>
    </w:p>
    <w:p w:rsidR="005D130D" w:rsidRPr="00EE3934" w:rsidRDefault="005D130D" w:rsidP="005D130D">
      <w:pPr>
        <w:ind w:left="4956" w:firstLine="708"/>
      </w:pPr>
      <w:r w:rsidRPr="00EE3934">
        <w:t xml:space="preserve">   </w:t>
      </w:r>
    </w:p>
    <w:p w:rsidR="005D130D" w:rsidRPr="00EE3934" w:rsidRDefault="005D130D" w:rsidP="005D130D">
      <w:pPr>
        <w:ind w:left="4956" w:firstLine="708"/>
      </w:pPr>
    </w:p>
    <w:p w:rsidR="005D130D" w:rsidRPr="00EE3934" w:rsidRDefault="005D130D" w:rsidP="005D130D">
      <w:pPr>
        <w:jc w:val="center"/>
      </w:pPr>
    </w:p>
    <w:p w:rsidR="005D130D" w:rsidRPr="00EE3934" w:rsidRDefault="005D130D" w:rsidP="005D130D"/>
    <w:p w:rsidR="005D130D" w:rsidRPr="00EE3934" w:rsidRDefault="005D130D" w:rsidP="005D130D">
      <w:pPr>
        <w:pBdr>
          <w:top w:val="dotted" w:sz="4" w:space="1" w:color="auto"/>
        </w:pBdr>
      </w:pPr>
    </w:p>
    <w:p w:rsidR="005D130D" w:rsidRPr="00EE3934" w:rsidRDefault="005D130D" w:rsidP="005D130D">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3"/>
      </w:r>
    </w:p>
    <w:p w:rsidR="005D130D" w:rsidRPr="00EE3934" w:rsidRDefault="005D130D" w:rsidP="005D130D">
      <w:pPr>
        <w:ind w:firstLine="6"/>
        <w:jc w:val="both"/>
      </w:pPr>
    </w:p>
    <w:p w:rsidR="005D130D" w:rsidRPr="00EE3934" w:rsidRDefault="005D130D" w:rsidP="005D130D">
      <w:pPr>
        <w:pBdr>
          <w:top w:val="dotted" w:sz="4" w:space="1" w:color="auto"/>
        </w:pBdr>
        <w:ind w:firstLine="6"/>
      </w:pPr>
    </w:p>
    <w:p w:rsidR="005D130D" w:rsidRPr="00EE3934" w:rsidRDefault="005D130D" w:rsidP="005D130D">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5D130D" w:rsidRPr="00EE3934" w:rsidRDefault="005D130D" w:rsidP="005D130D"/>
    <w:p w:rsidR="005D130D" w:rsidRPr="00EE3934" w:rsidRDefault="005D130D" w:rsidP="005D130D">
      <w:pPr>
        <w:jc w:val="center"/>
      </w:pPr>
    </w:p>
    <w:p w:rsidR="005D130D" w:rsidRPr="00EE3934" w:rsidRDefault="005D130D" w:rsidP="005D130D">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 xml:space="preserve">Tel – </w:t>
            </w:r>
            <w:proofErr w:type="spellStart"/>
            <w:r w:rsidRPr="00EE3934">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r w:rsidR="005D130D" w:rsidRPr="00EE3934" w:rsidTr="008F01BF">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5D130D" w:rsidRPr="00EE3934" w:rsidRDefault="005D130D" w:rsidP="008F01BF">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5D130D" w:rsidRPr="00EE3934" w:rsidRDefault="005D130D" w:rsidP="008F01BF"/>
        </w:tc>
      </w:tr>
    </w:tbl>
    <w:p w:rsidR="005D130D" w:rsidRPr="00EE3934" w:rsidRDefault="005D130D" w:rsidP="005D130D">
      <w:pPr>
        <w:ind w:firstLine="6"/>
        <w:jc w:val="both"/>
      </w:pPr>
    </w:p>
    <w:p w:rsidR="005D130D" w:rsidRPr="00EE3934" w:rsidRDefault="005D130D" w:rsidP="005D130D">
      <w:pPr>
        <w:pBdr>
          <w:top w:val="dotted" w:sz="4" w:space="1" w:color="auto"/>
        </w:pBdr>
        <w:ind w:firstLine="6"/>
      </w:pPr>
    </w:p>
    <w:p w:rsidR="005D130D" w:rsidRPr="00EE3934" w:rsidRDefault="005D130D" w:rsidP="005D130D">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5D130D" w:rsidRPr="00EE3934" w:rsidRDefault="005D130D" w:rsidP="005D130D">
      <w:pPr>
        <w:ind w:left="6"/>
        <w:jc w:val="both"/>
      </w:pPr>
    </w:p>
    <w:p w:rsidR="005D130D" w:rsidRPr="00EE3934" w:rsidRDefault="005D130D" w:rsidP="005D130D">
      <w:pPr>
        <w:ind w:left="6"/>
        <w:jc w:val="both"/>
      </w:pPr>
    </w:p>
    <w:p w:rsidR="005D130D" w:rsidRPr="00EE3934" w:rsidRDefault="005D130D" w:rsidP="00052B30">
      <w:pPr>
        <w:jc w:val="both"/>
      </w:pPr>
    </w:p>
    <w:p w:rsidR="005D130D" w:rsidRPr="00EE3934" w:rsidRDefault="005D130D" w:rsidP="005D130D">
      <w:pPr>
        <w:ind w:left="4962" w:firstLine="6"/>
        <w:jc w:val="center"/>
      </w:pPr>
      <w:r w:rsidRPr="00EE3934">
        <w:t>_ _/_ _/_ _ _ _</w:t>
      </w:r>
    </w:p>
    <w:p w:rsidR="005D130D" w:rsidRPr="00EE3934" w:rsidRDefault="005D130D" w:rsidP="005D130D">
      <w:pPr>
        <w:ind w:left="4962" w:firstLine="6"/>
        <w:jc w:val="center"/>
      </w:pPr>
      <w:r w:rsidRPr="00EE3934">
        <w:t>Ad SOYAD/Unvan (Kaşe)</w:t>
      </w:r>
    </w:p>
    <w:p w:rsidR="005D130D" w:rsidRPr="00100636" w:rsidRDefault="005D130D" w:rsidP="00052B30">
      <w:pPr>
        <w:ind w:left="4962" w:firstLine="6"/>
        <w:jc w:val="center"/>
      </w:pPr>
      <w:r w:rsidRPr="00EE3934">
        <w:t>İmza</w:t>
      </w:r>
      <w:r w:rsidRPr="00EE3934">
        <w:rPr>
          <w:rStyle w:val="DipnotBavurusu"/>
        </w:rPr>
        <w:footnoteReference w:id="4"/>
      </w:r>
    </w:p>
    <w:p w:rsidR="005D130D" w:rsidRPr="00100636" w:rsidRDefault="005D130D" w:rsidP="005D130D">
      <w:pPr>
        <w:jc w:val="center"/>
      </w:pPr>
      <w:proofErr w:type="gramStart"/>
      <w:r w:rsidRPr="00100636">
        <w:t>…………………………….………………</w:t>
      </w:r>
      <w:proofErr w:type="gramEnd"/>
      <w:r w:rsidRPr="00100636">
        <w:t xml:space="preserve"> İHALE KOMİSYONU BAŞKANLIĞI’NA</w:t>
      </w:r>
    </w:p>
    <w:p w:rsidR="005D130D" w:rsidRPr="00100636" w:rsidRDefault="005D130D" w:rsidP="005D130D"/>
    <w:p w:rsidR="005D130D" w:rsidRPr="00100636" w:rsidRDefault="005D130D" w:rsidP="005D13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422"/>
      </w:tblGrid>
      <w:tr w:rsidR="005D130D" w:rsidRPr="00100636" w:rsidTr="008F01BF">
        <w:trPr>
          <w:trHeight w:val="599"/>
        </w:trPr>
        <w:tc>
          <w:tcPr>
            <w:tcW w:w="14142" w:type="dxa"/>
            <w:gridSpan w:val="2"/>
            <w:shd w:val="clear" w:color="auto" w:fill="auto"/>
            <w:vAlign w:val="center"/>
          </w:tcPr>
          <w:p w:rsidR="005D130D" w:rsidRPr="00100636" w:rsidRDefault="005D130D" w:rsidP="008F01BF">
            <w:pPr>
              <w:jc w:val="center"/>
              <w:rPr>
                <w:sz w:val="40"/>
                <w:szCs w:val="40"/>
              </w:rPr>
            </w:pPr>
            <w:r w:rsidRPr="00100636">
              <w:rPr>
                <w:sz w:val="40"/>
                <w:szCs w:val="40"/>
              </w:rPr>
              <w:lastRenderedPageBreak/>
              <w:t>İLETİŞİM BİLGİLERİ BEYANI</w:t>
            </w:r>
          </w:p>
        </w:tc>
      </w:tr>
      <w:tr w:rsidR="005D130D" w:rsidRPr="00100636" w:rsidTr="008F01BF">
        <w:trPr>
          <w:trHeight w:val="2268"/>
        </w:trPr>
        <w:tc>
          <w:tcPr>
            <w:tcW w:w="14142" w:type="dxa"/>
            <w:gridSpan w:val="2"/>
            <w:shd w:val="clear" w:color="auto" w:fill="auto"/>
            <w:vAlign w:val="center"/>
          </w:tcPr>
          <w:p w:rsidR="005D130D" w:rsidRPr="00100636" w:rsidRDefault="005D130D" w:rsidP="008F01BF">
            <w:pPr>
              <w:rPr>
                <w:color w:val="A6A6A6"/>
              </w:rPr>
            </w:pPr>
            <w:r w:rsidRPr="00100636">
              <w:rPr>
                <w:color w:val="A6A6A6"/>
                <w:sz w:val="40"/>
                <w:szCs w:val="40"/>
              </w:rPr>
              <w:t>&lt;buraya firmanın tam adı yazılacak&gt;</w:t>
            </w:r>
          </w:p>
        </w:tc>
      </w:tr>
      <w:tr w:rsidR="005D130D" w:rsidRPr="00100636" w:rsidTr="008F01BF">
        <w:trPr>
          <w:trHeight w:val="2268"/>
        </w:trPr>
        <w:tc>
          <w:tcPr>
            <w:tcW w:w="1951" w:type="dxa"/>
            <w:shd w:val="clear" w:color="auto" w:fill="auto"/>
            <w:vAlign w:val="center"/>
          </w:tcPr>
          <w:p w:rsidR="005D130D" w:rsidRPr="00100636" w:rsidRDefault="005D130D" w:rsidP="008F01BF">
            <w:pPr>
              <w:jc w:val="right"/>
              <w:rPr>
                <w:b/>
                <w:sz w:val="28"/>
                <w:szCs w:val="28"/>
              </w:rPr>
            </w:pPr>
            <w:r w:rsidRPr="00100636">
              <w:rPr>
                <w:b/>
                <w:sz w:val="28"/>
                <w:szCs w:val="28"/>
              </w:rPr>
              <w:t>ADRES:</w:t>
            </w:r>
          </w:p>
        </w:tc>
        <w:tc>
          <w:tcPr>
            <w:tcW w:w="12191" w:type="dxa"/>
            <w:shd w:val="clear" w:color="auto" w:fill="auto"/>
            <w:vAlign w:val="center"/>
          </w:tcPr>
          <w:p w:rsidR="005D130D" w:rsidRPr="00100636" w:rsidRDefault="005D130D" w:rsidP="008F01BF"/>
        </w:tc>
      </w:tr>
      <w:tr w:rsidR="005D130D" w:rsidRPr="00100636" w:rsidTr="008F01BF">
        <w:trPr>
          <w:trHeight w:val="2268"/>
        </w:trPr>
        <w:tc>
          <w:tcPr>
            <w:tcW w:w="1951" w:type="dxa"/>
            <w:shd w:val="clear" w:color="auto" w:fill="auto"/>
            <w:vAlign w:val="center"/>
          </w:tcPr>
          <w:p w:rsidR="005D130D" w:rsidRPr="00100636" w:rsidRDefault="005D130D" w:rsidP="008F01BF">
            <w:pPr>
              <w:jc w:val="right"/>
              <w:rPr>
                <w:b/>
                <w:sz w:val="28"/>
                <w:szCs w:val="28"/>
              </w:rPr>
            </w:pPr>
            <w:r w:rsidRPr="00100636">
              <w:rPr>
                <w:b/>
                <w:sz w:val="28"/>
                <w:szCs w:val="28"/>
              </w:rPr>
              <w:t>TELEFON:</w:t>
            </w:r>
          </w:p>
        </w:tc>
        <w:tc>
          <w:tcPr>
            <w:tcW w:w="12191" w:type="dxa"/>
            <w:shd w:val="clear" w:color="auto" w:fill="auto"/>
            <w:vAlign w:val="center"/>
          </w:tcPr>
          <w:p w:rsidR="005D130D" w:rsidRPr="00100636" w:rsidRDefault="005D130D" w:rsidP="008F01BF"/>
        </w:tc>
      </w:tr>
      <w:tr w:rsidR="005D130D" w:rsidRPr="00100636" w:rsidTr="008F01BF">
        <w:trPr>
          <w:trHeight w:val="2268"/>
        </w:trPr>
        <w:tc>
          <w:tcPr>
            <w:tcW w:w="1951" w:type="dxa"/>
            <w:shd w:val="clear" w:color="auto" w:fill="auto"/>
            <w:vAlign w:val="center"/>
          </w:tcPr>
          <w:p w:rsidR="005D130D" w:rsidRPr="00100636" w:rsidRDefault="005D130D" w:rsidP="008F01BF">
            <w:pPr>
              <w:jc w:val="right"/>
              <w:rPr>
                <w:b/>
                <w:sz w:val="28"/>
                <w:szCs w:val="28"/>
              </w:rPr>
            </w:pPr>
            <w:r w:rsidRPr="00100636">
              <w:rPr>
                <w:b/>
                <w:sz w:val="28"/>
                <w:szCs w:val="28"/>
              </w:rPr>
              <w:t>E-POSTA:</w:t>
            </w:r>
          </w:p>
        </w:tc>
        <w:tc>
          <w:tcPr>
            <w:tcW w:w="12191" w:type="dxa"/>
            <w:shd w:val="clear" w:color="auto" w:fill="auto"/>
            <w:vAlign w:val="center"/>
          </w:tcPr>
          <w:p w:rsidR="005D130D" w:rsidRPr="00100636" w:rsidRDefault="005D130D" w:rsidP="008F01BF"/>
        </w:tc>
      </w:tr>
      <w:tr w:rsidR="005D130D" w:rsidRPr="00100636" w:rsidTr="008F01BF">
        <w:trPr>
          <w:trHeight w:val="2268"/>
        </w:trPr>
        <w:tc>
          <w:tcPr>
            <w:tcW w:w="1951" w:type="dxa"/>
            <w:shd w:val="clear" w:color="auto" w:fill="auto"/>
            <w:vAlign w:val="center"/>
          </w:tcPr>
          <w:p w:rsidR="005D130D" w:rsidRPr="00100636" w:rsidRDefault="005D130D" w:rsidP="008F01BF">
            <w:pPr>
              <w:jc w:val="right"/>
              <w:rPr>
                <w:b/>
                <w:sz w:val="28"/>
                <w:szCs w:val="28"/>
              </w:rPr>
            </w:pPr>
            <w:r w:rsidRPr="00100636">
              <w:rPr>
                <w:b/>
                <w:sz w:val="28"/>
                <w:szCs w:val="28"/>
              </w:rPr>
              <w:t>WEB ADRESİ:</w:t>
            </w:r>
          </w:p>
        </w:tc>
        <w:tc>
          <w:tcPr>
            <w:tcW w:w="12191" w:type="dxa"/>
            <w:shd w:val="clear" w:color="auto" w:fill="auto"/>
            <w:vAlign w:val="center"/>
          </w:tcPr>
          <w:p w:rsidR="005D130D" w:rsidRPr="00100636" w:rsidRDefault="005D130D" w:rsidP="008F01BF"/>
        </w:tc>
      </w:tr>
    </w:tbl>
    <w:p w:rsidR="005D130D" w:rsidRDefault="005D130D" w:rsidP="00052B30"/>
    <w:sectPr w:rsidR="005D130D" w:rsidSect="00AD3DD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50" w:rsidRDefault="00857450" w:rsidP="003C7245">
      <w:r>
        <w:separator/>
      </w:r>
    </w:p>
  </w:endnote>
  <w:endnote w:type="continuationSeparator" w:id="0">
    <w:p w:rsidR="00857450" w:rsidRDefault="00857450" w:rsidP="003C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NSimSun-Identity-H">
    <w:altName w:val="MS Gothic"/>
    <w:panose1 w:val="00000000000000000000"/>
    <w:charset w:val="80"/>
    <w:family w:val="auto"/>
    <w:notTrueType/>
    <w:pitch w:val="default"/>
    <w:sig w:usb0="00000000" w:usb1="08070000" w:usb2="00000010" w:usb3="00000000" w:csb0="00020000" w:csb1="00000000"/>
  </w:font>
  <w:font w:name="SimSun-Identity-H">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50" w:rsidRDefault="00857450" w:rsidP="003C7245">
      <w:r>
        <w:separator/>
      </w:r>
    </w:p>
  </w:footnote>
  <w:footnote w:type="continuationSeparator" w:id="0">
    <w:p w:rsidR="00857450" w:rsidRDefault="00857450" w:rsidP="003C7245">
      <w:r>
        <w:continuationSeparator/>
      </w:r>
    </w:p>
  </w:footnote>
  <w:footnote w:id="1">
    <w:p w:rsidR="00DD76AC" w:rsidRDefault="00DD76AC" w:rsidP="003C7245">
      <w:pPr>
        <w:pStyle w:val="DipnotMetni"/>
        <w:rPr>
          <w:sz w:val="16"/>
        </w:rPr>
      </w:pPr>
      <w:r>
        <w:rPr>
          <w:rStyle w:val="DipnotBavurusu"/>
          <w:rFonts w:eastAsiaTheme="majorEastAsia"/>
        </w:rPr>
        <w:footnoteRef/>
      </w:r>
      <w:r>
        <w:rPr>
          <w:sz w:val="16"/>
        </w:rPr>
        <w:t xml:space="preserve"> Yüklenici olan taraf şahıs olduğu durumlarda</w:t>
      </w:r>
      <w:r>
        <w:rPr>
          <w:color w:val="000000"/>
          <w:sz w:val="16"/>
        </w:rPr>
        <w:t>.</w:t>
      </w:r>
    </w:p>
  </w:footnote>
  <w:footnote w:id="2">
    <w:p w:rsidR="00DD76AC" w:rsidRDefault="00DD76AC" w:rsidP="003C7245">
      <w:pPr>
        <w:pStyle w:val="DipnotMetni"/>
        <w:rPr>
          <w:sz w:val="16"/>
        </w:rPr>
      </w:pPr>
      <w:r>
        <w:rPr>
          <w:rStyle w:val="DipnotBavurusu"/>
          <w:rFonts w:eastAsiaTheme="majorEastAsia"/>
        </w:rPr>
        <w:footnoteRef/>
      </w:r>
      <w:r>
        <w:rPr>
          <w:sz w:val="16"/>
        </w:rPr>
        <w:t xml:space="preserve"> Geçerli olan hallerde. Şahıslar için, kimlik numarası, pasaport ya da eşdeğer diğer belge numarasını belirtiniz.</w:t>
      </w:r>
    </w:p>
  </w:footnote>
  <w:footnote w:id="3">
    <w:p w:rsidR="00DD76AC" w:rsidRPr="0053464F" w:rsidRDefault="00DD76AC" w:rsidP="005D130D">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4">
    <w:p w:rsidR="00DD76AC" w:rsidRPr="0053464F" w:rsidRDefault="00DD76AC" w:rsidP="005D130D">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w:t>
      </w:r>
      <w:proofErr w:type="gramStart"/>
      <w:r w:rsidRPr="0053464F">
        <w:rPr>
          <w:sz w:val="18"/>
          <w:szCs w:val="18"/>
        </w:rPr>
        <w:t>konsorsiyum</w:t>
      </w:r>
      <w:proofErr w:type="gramEnd"/>
      <w:r w:rsidRPr="0053464F">
        <w:rPr>
          <w:sz w:val="18"/>
          <w:szCs w:val="18"/>
        </w:rPr>
        <w:t>) halinde, beyanname her bir ortak tarafından ayrı ayrı verilecektir.</w:t>
      </w:r>
    </w:p>
    <w:p w:rsidR="00DD76AC" w:rsidRPr="0053464F" w:rsidRDefault="00DD76AC" w:rsidP="005D130D">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AC" w:rsidRPr="00AD3DD3" w:rsidRDefault="00DD76AC" w:rsidP="00052B30">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p>
  <w:p w:rsidR="00DD76AC" w:rsidRPr="00052B30" w:rsidRDefault="00DD76AC" w:rsidP="00052B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AC" w:rsidRPr="00AD3DD3" w:rsidRDefault="00DD76AC" w:rsidP="00AD3DD3">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u w:val="none"/>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765"/>
        </w:tabs>
        <w:ind w:left="765" w:hanging="405"/>
      </w:p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7AD27C9"/>
    <w:multiLevelType w:val="hybridMultilevel"/>
    <w:tmpl w:val="694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929256D"/>
    <w:multiLevelType w:val="hybridMultilevel"/>
    <w:tmpl w:val="3488D5BC"/>
    <w:lvl w:ilvl="0" w:tplc="7BB8B0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24B7C14"/>
    <w:multiLevelType w:val="hybridMultilevel"/>
    <w:tmpl w:val="CD92D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7"/>
  </w:num>
  <w:num w:numId="3">
    <w:abstractNumId w:val="44"/>
  </w:num>
  <w:num w:numId="4">
    <w:abstractNumId w:val="20"/>
  </w:num>
  <w:num w:numId="5">
    <w:abstractNumId w:val="32"/>
  </w:num>
  <w:num w:numId="6">
    <w:abstractNumId w:val="35"/>
  </w:num>
  <w:num w:numId="7">
    <w:abstractNumId w:val="14"/>
  </w:num>
  <w:num w:numId="8">
    <w:abstractNumId w:val="43"/>
  </w:num>
  <w:num w:numId="9">
    <w:abstractNumId w:val="19"/>
  </w:num>
  <w:num w:numId="10">
    <w:abstractNumId w:val="27"/>
  </w:num>
  <w:num w:numId="11">
    <w:abstractNumId w:val="51"/>
  </w:num>
  <w:num w:numId="12">
    <w:abstractNumId w:val="53"/>
  </w:num>
  <w:num w:numId="13">
    <w:abstractNumId w:val="15"/>
  </w:num>
  <w:num w:numId="14">
    <w:abstractNumId w:val="18"/>
  </w:num>
  <w:num w:numId="15">
    <w:abstractNumId w:val="22"/>
  </w:num>
  <w:num w:numId="16">
    <w:abstractNumId w:val="41"/>
  </w:num>
  <w:num w:numId="17">
    <w:abstractNumId w:val="36"/>
  </w:num>
  <w:num w:numId="18">
    <w:abstractNumId w:val="21"/>
  </w:num>
  <w:num w:numId="19">
    <w:abstractNumId w:val="25"/>
  </w:num>
  <w:num w:numId="20">
    <w:abstractNumId w:val="23"/>
  </w:num>
  <w:num w:numId="21">
    <w:abstractNumId w:val="40"/>
  </w:num>
  <w:num w:numId="22">
    <w:abstractNumId w:val="42"/>
  </w:num>
  <w:num w:numId="23">
    <w:abstractNumId w:val="24"/>
  </w:num>
  <w:num w:numId="24">
    <w:abstractNumId w:val="34"/>
  </w:num>
  <w:num w:numId="25">
    <w:abstractNumId w:val="48"/>
  </w:num>
  <w:num w:numId="26">
    <w:abstractNumId w:val="13"/>
  </w:num>
  <w:num w:numId="27">
    <w:abstractNumId w:val="16"/>
  </w:num>
  <w:num w:numId="28">
    <w:abstractNumId w:val="46"/>
  </w:num>
  <w:num w:numId="29">
    <w:abstractNumId w:val="17"/>
  </w:num>
  <w:num w:numId="30">
    <w:abstractNumId w:val="30"/>
  </w:num>
  <w:num w:numId="31">
    <w:abstractNumId w:val="33"/>
  </w:num>
  <w:num w:numId="32">
    <w:abstractNumId w:val="26"/>
  </w:num>
  <w:num w:numId="33">
    <w:abstractNumId w:val="45"/>
  </w:num>
  <w:num w:numId="34">
    <w:abstractNumId w:val="50"/>
  </w:num>
  <w:num w:numId="35">
    <w:abstractNumId w:val="52"/>
  </w:num>
  <w:num w:numId="36">
    <w:abstractNumId w:val="38"/>
  </w:num>
  <w:num w:numId="37">
    <w:abstractNumId w:val="49"/>
  </w:num>
  <w:num w:numId="38">
    <w:abstractNumId w:val="39"/>
  </w:num>
  <w:num w:numId="39">
    <w:abstractNumId w:val="31"/>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28"/>
  </w:num>
  <w:num w:numId="42">
    <w:abstractNumId w:val="29"/>
  </w:num>
  <w:num w:numId="43">
    <w:abstractNumId w:val="5"/>
  </w:num>
  <w:num w:numId="44">
    <w:abstractNumId w:val="9"/>
  </w:num>
  <w:num w:numId="45">
    <w:abstractNumId w:val="11"/>
  </w:num>
  <w:num w:numId="46">
    <w:abstractNumId w:val="3"/>
  </w:num>
  <w:num w:numId="47">
    <w:abstractNumId w:val="2"/>
  </w:num>
  <w:num w:numId="48">
    <w:abstractNumId w:val="1"/>
  </w:num>
  <w:num w:numId="49">
    <w:abstractNumId w:val="7"/>
  </w:num>
  <w:num w:numId="50">
    <w:abstractNumId w:val="8"/>
  </w:num>
  <w:num w:numId="51">
    <w:abstractNumId w:val="12"/>
  </w:num>
  <w:num w:numId="52">
    <w:abstractNumId w:val="6"/>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30"/>
    <w:rsid w:val="00020DC7"/>
    <w:rsid w:val="00050710"/>
    <w:rsid w:val="00052B30"/>
    <w:rsid w:val="00063E8E"/>
    <w:rsid w:val="00081D28"/>
    <w:rsid w:val="000D679C"/>
    <w:rsid w:val="000E3C28"/>
    <w:rsid w:val="000E5818"/>
    <w:rsid w:val="001733A0"/>
    <w:rsid w:val="0017489D"/>
    <w:rsid w:val="001938F5"/>
    <w:rsid w:val="001966FA"/>
    <w:rsid w:val="001B19B9"/>
    <w:rsid w:val="001B3069"/>
    <w:rsid w:val="001D698B"/>
    <w:rsid w:val="001F400E"/>
    <w:rsid w:val="00222B54"/>
    <w:rsid w:val="002A2810"/>
    <w:rsid w:val="002C3AF9"/>
    <w:rsid w:val="00304C25"/>
    <w:rsid w:val="00343B32"/>
    <w:rsid w:val="00367CD7"/>
    <w:rsid w:val="00370787"/>
    <w:rsid w:val="00387F52"/>
    <w:rsid w:val="003C7245"/>
    <w:rsid w:val="00447367"/>
    <w:rsid w:val="00455692"/>
    <w:rsid w:val="00482524"/>
    <w:rsid w:val="00491189"/>
    <w:rsid w:val="00492B84"/>
    <w:rsid w:val="004A3A6B"/>
    <w:rsid w:val="004A4923"/>
    <w:rsid w:val="004B5F1D"/>
    <w:rsid w:val="004C3F39"/>
    <w:rsid w:val="004C5888"/>
    <w:rsid w:val="005906DF"/>
    <w:rsid w:val="00594BE6"/>
    <w:rsid w:val="005D10F0"/>
    <w:rsid w:val="005D130D"/>
    <w:rsid w:val="005F00B1"/>
    <w:rsid w:val="00606EC7"/>
    <w:rsid w:val="0062511F"/>
    <w:rsid w:val="00652FDC"/>
    <w:rsid w:val="00662114"/>
    <w:rsid w:val="00664894"/>
    <w:rsid w:val="00675BEF"/>
    <w:rsid w:val="0069190B"/>
    <w:rsid w:val="006B4C5E"/>
    <w:rsid w:val="0075677A"/>
    <w:rsid w:val="00766405"/>
    <w:rsid w:val="007B6A05"/>
    <w:rsid w:val="007C429A"/>
    <w:rsid w:val="007C7816"/>
    <w:rsid w:val="00812EE6"/>
    <w:rsid w:val="00821801"/>
    <w:rsid w:val="0082294D"/>
    <w:rsid w:val="0083569E"/>
    <w:rsid w:val="008463EE"/>
    <w:rsid w:val="00857450"/>
    <w:rsid w:val="00897D22"/>
    <w:rsid w:val="008F01BF"/>
    <w:rsid w:val="009006D7"/>
    <w:rsid w:val="00975DB2"/>
    <w:rsid w:val="009B01C9"/>
    <w:rsid w:val="009C4295"/>
    <w:rsid w:val="00A72207"/>
    <w:rsid w:val="00AC41B8"/>
    <w:rsid w:val="00AD3DD3"/>
    <w:rsid w:val="00AF1E80"/>
    <w:rsid w:val="00B013DF"/>
    <w:rsid w:val="00B25030"/>
    <w:rsid w:val="00B25B58"/>
    <w:rsid w:val="00B52680"/>
    <w:rsid w:val="00B91CB1"/>
    <w:rsid w:val="00BD406A"/>
    <w:rsid w:val="00BE4339"/>
    <w:rsid w:val="00C77586"/>
    <w:rsid w:val="00CA34D4"/>
    <w:rsid w:val="00CC1910"/>
    <w:rsid w:val="00CE57C2"/>
    <w:rsid w:val="00D57FB0"/>
    <w:rsid w:val="00D76BBA"/>
    <w:rsid w:val="00D8179C"/>
    <w:rsid w:val="00DA0159"/>
    <w:rsid w:val="00DB4593"/>
    <w:rsid w:val="00DD76AC"/>
    <w:rsid w:val="00DF4D94"/>
    <w:rsid w:val="00E03A43"/>
    <w:rsid w:val="00E63855"/>
    <w:rsid w:val="00EB3168"/>
    <w:rsid w:val="00EC3075"/>
    <w:rsid w:val="00EE421C"/>
    <w:rsid w:val="00F970F3"/>
    <w:rsid w:val="00FA3B47"/>
    <w:rsid w:val="00FA4018"/>
    <w:rsid w:val="00FC7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C7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C7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5030"/>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D13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5030"/>
    <w:rPr>
      <w:rFonts w:ascii="Times New Roman" w:eastAsia="Times New Roman" w:hAnsi="Times New Roman" w:cs="Times New Roman"/>
      <w:b/>
      <w:bCs/>
      <w:sz w:val="24"/>
      <w:szCs w:val="24"/>
    </w:rPr>
  </w:style>
  <w:style w:type="character" w:styleId="Kpr">
    <w:name w:val="Hyperlink"/>
    <w:uiPriority w:val="99"/>
    <w:rsid w:val="00B25030"/>
    <w:rPr>
      <w:color w:val="0000FF"/>
      <w:u w:val="single"/>
    </w:rPr>
  </w:style>
  <w:style w:type="paragraph" w:styleId="stbilgi">
    <w:name w:val="header"/>
    <w:aliases w:val=" Char"/>
    <w:basedOn w:val="Normal"/>
    <w:link w:val="stbilgiChar"/>
    <w:uiPriority w:val="99"/>
    <w:rsid w:val="00FA401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FA4018"/>
    <w:rPr>
      <w:rFonts w:ascii="Arial" w:eastAsia="Times New Roman" w:hAnsi="Arial" w:cs="Times New Roman"/>
      <w:sz w:val="20"/>
      <w:szCs w:val="20"/>
      <w:lang w:val="en-GB" w:eastAsia="en-GB"/>
    </w:rPr>
  </w:style>
  <w:style w:type="character" w:customStyle="1" w:styleId="Balk2Char">
    <w:name w:val="Başlık 2 Char"/>
    <w:basedOn w:val="VarsaylanParagrafYazTipi"/>
    <w:link w:val="Balk2"/>
    <w:uiPriority w:val="9"/>
    <w:semiHidden/>
    <w:rsid w:val="003C7245"/>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3C7245"/>
    <w:pPr>
      <w:ind w:left="720"/>
      <w:contextualSpacing/>
    </w:pPr>
  </w:style>
  <w:style w:type="paragraph" w:styleId="Altbilgi">
    <w:name w:val="footer"/>
    <w:basedOn w:val="Normal"/>
    <w:link w:val="AltbilgiChar"/>
    <w:uiPriority w:val="99"/>
    <w:rsid w:val="003C7245"/>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3C7245"/>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3C7245"/>
    <w:rPr>
      <w:szCs w:val="20"/>
      <w:lang w:val="sv-SE" w:eastAsia="en-GB"/>
    </w:rPr>
  </w:style>
  <w:style w:type="character" w:customStyle="1" w:styleId="GvdeMetniChar">
    <w:name w:val="Gövde Metni Char"/>
    <w:basedOn w:val="VarsaylanParagrafYazTipi"/>
    <w:link w:val="GvdeMetni"/>
    <w:rsid w:val="003C7245"/>
    <w:rPr>
      <w:rFonts w:ascii="Times New Roman" w:eastAsia="Times New Roman" w:hAnsi="Times New Roman" w:cs="Times New Roman"/>
      <w:sz w:val="24"/>
      <w:szCs w:val="20"/>
      <w:lang w:val="sv-SE" w:eastAsia="en-GB"/>
    </w:rPr>
  </w:style>
  <w:style w:type="character" w:styleId="Vurgu">
    <w:name w:val="Emphasis"/>
    <w:qFormat/>
    <w:rsid w:val="003C7245"/>
    <w:rPr>
      <w:i/>
    </w:rPr>
  </w:style>
  <w:style w:type="character" w:styleId="Gl">
    <w:name w:val="Strong"/>
    <w:qFormat/>
    <w:rsid w:val="003C7245"/>
    <w:rPr>
      <w:b/>
    </w:rPr>
  </w:style>
  <w:style w:type="paragraph" w:styleId="GvdeMetni2">
    <w:name w:val="Body Text 2"/>
    <w:basedOn w:val="Normal"/>
    <w:link w:val="GvdeMetni2Char"/>
    <w:rsid w:val="003C724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C7245"/>
    <w:rPr>
      <w:rFonts w:ascii="Arial" w:eastAsia="Times New Roman" w:hAnsi="Arial" w:cs="Times New Roman"/>
      <w:sz w:val="24"/>
      <w:szCs w:val="20"/>
      <w:lang w:val="en-GB"/>
    </w:rPr>
  </w:style>
  <w:style w:type="paragraph" w:styleId="GvdeMetni3">
    <w:name w:val="Body Text 3"/>
    <w:basedOn w:val="Normal"/>
    <w:link w:val="GvdeMetni3Char"/>
    <w:rsid w:val="003C7245"/>
    <w:pPr>
      <w:spacing w:after="120"/>
    </w:pPr>
    <w:rPr>
      <w:sz w:val="16"/>
      <w:szCs w:val="16"/>
      <w:lang w:val="x-none" w:eastAsia="x-none"/>
    </w:rPr>
  </w:style>
  <w:style w:type="character" w:customStyle="1" w:styleId="GvdeMetni3Char">
    <w:name w:val="Gövde Metni 3 Char"/>
    <w:basedOn w:val="VarsaylanParagrafYazTipi"/>
    <w:link w:val="GvdeMetni3"/>
    <w:rsid w:val="003C7245"/>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3C7245"/>
    <w:pPr>
      <w:spacing w:after="120"/>
      <w:ind w:left="283"/>
    </w:pPr>
    <w:rPr>
      <w:lang w:val="x-none" w:eastAsia="x-none"/>
    </w:rPr>
  </w:style>
  <w:style w:type="character" w:customStyle="1" w:styleId="GvdeMetniGirintisiChar">
    <w:name w:val="Gövde Metni Girintisi Char"/>
    <w:basedOn w:val="VarsaylanParagrafYazTipi"/>
    <w:link w:val="GvdeMetniGirintisi"/>
    <w:rsid w:val="003C7245"/>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3C7245"/>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3C7245"/>
    <w:rPr>
      <w:rFonts w:ascii="Times New Roman" w:eastAsia="Times New Roman" w:hAnsi="Times New Roman" w:cs="Times New Roman"/>
      <w:sz w:val="16"/>
      <w:szCs w:val="16"/>
      <w:lang w:val="x-none" w:eastAsia="x-none"/>
    </w:rPr>
  </w:style>
  <w:style w:type="paragraph" w:styleId="DipnotMetni">
    <w:name w:val="footnote text"/>
    <w:basedOn w:val="Normal"/>
    <w:link w:val="DipnotMetniChar"/>
    <w:semiHidden/>
    <w:rsid w:val="003C7245"/>
    <w:rPr>
      <w:sz w:val="20"/>
      <w:szCs w:val="20"/>
    </w:rPr>
  </w:style>
  <w:style w:type="character" w:customStyle="1" w:styleId="DipnotMetniChar">
    <w:name w:val="Dipnot Metni Char"/>
    <w:basedOn w:val="VarsaylanParagrafYazTipi"/>
    <w:link w:val="DipnotMetni"/>
    <w:semiHidden/>
    <w:rsid w:val="003C7245"/>
    <w:rPr>
      <w:rFonts w:ascii="Times New Roman" w:eastAsia="Times New Roman" w:hAnsi="Times New Roman" w:cs="Times New Roman"/>
      <w:sz w:val="20"/>
      <w:szCs w:val="20"/>
      <w:lang w:eastAsia="tr-TR"/>
    </w:rPr>
  </w:style>
  <w:style w:type="character" w:styleId="DipnotBavurusu">
    <w:name w:val="footnote reference"/>
    <w:semiHidden/>
    <w:rsid w:val="003C7245"/>
    <w:rPr>
      <w:vertAlign w:val="superscript"/>
    </w:rPr>
  </w:style>
  <w:style w:type="paragraph" w:customStyle="1" w:styleId="Text1">
    <w:name w:val="Text 1"/>
    <w:basedOn w:val="Normal"/>
    <w:rsid w:val="003C7245"/>
    <w:pPr>
      <w:spacing w:after="240"/>
      <w:ind w:left="482"/>
      <w:jc w:val="both"/>
    </w:pPr>
    <w:rPr>
      <w:szCs w:val="20"/>
      <w:lang w:val="en-GB" w:eastAsia="en-GB"/>
    </w:rPr>
  </w:style>
  <w:style w:type="paragraph" w:styleId="ListeNumaras">
    <w:name w:val="List Number"/>
    <w:basedOn w:val="Normal"/>
    <w:rsid w:val="003C7245"/>
    <w:pPr>
      <w:tabs>
        <w:tab w:val="num" w:pos="1249"/>
      </w:tabs>
      <w:spacing w:after="240"/>
      <w:ind w:left="1249" w:hanging="709"/>
      <w:jc w:val="both"/>
    </w:pPr>
    <w:rPr>
      <w:szCs w:val="20"/>
      <w:lang w:val="en-GB" w:eastAsia="en-US"/>
    </w:rPr>
  </w:style>
  <w:style w:type="table" w:styleId="TabloKlavuzu">
    <w:name w:val="Table Grid"/>
    <w:basedOn w:val="NormalTablo"/>
    <w:uiPriority w:val="39"/>
    <w:rsid w:val="003C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7245"/>
  </w:style>
  <w:style w:type="paragraph" w:styleId="HTMLncedenBiimlendirilmi">
    <w:name w:val="HTML Preformatted"/>
    <w:basedOn w:val="Normal"/>
    <w:link w:val="HTMLncedenBiimlendirilmiChar"/>
    <w:uiPriority w:val="99"/>
    <w:semiHidden/>
    <w:unhideWhenUsed/>
    <w:rsid w:val="003C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C7245"/>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3C7245"/>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3C7245"/>
    <w:pPr>
      <w:spacing w:after="240"/>
      <w:jc w:val="center"/>
    </w:pPr>
    <w:rPr>
      <w:rFonts w:ascii="Arial" w:hAnsi="Arial"/>
      <w:bCs/>
      <w:sz w:val="28"/>
      <w:szCs w:val="20"/>
      <w:lang w:val="en-GB" w:eastAsia="en-GB"/>
    </w:rPr>
  </w:style>
  <w:style w:type="paragraph" w:customStyle="1" w:styleId="text">
    <w:name w:val="text"/>
    <w:rsid w:val="005D130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D130D"/>
    <w:pPr>
      <w:ind w:left="567" w:hanging="567"/>
    </w:pPr>
  </w:style>
  <w:style w:type="paragraph" w:customStyle="1" w:styleId="text-3mezera">
    <w:name w:val="text - 3 mezera"/>
    <w:basedOn w:val="Normal"/>
    <w:rsid w:val="005D130D"/>
    <w:pPr>
      <w:widowControl w:val="0"/>
      <w:spacing w:before="60" w:line="240" w:lineRule="exact"/>
      <w:jc w:val="both"/>
    </w:pPr>
    <w:rPr>
      <w:rFonts w:ascii="Arial" w:hAnsi="Arial" w:cs="Arial"/>
      <w:snapToGrid w:val="0"/>
      <w:lang w:val="cs-CZ" w:eastAsia="en-US"/>
    </w:rPr>
  </w:style>
  <w:style w:type="paragraph" w:styleId="KonuBal">
    <w:name w:val="Title"/>
    <w:basedOn w:val="Normal"/>
    <w:link w:val="KonuBalChar"/>
    <w:qFormat/>
    <w:rsid w:val="005D130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D130D"/>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5D130D"/>
    <w:rPr>
      <w:rFonts w:asciiTheme="majorHAnsi" w:eastAsiaTheme="majorEastAsia" w:hAnsiTheme="majorHAnsi" w:cstheme="majorBidi"/>
      <w:color w:val="404040" w:themeColor="text1" w:themeTint="BF"/>
      <w:sz w:val="20"/>
      <w:szCs w:val="20"/>
      <w:lang w:eastAsia="tr-TR"/>
    </w:rPr>
  </w:style>
  <w:style w:type="paragraph" w:styleId="BalonMetni">
    <w:name w:val="Balloon Text"/>
    <w:basedOn w:val="Normal"/>
    <w:link w:val="BalonMetniChar"/>
    <w:uiPriority w:val="99"/>
    <w:semiHidden/>
    <w:unhideWhenUsed/>
    <w:rsid w:val="00CC1910"/>
    <w:rPr>
      <w:rFonts w:ascii="Tahoma" w:hAnsi="Tahoma" w:cs="Tahoma"/>
      <w:sz w:val="16"/>
      <w:szCs w:val="16"/>
    </w:rPr>
  </w:style>
  <w:style w:type="character" w:customStyle="1" w:styleId="BalonMetniChar">
    <w:name w:val="Balon Metni Char"/>
    <w:basedOn w:val="VarsaylanParagrafYazTipi"/>
    <w:link w:val="BalonMetni"/>
    <w:uiPriority w:val="99"/>
    <w:semiHidden/>
    <w:rsid w:val="00CC191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C7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C7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5030"/>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5D13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5030"/>
    <w:rPr>
      <w:rFonts w:ascii="Times New Roman" w:eastAsia="Times New Roman" w:hAnsi="Times New Roman" w:cs="Times New Roman"/>
      <w:b/>
      <w:bCs/>
      <w:sz w:val="24"/>
      <w:szCs w:val="24"/>
    </w:rPr>
  </w:style>
  <w:style w:type="character" w:styleId="Kpr">
    <w:name w:val="Hyperlink"/>
    <w:uiPriority w:val="99"/>
    <w:rsid w:val="00B25030"/>
    <w:rPr>
      <w:color w:val="0000FF"/>
      <w:u w:val="single"/>
    </w:rPr>
  </w:style>
  <w:style w:type="paragraph" w:styleId="stbilgi">
    <w:name w:val="header"/>
    <w:aliases w:val=" Char"/>
    <w:basedOn w:val="Normal"/>
    <w:link w:val="stbilgiChar"/>
    <w:uiPriority w:val="99"/>
    <w:rsid w:val="00FA401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FA4018"/>
    <w:rPr>
      <w:rFonts w:ascii="Arial" w:eastAsia="Times New Roman" w:hAnsi="Arial" w:cs="Times New Roman"/>
      <w:sz w:val="20"/>
      <w:szCs w:val="20"/>
      <w:lang w:val="en-GB" w:eastAsia="en-GB"/>
    </w:rPr>
  </w:style>
  <w:style w:type="character" w:customStyle="1" w:styleId="Balk2Char">
    <w:name w:val="Başlık 2 Char"/>
    <w:basedOn w:val="VarsaylanParagrafYazTipi"/>
    <w:link w:val="Balk2"/>
    <w:uiPriority w:val="9"/>
    <w:semiHidden/>
    <w:rsid w:val="003C7245"/>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3C7245"/>
    <w:pPr>
      <w:ind w:left="720"/>
      <w:contextualSpacing/>
    </w:pPr>
  </w:style>
  <w:style w:type="paragraph" w:styleId="Altbilgi">
    <w:name w:val="footer"/>
    <w:basedOn w:val="Normal"/>
    <w:link w:val="AltbilgiChar"/>
    <w:uiPriority w:val="99"/>
    <w:rsid w:val="003C7245"/>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3C7245"/>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3C7245"/>
    <w:rPr>
      <w:szCs w:val="20"/>
      <w:lang w:val="sv-SE" w:eastAsia="en-GB"/>
    </w:rPr>
  </w:style>
  <w:style w:type="character" w:customStyle="1" w:styleId="GvdeMetniChar">
    <w:name w:val="Gövde Metni Char"/>
    <w:basedOn w:val="VarsaylanParagrafYazTipi"/>
    <w:link w:val="GvdeMetni"/>
    <w:rsid w:val="003C7245"/>
    <w:rPr>
      <w:rFonts w:ascii="Times New Roman" w:eastAsia="Times New Roman" w:hAnsi="Times New Roman" w:cs="Times New Roman"/>
      <w:sz w:val="24"/>
      <w:szCs w:val="20"/>
      <w:lang w:val="sv-SE" w:eastAsia="en-GB"/>
    </w:rPr>
  </w:style>
  <w:style w:type="character" w:styleId="Vurgu">
    <w:name w:val="Emphasis"/>
    <w:qFormat/>
    <w:rsid w:val="003C7245"/>
    <w:rPr>
      <w:i/>
    </w:rPr>
  </w:style>
  <w:style w:type="character" w:styleId="Gl">
    <w:name w:val="Strong"/>
    <w:qFormat/>
    <w:rsid w:val="003C7245"/>
    <w:rPr>
      <w:b/>
    </w:rPr>
  </w:style>
  <w:style w:type="paragraph" w:styleId="GvdeMetni2">
    <w:name w:val="Body Text 2"/>
    <w:basedOn w:val="Normal"/>
    <w:link w:val="GvdeMetni2Char"/>
    <w:rsid w:val="003C724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C7245"/>
    <w:rPr>
      <w:rFonts w:ascii="Arial" w:eastAsia="Times New Roman" w:hAnsi="Arial" w:cs="Times New Roman"/>
      <w:sz w:val="24"/>
      <w:szCs w:val="20"/>
      <w:lang w:val="en-GB"/>
    </w:rPr>
  </w:style>
  <w:style w:type="paragraph" w:styleId="GvdeMetni3">
    <w:name w:val="Body Text 3"/>
    <w:basedOn w:val="Normal"/>
    <w:link w:val="GvdeMetni3Char"/>
    <w:rsid w:val="003C7245"/>
    <w:pPr>
      <w:spacing w:after="120"/>
    </w:pPr>
    <w:rPr>
      <w:sz w:val="16"/>
      <w:szCs w:val="16"/>
      <w:lang w:val="x-none" w:eastAsia="x-none"/>
    </w:rPr>
  </w:style>
  <w:style w:type="character" w:customStyle="1" w:styleId="GvdeMetni3Char">
    <w:name w:val="Gövde Metni 3 Char"/>
    <w:basedOn w:val="VarsaylanParagrafYazTipi"/>
    <w:link w:val="GvdeMetni3"/>
    <w:rsid w:val="003C7245"/>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3C7245"/>
    <w:pPr>
      <w:spacing w:after="120"/>
      <w:ind w:left="283"/>
    </w:pPr>
    <w:rPr>
      <w:lang w:val="x-none" w:eastAsia="x-none"/>
    </w:rPr>
  </w:style>
  <w:style w:type="character" w:customStyle="1" w:styleId="GvdeMetniGirintisiChar">
    <w:name w:val="Gövde Metni Girintisi Char"/>
    <w:basedOn w:val="VarsaylanParagrafYazTipi"/>
    <w:link w:val="GvdeMetniGirintisi"/>
    <w:rsid w:val="003C7245"/>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3C7245"/>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3C7245"/>
    <w:rPr>
      <w:rFonts w:ascii="Times New Roman" w:eastAsia="Times New Roman" w:hAnsi="Times New Roman" w:cs="Times New Roman"/>
      <w:sz w:val="16"/>
      <w:szCs w:val="16"/>
      <w:lang w:val="x-none" w:eastAsia="x-none"/>
    </w:rPr>
  </w:style>
  <w:style w:type="paragraph" w:styleId="DipnotMetni">
    <w:name w:val="footnote text"/>
    <w:basedOn w:val="Normal"/>
    <w:link w:val="DipnotMetniChar"/>
    <w:semiHidden/>
    <w:rsid w:val="003C7245"/>
    <w:rPr>
      <w:sz w:val="20"/>
      <w:szCs w:val="20"/>
    </w:rPr>
  </w:style>
  <w:style w:type="character" w:customStyle="1" w:styleId="DipnotMetniChar">
    <w:name w:val="Dipnot Metni Char"/>
    <w:basedOn w:val="VarsaylanParagrafYazTipi"/>
    <w:link w:val="DipnotMetni"/>
    <w:semiHidden/>
    <w:rsid w:val="003C7245"/>
    <w:rPr>
      <w:rFonts w:ascii="Times New Roman" w:eastAsia="Times New Roman" w:hAnsi="Times New Roman" w:cs="Times New Roman"/>
      <w:sz w:val="20"/>
      <w:szCs w:val="20"/>
      <w:lang w:eastAsia="tr-TR"/>
    </w:rPr>
  </w:style>
  <w:style w:type="character" w:styleId="DipnotBavurusu">
    <w:name w:val="footnote reference"/>
    <w:semiHidden/>
    <w:rsid w:val="003C7245"/>
    <w:rPr>
      <w:vertAlign w:val="superscript"/>
    </w:rPr>
  </w:style>
  <w:style w:type="paragraph" w:customStyle="1" w:styleId="Text1">
    <w:name w:val="Text 1"/>
    <w:basedOn w:val="Normal"/>
    <w:rsid w:val="003C7245"/>
    <w:pPr>
      <w:spacing w:after="240"/>
      <w:ind w:left="482"/>
      <w:jc w:val="both"/>
    </w:pPr>
    <w:rPr>
      <w:szCs w:val="20"/>
      <w:lang w:val="en-GB" w:eastAsia="en-GB"/>
    </w:rPr>
  </w:style>
  <w:style w:type="paragraph" w:styleId="ListeNumaras">
    <w:name w:val="List Number"/>
    <w:basedOn w:val="Normal"/>
    <w:rsid w:val="003C7245"/>
    <w:pPr>
      <w:tabs>
        <w:tab w:val="num" w:pos="1249"/>
      </w:tabs>
      <w:spacing w:after="240"/>
      <w:ind w:left="1249" w:hanging="709"/>
      <w:jc w:val="both"/>
    </w:pPr>
    <w:rPr>
      <w:szCs w:val="20"/>
      <w:lang w:val="en-GB" w:eastAsia="en-US"/>
    </w:rPr>
  </w:style>
  <w:style w:type="table" w:styleId="TabloKlavuzu">
    <w:name w:val="Table Grid"/>
    <w:basedOn w:val="NormalTablo"/>
    <w:uiPriority w:val="39"/>
    <w:rsid w:val="003C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7245"/>
  </w:style>
  <w:style w:type="paragraph" w:styleId="HTMLncedenBiimlendirilmi">
    <w:name w:val="HTML Preformatted"/>
    <w:basedOn w:val="Normal"/>
    <w:link w:val="HTMLncedenBiimlendirilmiChar"/>
    <w:uiPriority w:val="99"/>
    <w:semiHidden/>
    <w:unhideWhenUsed/>
    <w:rsid w:val="003C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C7245"/>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3C7245"/>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3C7245"/>
    <w:pPr>
      <w:spacing w:after="240"/>
      <w:jc w:val="center"/>
    </w:pPr>
    <w:rPr>
      <w:rFonts w:ascii="Arial" w:hAnsi="Arial"/>
      <w:bCs/>
      <w:sz w:val="28"/>
      <w:szCs w:val="20"/>
      <w:lang w:val="en-GB" w:eastAsia="en-GB"/>
    </w:rPr>
  </w:style>
  <w:style w:type="paragraph" w:customStyle="1" w:styleId="text">
    <w:name w:val="text"/>
    <w:rsid w:val="005D130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5D130D"/>
    <w:pPr>
      <w:ind w:left="567" w:hanging="567"/>
    </w:pPr>
  </w:style>
  <w:style w:type="paragraph" w:customStyle="1" w:styleId="text-3mezera">
    <w:name w:val="text - 3 mezera"/>
    <w:basedOn w:val="Normal"/>
    <w:rsid w:val="005D130D"/>
    <w:pPr>
      <w:widowControl w:val="0"/>
      <w:spacing w:before="60" w:line="240" w:lineRule="exact"/>
      <w:jc w:val="both"/>
    </w:pPr>
    <w:rPr>
      <w:rFonts w:ascii="Arial" w:hAnsi="Arial" w:cs="Arial"/>
      <w:snapToGrid w:val="0"/>
      <w:lang w:val="cs-CZ" w:eastAsia="en-US"/>
    </w:rPr>
  </w:style>
  <w:style w:type="paragraph" w:styleId="KonuBal">
    <w:name w:val="Title"/>
    <w:basedOn w:val="Normal"/>
    <w:link w:val="KonuBalChar"/>
    <w:qFormat/>
    <w:rsid w:val="005D130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D130D"/>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5D130D"/>
    <w:rPr>
      <w:rFonts w:asciiTheme="majorHAnsi" w:eastAsiaTheme="majorEastAsia" w:hAnsiTheme="majorHAnsi" w:cstheme="majorBidi"/>
      <w:color w:val="404040" w:themeColor="text1" w:themeTint="BF"/>
      <w:sz w:val="20"/>
      <w:szCs w:val="20"/>
      <w:lang w:eastAsia="tr-TR"/>
    </w:rPr>
  </w:style>
  <w:style w:type="paragraph" w:styleId="BalonMetni">
    <w:name w:val="Balloon Text"/>
    <w:basedOn w:val="Normal"/>
    <w:link w:val="BalonMetniChar"/>
    <w:uiPriority w:val="99"/>
    <w:semiHidden/>
    <w:unhideWhenUsed/>
    <w:rsid w:val="00CC1910"/>
    <w:rPr>
      <w:rFonts w:ascii="Tahoma" w:hAnsi="Tahoma" w:cs="Tahoma"/>
      <w:sz w:val="16"/>
      <w:szCs w:val="16"/>
    </w:rPr>
  </w:style>
  <w:style w:type="character" w:customStyle="1" w:styleId="BalonMetniChar">
    <w:name w:val="Balon Metni Char"/>
    <w:basedOn w:val="VarsaylanParagrafYazTipi"/>
    <w:link w:val="BalonMetni"/>
    <w:uiPriority w:val="99"/>
    <w:semiHidden/>
    <w:rsid w:val="00CC191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3327">
      <w:bodyDiv w:val="1"/>
      <w:marLeft w:val="0"/>
      <w:marRight w:val="0"/>
      <w:marTop w:val="0"/>
      <w:marBottom w:val="0"/>
      <w:divBdr>
        <w:top w:val="none" w:sz="0" w:space="0" w:color="auto"/>
        <w:left w:val="none" w:sz="0" w:space="0" w:color="auto"/>
        <w:bottom w:val="none" w:sz="0" w:space="0" w:color="auto"/>
        <w:right w:val="none" w:sz="0" w:space="0" w:color="auto"/>
      </w:divBdr>
    </w:div>
    <w:div w:id="21244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an.org.tr" TargetMode="External"/><Relationship Id="rId18" Type="http://schemas.openxmlformats.org/officeDocument/2006/relationships/hyperlink" Target="mailto:fatihhasyuncu@behaplastik.com" TargetMode="External"/><Relationship Id="rId3" Type="http://schemas.openxmlformats.org/officeDocument/2006/relationships/styles" Target="styles.xml"/><Relationship Id="rId21" Type="http://schemas.openxmlformats.org/officeDocument/2006/relationships/hyperlink" Target="http://www.behaplastik.com" TargetMode="External"/><Relationship Id="rId7" Type="http://schemas.openxmlformats.org/officeDocument/2006/relationships/footnotes" Target="footnotes.xml"/><Relationship Id="rId12" Type="http://schemas.openxmlformats.org/officeDocument/2006/relationships/hyperlink" Target="http://www.behaplastik.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oran.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2548E.72B7C0E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ran.org.tr" TargetMode="External"/><Relationship Id="rId23"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hyperlink" Target="http://www.behaplasti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haplastik.com" TargetMode="External"/><Relationship Id="rId22" Type="http://schemas.openxmlformats.org/officeDocument/2006/relationships/hyperlink" Target="http://www.oran.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0631-695F-4ACE-8A4B-266DD04C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68</Pages>
  <Words>21876</Words>
  <Characters>124695</Characters>
  <Application>Microsoft Office Word</Application>
  <DocSecurity>0</DocSecurity>
  <Lines>1039</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hmd1</dc:creator>
  <cp:lastModifiedBy>İREM HMD</cp:lastModifiedBy>
  <cp:revision>5</cp:revision>
  <dcterms:created xsi:type="dcterms:W3CDTF">2017-01-04T11:51:00Z</dcterms:created>
  <dcterms:modified xsi:type="dcterms:W3CDTF">2017-01-06T11:47:00Z</dcterms:modified>
</cp:coreProperties>
</file>